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E0" w:rsidRDefault="00DB7DE0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5582"/>
        <w:gridCol w:w="3021"/>
      </w:tblGrid>
      <w:tr w:rsidR="00DB7DE0" w:rsidRPr="00DB7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8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line="883" w:lineRule="exact"/>
              <w:ind w:left="1724"/>
              <w:jc w:val="center"/>
              <w:rPr>
                <w:rFonts w:ascii="Garamond" w:hAnsi="Garamond" w:cs="Garamond"/>
                <w:sz w:val="80"/>
                <w:szCs w:val="80"/>
              </w:rPr>
            </w:pPr>
            <w:r w:rsidRPr="00DB7DE0">
              <w:rPr>
                <w:rFonts w:ascii="Garamond" w:hAnsi="Garamond" w:cs="Garamond"/>
                <w:b/>
                <w:bCs/>
                <w:sz w:val="80"/>
                <w:szCs w:val="80"/>
              </w:rPr>
              <w:t>FLETORJA</w:t>
            </w:r>
            <w:r w:rsidRPr="00DB7DE0">
              <w:rPr>
                <w:rFonts w:ascii="Garamond" w:hAnsi="Garamond" w:cs="Garamond"/>
                <w:b/>
                <w:bCs/>
                <w:spacing w:val="-81"/>
                <w:sz w:val="80"/>
                <w:szCs w:val="80"/>
              </w:rPr>
              <w:t xml:space="preserve"> </w:t>
            </w:r>
            <w:r w:rsidRPr="00DB7DE0">
              <w:rPr>
                <w:rFonts w:ascii="Garamond" w:hAnsi="Garamond" w:cs="Garamond"/>
                <w:b/>
                <w:bCs/>
                <w:sz w:val="80"/>
                <w:szCs w:val="80"/>
              </w:rPr>
              <w:t>ZYRTARE</w:t>
            </w:r>
          </w:p>
          <w:p w:rsidR="00DB7DE0" w:rsidRPr="00DB7DE0" w:rsidRDefault="00DB7DE0">
            <w:pPr>
              <w:pStyle w:val="TableParagraph"/>
              <w:kinsoku w:val="0"/>
              <w:overflowPunct w:val="0"/>
              <w:spacing w:before="135"/>
              <w:ind w:left="1720"/>
              <w:jc w:val="center"/>
            </w:pPr>
            <w:r w:rsidRPr="00DB7DE0">
              <w:rPr>
                <w:rFonts w:ascii="Garamond" w:hAnsi="Garamond" w:cs="Garamond"/>
                <w:b/>
                <w:bCs/>
                <w:sz w:val="56"/>
                <w:szCs w:val="56"/>
              </w:rPr>
              <w:t>E</w:t>
            </w:r>
            <w:r w:rsidRPr="00DB7DE0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DB7DE0">
              <w:rPr>
                <w:rFonts w:ascii="Garamond" w:hAnsi="Garamond" w:cs="Garamond"/>
                <w:b/>
                <w:bCs/>
                <w:spacing w:val="-1"/>
                <w:sz w:val="56"/>
                <w:szCs w:val="56"/>
              </w:rPr>
              <w:t>REPUBLIKËS</w:t>
            </w:r>
            <w:r w:rsidRPr="00DB7DE0">
              <w:rPr>
                <w:rFonts w:ascii="Garamond" w:hAnsi="Garamond" w:cs="Garamond"/>
                <w:b/>
                <w:bCs/>
                <w:spacing w:val="-26"/>
                <w:sz w:val="56"/>
                <w:szCs w:val="56"/>
              </w:rPr>
              <w:t xml:space="preserve"> </w:t>
            </w:r>
            <w:r w:rsidRPr="00DB7DE0">
              <w:rPr>
                <w:rFonts w:ascii="Garamond" w:hAnsi="Garamond" w:cs="Garamond"/>
                <w:b/>
                <w:bCs/>
                <w:spacing w:val="1"/>
                <w:sz w:val="56"/>
                <w:szCs w:val="56"/>
              </w:rPr>
              <w:t>SË</w:t>
            </w:r>
            <w:r w:rsidRPr="00DB7DE0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DB7DE0">
              <w:rPr>
                <w:rFonts w:ascii="Garamond" w:hAnsi="Garamond" w:cs="Garamond"/>
                <w:b/>
                <w:bCs/>
                <w:sz w:val="56"/>
                <w:szCs w:val="56"/>
              </w:rPr>
              <w:t>SHQIPËRISË</w:t>
            </w:r>
          </w:p>
        </w:tc>
      </w:tr>
      <w:tr w:rsidR="00DB7DE0" w:rsidRPr="00DB7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26"/>
              <w:ind w:left="230"/>
            </w:pPr>
            <w:hyperlink r:id="rId7" w:history="1">
              <w:r w:rsidRPr="00DB7DE0">
                <w:rPr>
                  <w:rFonts w:ascii="Garamond" w:hAnsi="Garamond" w:cs="Garamond"/>
                  <w:spacing w:val="-1"/>
                  <w:sz w:val="22"/>
                  <w:szCs w:val="22"/>
                </w:rPr>
                <w:t>www.qbz.gov.al</w:t>
              </w:r>
            </w:hyperlink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24"/>
              <w:ind w:left="746"/>
            </w:pPr>
            <w:r w:rsidRPr="00DB7DE0">
              <w:rPr>
                <w:rFonts w:ascii="Garamond" w:hAnsi="Garamond" w:cs="Garamond"/>
                <w:sz w:val="28"/>
                <w:szCs w:val="28"/>
              </w:rPr>
              <w:t>Botim</w:t>
            </w:r>
            <w:r w:rsidRPr="00DB7DE0">
              <w:rPr>
                <w:rFonts w:ascii="Garamond" w:hAnsi="Garamond" w:cs="Garamond"/>
                <w:spacing w:val="-2"/>
                <w:sz w:val="28"/>
                <w:szCs w:val="28"/>
              </w:rPr>
              <w:t xml:space="preserve"> </w:t>
            </w:r>
            <w:r w:rsidRPr="00DB7DE0">
              <w:rPr>
                <w:rFonts w:ascii="Garamond" w:hAnsi="Garamond" w:cs="Garamond"/>
                <w:sz w:val="28"/>
                <w:szCs w:val="28"/>
              </w:rPr>
              <w:t xml:space="preserve">i </w:t>
            </w:r>
            <w:r w:rsidRPr="00DB7DE0">
              <w:rPr>
                <w:rFonts w:ascii="Garamond" w:hAnsi="Garamond" w:cs="Garamond"/>
                <w:spacing w:val="-2"/>
                <w:sz w:val="28"/>
                <w:szCs w:val="28"/>
              </w:rPr>
              <w:t>Qendrës</w:t>
            </w:r>
            <w:r w:rsidRPr="00DB7DE0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B7DE0">
              <w:rPr>
                <w:rFonts w:ascii="Garamond" w:hAnsi="Garamond" w:cs="Garamond"/>
                <w:spacing w:val="1"/>
                <w:sz w:val="28"/>
                <w:szCs w:val="28"/>
              </w:rPr>
              <w:t>së</w:t>
            </w:r>
            <w:r w:rsidRPr="00DB7DE0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B7DE0">
              <w:rPr>
                <w:rFonts w:ascii="Garamond" w:hAnsi="Garamond" w:cs="Garamond"/>
                <w:spacing w:val="-1"/>
                <w:sz w:val="28"/>
                <w:szCs w:val="28"/>
              </w:rPr>
              <w:t>Botimeve</w:t>
            </w:r>
            <w:r w:rsidRPr="00DB7DE0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DB7DE0">
              <w:rPr>
                <w:rFonts w:ascii="Garamond" w:hAnsi="Garamond" w:cs="Garamond"/>
                <w:spacing w:val="-1"/>
                <w:sz w:val="28"/>
                <w:szCs w:val="28"/>
              </w:rPr>
              <w:t>Zyrtare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93"/>
              <w:ind w:left="755"/>
            </w:pPr>
            <w:r w:rsidRPr="00DB7DE0">
              <w:rPr>
                <w:rFonts w:ascii="Garamond" w:hAnsi="Garamond" w:cs="Garamond"/>
                <w:spacing w:val="-1"/>
                <w:sz w:val="22"/>
                <w:szCs w:val="22"/>
              </w:rPr>
              <w:t>Viti:</w:t>
            </w:r>
            <w:r w:rsidRPr="00DB7D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B7DE0">
              <w:rPr>
                <w:rFonts w:ascii="Garamond" w:hAnsi="Garamond" w:cs="Garamond"/>
                <w:spacing w:val="-1"/>
                <w:sz w:val="22"/>
                <w:szCs w:val="22"/>
              </w:rPr>
              <w:t>2016</w:t>
            </w:r>
            <w:r w:rsidRPr="00DB7DE0">
              <w:rPr>
                <w:rFonts w:ascii="Garamond" w:hAnsi="Garamond" w:cs="Garamond"/>
                <w:sz w:val="22"/>
                <w:szCs w:val="22"/>
              </w:rPr>
              <w:t xml:space="preserve"> – </w:t>
            </w:r>
            <w:r w:rsidRPr="00DB7DE0">
              <w:rPr>
                <w:rFonts w:ascii="Garamond" w:hAnsi="Garamond" w:cs="Garamond"/>
                <w:spacing w:val="-1"/>
                <w:sz w:val="22"/>
                <w:szCs w:val="22"/>
              </w:rPr>
              <w:t>Numri: 232</w:t>
            </w:r>
          </w:p>
        </w:tc>
      </w:tr>
    </w:tbl>
    <w:p w:rsidR="00DB7DE0" w:rsidRDefault="00DB7DE0">
      <w:pPr>
        <w:sectPr w:rsidR="00DB7DE0">
          <w:type w:val="continuous"/>
          <w:pgSz w:w="11910" w:h="16850"/>
          <w:pgMar w:top="1060" w:right="0" w:bottom="280" w:left="0" w:header="720" w:footer="720" w:gutter="0"/>
          <w:cols w:space="720"/>
          <w:noEndnote/>
        </w:sectPr>
      </w:pPr>
    </w:p>
    <w:p w:rsidR="00DB7DE0" w:rsidRDefault="007B3C43">
      <w:pPr>
        <w:pStyle w:val="BodyText"/>
        <w:kinsoku w:val="0"/>
        <w:overflowPunct w:val="0"/>
        <w:spacing w:before="17" w:line="566" w:lineRule="auto"/>
        <w:ind w:left="5062" w:hanging="104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-1729105</wp:posOffset>
                </wp:positionV>
                <wp:extent cx="889000" cy="121920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E0" w:rsidRDefault="007B3C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1221740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DE0" w:rsidRDefault="00DB7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6.15pt;width:70pt;height:9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E4qg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" o:allowincell="f" filled="f" stroked="f">
                <v:textbox inset="0,0,0,0">
                  <w:txbxContent>
                    <w:p w:rsidR="00DB7DE0" w:rsidRDefault="007B3C43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221740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DE0" w:rsidRDefault="00DB7DE0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ragraph">
                  <wp:posOffset>290195</wp:posOffset>
                </wp:positionV>
                <wp:extent cx="7574280" cy="52070"/>
                <wp:effectExtent l="0" t="0" r="0" b="0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52070"/>
                          <a:chOff x="-11" y="457"/>
                          <a:chExt cx="11928" cy="82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B73A0" id="Group 3" o:spid="_x0000_s1026" style="position:absolute;margin-left:-.55pt;margin-top:22.85pt;width:596.4pt;height:4.1pt;z-index:-251659776;mso-position-horizontal-relative:page" coordorigin="-11,457" coordsize="11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" o:allowincell="f">
                <v:shape id="Freeform 4" o:spid="_x0000_s1027" style="position:absolute;top:46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v:shape id="Freeform 5" o:spid="_x0000_s1028" style="position:absolute;top:52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945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2045B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1pt,595.3pt,-1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" o:allowincell="f" filled="f" strokeweight="1pt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DB7DE0">
        <w:rPr>
          <w:b/>
          <w:bCs/>
          <w:spacing w:val="-1"/>
          <w:sz w:val="28"/>
          <w:szCs w:val="28"/>
        </w:rPr>
        <w:t>Tiranë</w:t>
      </w:r>
      <w:r w:rsidR="00DB7DE0">
        <w:rPr>
          <w:b/>
          <w:bCs/>
          <w:sz w:val="28"/>
          <w:szCs w:val="28"/>
        </w:rPr>
        <w:t xml:space="preserve"> –</w:t>
      </w:r>
      <w:r w:rsidR="00DB7DE0">
        <w:rPr>
          <w:b/>
          <w:bCs/>
          <w:spacing w:val="-2"/>
          <w:sz w:val="28"/>
          <w:szCs w:val="28"/>
        </w:rPr>
        <w:t xml:space="preserve"> </w:t>
      </w:r>
      <w:r w:rsidR="00DB7DE0">
        <w:rPr>
          <w:b/>
          <w:bCs/>
          <w:sz w:val="28"/>
          <w:szCs w:val="28"/>
        </w:rPr>
        <w:t>E</w:t>
      </w:r>
      <w:r w:rsidR="00DB7DE0">
        <w:rPr>
          <w:b/>
          <w:bCs/>
          <w:spacing w:val="-1"/>
          <w:sz w:val="28"/>
          <w:szCs w:val="28"/>
        </w:rPr>
        <w:t xml:space="preserve"> enjte,</w:t>
      </w:r>
      <w:r w:rsidR="00DB7DE0">
        <w:rPr>
          <w:b/>
          <w:bCs/>
          <w:spacing w:val="-2"/>
          <w:sz w:val="28"/>
          <w:szCs w:val="28"/>
        </w:rPr>
        <w:t xml:space="preserve"> </w:t>
      </w:r>
      <w:r w:rsidR="00DB7DE0">
        <w:rPr>
          <w:b/>
          <w:bCs/>
          <w:sz w:val="28"/>
          <w:szCs w:val="28"/>
        </w:rPr>
        <w:t>1</w:t>
      </w:r>
      <w:r w:rsidR="00DB7DE0">
        <w:rPr>
          <w:b/>
          <w:bCs/>
          <w:spacing w:val="-2"/>
          <w:sz w:val="28"/>
          <w:szCs w:val="28"/>
        </w:rPr>
        <w:t xml:space="preserve"> </w:t>
      </w:r>
      <w:r w:rsidR="00DB7DE0">
        <w:rPr>
          <w:b/>
          <w:bCs/>
          <w:spacing w:val="-1"/>
          <w:sz w:val="28"/>
          <w:szCs w:val="28"/>
        </w:rPr>
        <w:t>dhjetor 2016</w:t>
      </w:r>
      <w:r w:rsidR="00DB7DE0">
        <w:rPr>
          <w:b/>
          <w:bCs/>
          <w:spacing w:val="25"/>
          <w:sz w:val="28"/>
          <w:szCs w:val="28"/>
        </w:rPr>
        <w:t xml:space="preserve"> </w:t>
      </w:r>
      <w:r w:rsidR="00DB7DE0">
        <w:rPr>
          <w:b/>
          <w:bCs/>
          <w:spacing w:val="-1"/>
          <w:sz w:val="28"/>
          <w:szCs w:val="28"/>
        </w:rPr>
        <w:t>PËRMBAJTJA</w:t>
      </w:r>
    </w:p>
    <w:p w:rsidR="00DB7DE0" w:rsidRDefault="00DB7DE0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:rsidR="00DB7DE0" w:rsidRDefault="00DB7DE0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DB7DE0" w:rsidRDefault="00DB7DE0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DB7DE0" w:rsidRDefault="00DB7DE0">
      <w:pPr>
        <w:pStyle w:val="BodyText"/>
        <w:kinsoku w:val="0"/>
        <w:overflowPunct w:val="0"/>
        <w:ind w:left="0" w:right="32" w:firstLine="0"/>
        <w:jc w:val="center"/>
      </w:pPr>
      <w:r>
        <w:rPr>
          <w:spacing w:val="-1"/>
        </w:rPr>
        <w:t>Faqe</w:t>
      </w:r>
    </w:p>
    <w:p w:rsidR="00DB7DE0" w:rsidRDefault="00DB7DE0">
      <w:pPr>
        <w:pStyle w:val="BodyText"/>
        <w:kinsoku w:val="0"/>
        <w:overflowPunct w:val="0"/>
        <w:ind w:left="0" w:right="32" w:firstLine="0"/>
        <w:jc w:val="center"/>
        <w:sectPr w:rsidR="00DB7DE0">
          <w:type w:val="continuous"/>
          <w:pgSz w:w="11910" w:h="16850"/>
          <w:pgMar w:top="1060" w:right="0" w:bottom="280" w:left="0" w:header="720" w:footer="720" w:gutter="0"/>
          <w:cols w:num="2" w:space="720" w:equalWidth="0">
            <w:col w:w="7672" w:space="2310"/>
            <w:col w:w="1928"/>
          </w:cols>
          <w:noEndnote/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6260"/>
        <w:gridCol w:w="899"/>
      </w:tblGrid>
      <w:tr w:rsidR="00DB7DE0" w:rsidRPr="00DB7D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27"/>
              <w:ind w:left="230" w:right="105"/>
            </w:pPr>
            <w:r w:rsidRPr="00DB7DE0">
              <w:rPr>
                <w:rFonts w:ascii="Garamond" w:hAnsi="Garamond" w:cs="Garamond"/>
                <w:spacing w:val="-4"/>
              </w:rPr>
              <w:t>V</w:t>
            </w:r>
            <w:r w:rsidRPr="00DB7DE0">
              <w:rPr>
                <w:rFonts w:ascii="Garamond" w:hAnsi="Garamond" w:cs="Garamond"/>
                <w:spacing w:val="-5"/>
              </w:rPr>
              <w:t>e</w:t>
            </w:r>
            <w:r w:rsidRPr="00DB7DE0">
              <w:rPr>
                <w:rFonts w:ascii="Garamond" w:hAnsi="Garamond" w:cs="Garamond"/>
                <w:spacing w:val="-4"/>
              </w:rPr>
              <w:t>ndi</w:t>
            </w:r>
            <w:r w:rsidRPr="00DB7DE0">
              <w:rPr>
                <w:rFonts w:ascii="Garamond" w:hAnsi="Garamond" w:cs="Garamond"/>
                <w:spacing w:val="-5"/>
              </w:rPr>
              <w:t>m</w:t>
            </w:r>
            <w:r w:rsidRPr="00DB7DE0">
              <w:rPr>
                <w:rFonts w:ascii="Garamond" w:hAnsi="Garamond" w:cs="Garamond"/>
              </w:rPr>
              <w:t xml:space="preserve">  i </w:t>
            </w:r>
            <w:r w:rsidRPr="00DB7DE0">
              <w:rPr>
                <w:rFonts w:ascii="Garamond" w:hAnsi="Garamond" w:cs="Garamond"/>
                <w:spacing w:val="1"/>
              </w:rPr>
              <w:t xml:space="preserve"> </w:t>
            </w:r>
            <w:r w:rsidRPr="00DB7DE0">
              <w:rPr>
                <w:rFonts w:ascii="Garamond" w:hAnsi="Garamond" w:cs="Garamond"/>
                <w:spacing w:val="-5"/>
              </w:rPr>
              <w:t>G</w:t>
            </w:r>
            <w:r w:rsidRPr="00DB7DE0">
              <w:rPr>
                <w:rFonts w:ascii="Garamond" w:hAnsi="Garamond" w:cs="Garamond"/>
                <w:spacing w:val="-4"/>
              </w:rPr>
              <w:t>j</w:t>
            </w:r>
            <w:r w:rsidRPr="00DB7DE0">
              <w:rPr>
                <w:rFonts w:ascii="Garamond" w:hAnsi="Garamond" w:cs="Garamond"/>
                <w:spacing w:val="-5"/>
              </w:rPr>
              <w:t>yk</w:t>
            </w:r>
            <w:r w:rsidRPr="00DB7DE0">
              <w:rPr>
                <w:rFonts w:ascii="Garamond" w:hAnsi="Garamond" w:cs="Garamond"/>
                <w:spacing w:val="-4"/>
              </w:rPr>
              <w:t>a</w:t>
            </w:r>
            <w:r w:rsidRPr="00DB7DE0">
              <w:rPr>
                <w:rFonts w:ascii="Garamond" w:hAnsi="Garamond" w:cs="Garamond"/>
                <w:spacing w:val="-5"/>
              </w:rPr>
              <w:t>tës</w:t>
            </w:r>
            <w:r w:rsidRPr="00DB7DE0">
              <w:rPr>
                <w:rFonts w:ascii="Garamond" w:hAnsi="Garamond" w:cs="Garamond"/>
              </w:rPr>
              <w:t xml:space="preserve">  </w:t>
            </w:r>
            <w:r w:rsidRPr="00DB7DE0">
              <w:rPr>
                <w:rFonts w:ascii="Garamond" w:hAnsi="Garamond" w:cs="Garamond"/>
                <w:spacing w:val="-4"/>
              </w:rPr>
              <w:t>E</w:t>
            </w:r>
            <w:r w:rsidRPr="00DB7DE0">
              <w:rPr>
                <w:rFonts w:ascii="Garamond" w:hAnsi="Garamond" w:cs="Garamond"/>
                <w:spacing w:val="-5"/>
              </w:rPr>
              <w:t>v</w:t>
            </w:r>
            <w:r w:rsidRPr="00DB7DE0">
              <w:rPr>
                <w:rFonts w:ascii="Garamond" w:hAnsi="Garamond" w:cs="Garamond"/>
                <w:spacing w:val="-4"/>
              </w:rPr>
              <w:t>ropian</w:t>
            </w:r>
            <w:r w:rsidRPr="00DB7DE0">
              <w:rPr>
                <w:rFonts w:ascii="Garamond" w:hAnsi="Garamond" w:cs="Garamond"/>
                <w:spacing w:val="-5"/>
              </w:rPr>
              <w:t>e</w:t>
            </w:r>
            <w:r w:rsidRPr="00DB7DE0">
              <w:rPr>
                <w:rFonts w:ascii="Garamond" w:hAnsi="Garamond" w:cs="Garamond"/>
              </w:rPr>
              <w:t xml:space="preserve"> </w:t>
            </w:r>
            <w:r w:rsidRPr="00DB7DE0">
              <w:rPr>
                <w:rFonts w:ascii="Garamond" w:hAnsi="Garamond" w:cs="Garamond"/>
                <w:spacing w:val="3"/>
              </w:rPr>
              <w:t xml:space="preserve"> </w:t>
            </w:r>
            <w:r w:rsidRPr="00DB7DE0">
              <w:rPr>
                <w:rFonts w:ascii="Garamond" w:hAnsi="Garamond" w:cs="Garamond"/>
                <w:spacing w:val="-3"/>
              </w:rPr>
              <w:t>të</w:t>
            </w:r>
            <w:r w:rsidRPr="00DB7DE0">
              <w:rPr>
                <w:rFonts w:ascii="Garamond" w:hAnsi="Garamond" w:cs="Garamond"/>
              </w:rPr>
              <w:t xml:space="preserve"> </w:t>
            </w:r>
            <w:r w:rsidRPr="00DB7DE0">
              <w:rPr>
                <w:rFonts w:ascii="Garamond" w:hAnsi="Garamond" w:cs="Garamond"/>
                <w:spacing w:val="2"/>
              </w:rPr>
              <w:t xml:space="preserve"> </w:t>
            </w:r>
            <w:r w:rsidRPr="00DB7DE0">
              <w:rPr>
                <w:rFonts w:ascii="Garamond" w:hAnsi="Garamond" w:cs="Garamond"/>
                <w:spacing w:val="-3"/>
              </w:rPr>
              <w:t>të</w:t>
            </w:r>
            <w:r w:rsidRPr="00DB7DE0">
              <w:rPr>
                <w:rFonts w:ascii="Garamond" w:hAnsi="Garamond" w:cs="Garamond"/>
                <w:spacing w:val="25"/>
                <w:w w:val="99"/>
              </w:rPr>
              <w:t xml:space="preserve"> </w:t>
            </w:r>
            <w:r w:rsidRPr="00DB7DE0">
              <w:rPr>
                <w:rFonts w:ascii="Garamond" w:hAnsi="Garamond" w:cs="Garamond"/>
                <w:spacing w:val="-6"/>
              </w:rPr>
              <w:t>D</w:t>
            </w:r>
            <w:r w:rsidRPr="00DB7DE0">
              <w:rPr>
                <w:rFonts w:ascii="Garamond" w:hAnsi="Garamond" w:cs="Garamond"/>
                <w:spacing w:val="-5"/>
              </w:rPr>
              <w:t>r</w:t>
            </w:r>
            <w:r w:rsidRPr="00DB7DE0">
              <w:rPr>
                <w:rFonts w:ascii="Garamond" w:hAnsi="Garamond" w:cs="Garamond"/>
                <w:spacing w:val="-6"/>
              </w:rPr>
              <w:t>e</w:t>
            </w:r>
            <w:r w:rsidRPr="00DB7DE0">
              <w:rPr>
                <w:rFonts w:ascii="Garamond" w:hAnsi="Garamond" w:cs="Garamond"/>
                <w:spacing w:val="-5"/>
              </w:rPr>
              <w:t>j</w:t>
            </w:r>
            <w:r w:rsidRPr="00DB7DE0">
              <w:rPr>
                <w:rFonts w:ascii="Garamond" w:hAnsi="Garamond" w:cs="Garamond"/>
                <w:spacing w:val="-6"/>
              </w:rPr>
              <w:t>t</w:t>
            </w:r>
            <w:r w:rsidRPr="00DB7DE0">
              <w:rPr>
                <w:rFonts w:ascii="Garamond" w:hAnsi="Garamond" w:cs="Garamond"/>
                <w:spacing w:val="-5"/>
              </w:rPr>
              <w:t>a</w:t>
            </w:r>
            <w:r w:rsidRPr="00DB7DE0">
              <w:rPr>
                <w:rFonts w:ascii="Garamond" w:hAnsi="Garamond" w:cs="Garamond"/>
                <w:spacing w:val="-6"/>
              </w:rPr>
              <w:t>ve</w:t>
            </w:r>
            <w:r w:rsidRPr="00DB7DE0">
              <w:rPr>
                <w:rFonts w:ascii="Garamond" w:hAnsi="Garamond" w:cs="Garamond"/>
                <w:spacing w:val="-8"/>
              </w:rPr>
              <w:t xml:space="preserve"> </w:t>
            </w:r>
            <w:r w:rsidRPr="00DB7DE0">
              <w:rPr>
                <w:rFonts w:ascii="Garamond" w:hAnsi="Garamond" w:cs="Garamond"/>
                <w:spacing w:val="-3"/>
              </w:rPr>
              <w:t>të</w:t>
            </w:r>
            <w:r w:rsidRPr="00DB7DE0">
              <w:rPr>
                <w:rFonts w:ascii="Garamond" w:hAnsi="Garamond" w:cs="Garamond"/>
                <w:spacing w:val="-8"/>
              </w:rPr>
              <w:t xml:space="preserve"> </w:t>
            </w:r>
            <w:r w:rsidRPr="00DB7DE0">
              <w:rPr>
                <w:rFonts w:ascii="Garamond" w:hAnsi="Garamond" w:cs="Garamond"/>
                <w:spacing w:val="-5"/>
              </w:rPr>
              <w:t>N</w:t>
            </w:r>
            <w:r w:rsidRPr="00DB7DE0">
              <w:rPr>
                <w:rFonts w:ascii="Garamond" w:hAnsi="Garamond" w:cs="Garamond"/>
                <w:spacing w:val="-4"/>
              </w:rPr>
              <w:t>j</w:t>
            </w:r>
            <w:r w:rsidRPr="00DB7DE0">
              <w:rPr>
                <w:rFonts w:ascii="Garamond" w:hAnsi="Garamond" w:cs="Garamond"/>
                <w:spacing w:val="-5"/>
              </w:rPr>
              <w:t>e</w:t>
            </w:r>
            <w:r w:rsidRPr="00DB7DE0">
              <w:rPr>
                <w:rFonts w:ascii="Garamond" w:hAnsi="Garamond" w:cs="Garamond"/>
                <w:spacing w:val="-4"/>
              </w:rPr>
              <w:t>ri</w:t>
            </w:r>
            <w:r w:rsidRPr="00DB7DE0">
              <w:rPr>
                <w:rFonts w:ascii="Garamond" w:hAnsi="Garamond" w:cs="Garamond"/>
                <w:spacing w:val="-5"/>
              </w:rPr>
              <w:t>ut,</w:t>
            </w:r>
            <w:r w:rsidRPr="00DB7DE0">
              <w:rPr>
                <w:rFonts w:ascii="Garamond" w:hAnsi="Garamond" w:cs="Garamond"/>
                <w:spacing w:val="-10"/>
              </w:rPr>
              <w:t xml:space="preserve"> </w:t>
            </w:r>
            <w:r w:rsidRPr="00DB7DE0">
              <w:rPr>
                <w:rFonts w:ascii="Garamond" w:hAnsi="Garamond" w:cs="Garamond"/>
                <w:spacing w:val="-4"/>
              </w:rPr>
              <w:t>da</w:t>
            </w:r>
            <w:r w:rsidRPr="00DB7DE0">
              <w:rPr>
                <w:rFonts w:ascii="Garamond" w:hAnsi="Garamond" w:cs="Garamond"/>
                <w:spacing w:val="-5"/>
              </w:rPr>
              <w:t>të</w:t>
            </w:r>
            <w:r w:rsidRPr="00DB7DE0">
              <w:rPr>
                <w:rFonts w:ascii="Garamond" w:hAnsi="Garamond" w:cs="Garamond"/>
                <w:spacing w:val="-10"/>
              </w:rPr>
              <w:t xml:space="preserve"> </w:t>
            </w:r>
            <w:r w:rsidRPr="00DB7DE0">
              <w:rPr>
                <w:rFonts w:ascii="Garamond" w:hAnsi="Garamond" w:cs="Garamond"/>
                <w:spacing w:val="-5"/>
              </w:rPr>
              <w:t>6.10.2016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27"/>
              <w:ind w:left="107"/>
            </w:pPr>
            <w:r w:rsidRPr="00DB7DE0">
              <w:rPr>
                <w:rFonts w:ascii="Garamond" w:hAnsi="Garamond" w:cs="Garamond"/>
                <w:spacing w:val="-4"/>
              </w:rPr>
              <w:t>Ç</w:t>
            </w:r>
            <w:r w:rsidRPr="00DB7DE0">
              <w:rPr>
                <w:rFonts w:ascii="Garamond" w:hAnsi="Garamond" w:cs="Garamond"/>
                <w:spacing w:val="-5"/>
              </w:rPr>
              <w:t>ës</w:t>
            </w:r>
            <w:r w:rsidRPr="00DB7DE0">
              <w:rPr>
                <w:rFonts w:ascii="Garamond" w:hAnsi="Garamond" w:cs="Garamond"/>
                <w:spacing w:val="-4"/>
              </w:rPr>
              <w:t>h</w:t>
            </w:r>
            <w:r w:rsidRPr="00DB7DE0">
              <w:rPr>
                <w:rFonts w:ascii="Garamond" w:hAnsi="Garamond" w:cs="Garamond"/>
                <w:spacing w:val="-5"/>
              </w:rPr>
              <w:t>t</w:t>
            </w:r>
            <w:r w:rsidRPr="00DB7DE0">
              <w:rPr>
                <w:rFonts w:ascii="Garamond" w:hAnsi="Garamond" w:cs="Garamond"/>
                <w:spacing w:val="-4"/>
              </w:rPr>
              <w:t>ja</w:t>
            </w:r>
            <w:r w:rsidRPr="00DB7DE0">
              <w:rPr>
                <w:rFonts w:ascii="Garamond" w:hAnsi="Garamond" w:cs="Garamond"/>
                <w:spacing w:val="-8"/>
              </w:rPr>
              <w:t xml:space="preserve"> </w:t>
            </w:r>
            <w:r w:rsidRPr="00DB7DE0">
              <w:rPr>
                <w:rFonts w:ascii="Garamond" w:hAnsi="Garamond" w:cs="Garamond"/>
                <w:spacing w:val="-4"/>
              </w:rPr>
              <w:t>Sh</w:t>
            </w:r>
            <w:r w:rsidRPr="00DB7DE0">
              <w:rPr>
                <w:rFonts w:ascii="Garamond" w:hAnsi="Garamond" w:cs="Garamond"/>
                <w:spacing w:val="-5"/>
              </w:rPr>
              <w:t>e</w:t>
            </w:r>
            <w:r w:rsidRPr="00DB7DE0">
              <w:rPr>
                <w:rFonts w:ascii="Garamond" w:hAnsi="Garamond" w:cs="Garamond"/>
                <w:spacing w:val="-4"/>
              </w:rPr>
              <w:t>h</w:t>
            </w:r>
            <w:r w:rsidRPr="00DB7DE0">
              <w:rPr>
                <w:rFonts w:ascii="Garamond" w:hAnsi="Garamond" w:cs="Garamond"/>
                <w:spacing w:val="-5"/>
              </w:rPr>
              <w:t>u</w:t>
            </w:r>
            <w:r w:rsidRPr="00DB7DE0">
              <w:rPr>
                <w:rFonts w:ascii="Garamond" w:hAnsi="Garamond" w:cs="Garamond"/>
                <w:spacing w:val="-7"/>
              </w:rPr>
              <w:t xml:space="preserve"> </w:t>
            </w:r>
            <w:r w:rsidRPr="00DB7DE0">
              <w:rPr>
                <w:rFonts w:ascii="Garamond" w:hAnsi="Garamond" w:cs="Garamond"/>
                <w:spacing w:val="-5"/>
              </w:rPr>
              <w:t>ku</w:t>
            </w:r>
            <w:r w:rsidRPr="00DB7DE0">
              <w:rPr>
                <w:rFonts w:ascii="Garamond" w:hAnsi="Garamond" w:cs="Garamond"/>
                <w:spacing w:val="-4"/>
              </w:rPr>
              <w:t>nd</w:t>
            </w:r>
            <w:r w:rsidRPr="00DB7DE0">
              <w:rPr>
                <w:rFonts w:ascii="Garamond" w:hAnsi="Garamond" w:cs="Garamond"/>
                <w:spacing w:val="-5"/>
              </w:rPr>
              <w:t>ë</w:t>
            </w:r>
            <w:r w:rsidRPr="00DB7DE0">
              <w:rPr>
                <w:rFonts w:ascii="Garamond" w:hAnsi="Garamond" w:cs="Garamond"/>
                <w:spacing w:val="-4"/>
              </w:rPr>
              <w:t>r</w:t>
            </w:r>
            <w:r w:rsidRPr="00DB7DE0">
              <w:rPr>
                <w:rFonts w:ascii="Garamond" w:hAnsi="Garamond" w:cs="Garamond"/>
                <w:spacing w:val="-9"/>
              </w:rPr>
              <w:t xml:space="preserve"> </w:t>
            </w:r>
            <w:r w:rsidRPr="00DB7DE0">
              <w:rPr>
                <w:rFonts w:ascii="Garamond" w:hAnsi="Garamond" w:cs="Garamond"/>
                <w:spacing w:val="-4"/>
              </w:rPr>
              <w:t>Sh</w:t>
            </w:r>
            <w:r w:rsidRPr="00DB7DE0">
              <w:rPr>
                <w:rFonts w:ascii="Garamond" w:hAnsi="Garamond" w:cs="Garamond"/>
                <w:spacing w:val="-5"/>
              </w:rPr>
              <w:t>q</w:t>
            </w:r>
            <w:r w:rsidRPr="00DB7DE0">
              <w:rPr>
                <w:rFonts w:ascii="Garamond" w:hAnsi="Garamond" w:cs="Garamond"/>
                <w:spacing w:val="-4"/>
              </w:rPr>
              <w:t>ip</w:t>
            </w:r>
            <w:r w:rsidRPr="00DB7DE0">
              <w:rPr>
                <w:rFonts w:ascii="Garamond" w:hAnsi="Garamond" w:cs="Garamond"/>
                <w:spacing w:val="-5"/>
              </w:rPr>
              <w:t>ë</w:t>
            </w:r>
            <w:r w:rsidRPr="00DB7DE0">
              <w:rPr>
                <w:rFonts w:ascii="Garamond" w:hAnsi="Garamond" w:cs="Garamond"/>
                <w:spacing w:val="-4"/>
              </w:rPr>
              <w:t>ri</w:t>
            </w:r>
            <w:r w:rsidRPr="00DB7DE0">
              <w:rPr>
                <w:rFonts w:ascii="Garamond" w:hAnsi="Garamond" w:cs="Garamond"/>
                <w:spacing w:val="-5"/>
              </w:rPr>
              <w:t>së</w:t>
            </w:r>
            <w:r w:rsidRPr="00DB7DE0">
              <w:rPr>
                <w:rFonts w:ascii="Garamond" w:hAnsi="Garamond" w:cs="Garamond"/>
                <w:spacing w:val="-6"/>
              </w:rPr>
              <w:t xml:space="preserve"> (</w:t>
            </w:r>
            <w:r w:rsidRPr="00DB7DE0">
              <w:rPr>
                <w:rFonts w:ascii="Garamond" w:hAnsi="Garamond" w:cs="Garamond"/>
                <w:spacing w:val="-5"/>
              </w:rPr>
              <w:t>an</w:t>
            </w:r>
            <w:r w:rsidRPr="00DB7DE0">
              <w:rPr>
                <w:rFonts w:ascii="Garamond" w:hAnsi="Garamond" w:cs="Garamond"/>
                <w:spacing w:val="-6"/>
              </w:rPr>
              <w:t>k</w:t>
            </w:r>
            <w:r w:rsidRPr="00DB7DE0">
              <w:rPr>
                <w:rFonts w:ascii="Garamond" w:hAnsi="Garamond" w:cs="Garamond"/>
                <w:spacing w:val="-5"/>
              </w:rPr>
              <w:t>i</w:t>
            </w:r>
            <w:r w:rsidRPr="00DB7DE0">
              <w:rPr>
                <w:rFonts w:ascii="Garamond" w:hAnsi="Garamond" w:cs="Garamond"/>
                <w:spacing w:val="-6"/>
              </w:rPr>
              <w:t>m</w:t>
            </w:r>
            <w:r w:rsidRPr="00DB7DE0">
              <w:rPr>
                <w:rFonts w:ascii="Garamond" w:hAnsi="Garamond" w:cs="Garamond"/>
                <w:spacing w:val="-5"/>
              </w:rPr>
              <w:t xml:space="preserve">i </w:t>
            </w:r>
            <w:r w:rsidRPr="00DB7DE0">
              <w:rPr>
                <w:rFonts w:ascii="Garamond" w:hAnsi="Garamond" w:cs="Garamond"/>
                <w:spacing w:val="-3"/>
              </w:rPr>
              <w:t>nr.</w:t>
            </w:r>
            <w:r w:rsidRPr="00DB7DE0">
              <w:rPr>
                <w:rFonts w:ascii="Garamond" w:hAnsi="Garamond" w:cs="Garamond"/>
                <w:spacing w:val="-9"/>
              </w:rPr>
              <w:t xml:space="preserve"> </w:t>
            </w:r>
            <w:r w:rsidRPr="00DB7DE0">
              <w:rPr>
                <w:rFonts w:ascii="Garamond" w:hAnsi="Garamond" w:cs="Garamond"/>
                <w:spacing w:val="-6"/>
              </w:rPr>
              <w:t>33704</w:t>
            </w:r>
            <w:r w:rsidRPr="00DB7DE0">
              <w:rPr>
                <w:rFonts w:ascii="Garamond" w:hAnsi="Garamond" w:cs="Garamond"/>
                <w:spacing w:val="-5"/>
              </w:rPr>
              <w:t>/</w:t>
            </w:r>
            <w:r w:rsidRPr="00DB7DE0">
              <w:rPr>
                <w:rFonts w:ascii="Garamond" w:hAnsi="Garamond" w:cs="Garamond"/>
                <w:spacing w:val="-6"/>
              </w:rPr>
              <w:t>09)......................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B7DE0" w:rsidRPr="00DB7DE0" w:rsidRDefault="00DB7DE0">
            <w:pPr>
              <w:pStyle w:val="TableParagraph"/>
              <w:kinsoku w:val="0"/>
              <w:overflowPunct w:val="0"/>
              <w:spacing w:before="127"/>
              <w:ind w:left="128"/>
            </w:pPr>
            <w:r w:rsidRPr="00DB7DE0">
              <w:rPr>
                <w:rFonts w:ascii="Garamond" w:hAnsi="Garamond" w:cs="Garamond"/>
                <w:spacing w:val="-6"/>
              </w:rPr>
              <w:t>24221</w:t>
            </w:r>
          </w:p>
        </w:tc>
      </w:tr>
    </w:tbl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spacing w:before="6"/>
        <w:ind w:left="0" w:firstLine="0"/>
      </w:pPr>
    </w:p>
    <w:p w:rsidR="00DB7DE0" w:rsidRDefault="007B3C43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945" cy="12700"/>
                <wp:effectExtent l="0" t="0" r="0" b="0"/>
                <wp:wrapNone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4513C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4.25pt,595.3pt,4.25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x7/Q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" o:allowincell="f" filled="f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DB7DE0">
        <w:rPr>
          <w:spacing w:val="-1"/>
          <w:sz w:val="20"/>
          <w:szCs w:val="20"/>
        </w:rPr>
        <w:t>Adresa:</w:t>
      </w:r>
      <w:r w:rsidR="00DB7DE0">
        <w:rPr>
          <w:spacing w:val="-9"/>
          <w:sz w:val="20"/>
          <w:szCs w:val="20"/>
        </w:rPr>
        <w:t xml:space="preserve"> </w:t>
      </w:r>
      <w:r w:rsidR="00DB7DE0">
        <w:rPr>
          <w:sz w:val="20"/>
          <w:szCs w:val="20"/>
        </w:rPr>
        <w:t>Bulevardi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z w:val="20"/>
          <w:szCs w:val="20"/>
        </w:rPr>
        <w:t>“Gjergj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pacing w:val="-1"/>
          <w:sz w:val="20"/>
          <w:szCs w:val="20"/>
        </w:rPr>
        <w:t>Fishta”,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pacing w:val="-1"/>
          <w:sz w:val="20"/>
          <w:szCs w:val="20"/>
        </w:rPr>
        <w:t>pas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z w:val="20"/>
          <w:szCs w:val="20"/>
        </w:rPr>
        <w:t>ish-Ekspozitës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z w:val="20"/>
          <w:szCs w:val="20"/>
        </w:rPr>
        <w:t>“Shqipëria</w:t>
      </w:r>
      <w:r w:rsidR="00DB7DE0">
        <w:rPr>
          <w:spacing w:val="-7"/>
          <w:sz w:val="20"/>
          <w:szCs w:val="20"/>
        </w:rPr>
        <w:t xml:space="preserve"> </w:t>
      </w:r>
      <w:r w:rsidR="00DB7DE0">
        <w:rPr>
          <w:spacing w:val="-1"/>
          <w:sz w:val="20"/>
          <w:szCs w:val="20"/>
        </w:rPr>
        <w:t>Sot”,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z w:val="20"/>
          <w:szCs w:val="20"/>
        </w:rPr>
        <w:t>tel:</w:t>
      </w:r>
      <w:r w:rsidR="00DB7DE0">
        <w:rPr>
          <w:spacing w:val="-8"/>
          <w:sz w:val="20"/>
          <w:szCs w:val="20"/>
        </w:rPr>
        <w:t xml:space="preserve"> </w:t>
      </w:r>
      <w:r w:rsidR="00DB7DE0">
        <w:rPr>
          <w:sz w:val="20"/>
          <w:szCs w:val="20"/>
        </w:rPr>
        <w:t>042427005,</w:t>
      </w:r>
      <w:r w:rsidR="00DB7DE0">
        <w:rPr>
          <w:spacing w:val="-7"/>
          <w:sz w:val="20"/>
          <w:szCs w:val="20"/>
        </w:rPr>
        <w:t xml:space="preserve"> </w:t>
      </w:r>
      <w:r w:rsidR="00DB7DE0">
        <w:rPr>
          <w:sz w:val="20"/>
          <w:szCs w:val="20"/>
        </w:rPr>
        <w:t>042427006</w:t>
      </w:r>
    </w:p>
    <w:p w:rsidR="00DB7DE0" w:rsidRDefault="00DB7DE0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  <w:sectPr w:rsidR="00DB7DE0">
          <w:type w:val="continuous"/>
          <w:pgSz w:w="11910" w:h="16850"/>
          <w:pgMar w:top="106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B7DE0">
          <w:headerReference w:type="even" r:id="rId9"/>
          <w:headerReference w:type="default" r:id="rId10"/>
          <w:footerReference w:type="even" r:id="rId11"/>
          <w:footerReference w:type="default" r:id="rId12"/>
          <w:pgSz w:w="11910" w:h="16850"/>
          <w:pgMar w:top="1840" w:right="780" w:bottom="1080" w:left="760" w:header="851" w:footer="896" w:gutter="0"/>
          <w:pgNumType w:start="24219"/>
          <w:cols w:space="720" w:equalWidth="0">
            <w:col w:w="10370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190"/>
        <w:ind w:left="550" w:right="524" w:firstLine="0"/>
        <w:jc w:val="center"/>
      </w:pPr>
      <w:r>
        <w:rPr>
          <w:rFonts w:ascii="Times New Roman" w:hAnsi="Times New Roman" w:cs="Times New Roman"/>
        </w:rPr>
        <w:br w:type="column"/>
      </w:r>
      <w:r>
        <w:rPr>
          <w:spacing w:val="-5"/>
        </w:rPr>
        <w:t>G</w:t>
      </w:r>
      <w:r>
        <w:rPr>
          <w:spacing w:val="-4"/>
        </w:rPr>
        <w:t>JY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EVRO</w:t>
      </w:r>
      <w:r>
        <w:rPr>
          <w:spacing w:val="-5"/>
        </w:rPr>
        <w:t>P</w:t>
      </w:r>
      <w:r>
        <w:rPr>
          <w:spacing w:val="-4"/>
        </w:rPr>
        <w:t>IA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REJ</w:t>
      </w:r>
      <w:r>
        <w:rPr>
          <w:spacing w:val="-5"/>
        </w:rPr>
        <w:t>T</w:t>
      </w:r>
      <w:r>
        <w:rPr>
          <w:spacing w:val="-4"/>
        </w:rPr>
        <w:t>AVE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JERIU</w:t>
      </w:r>
      <w:r>
        <w:rPr>
          <w:spacing w:val="-5"/>
        </w:rPr>
        <w:t>T</w:t>
      </w:r>
    </w:p>
    <w:p w:rsidR="00DB7DE0" w:rsidRDefault="00DB7DE0">
      <w:pPr>
        <w:pStyle w:val="BodyText"/>
        <w:kinsoku w:val="0"/>
        <w:overflowPunct w:val="0"/>
        <w:spacing w:line="269" w:lineRule="exact"/>
        <w:ind w:left="370" w:right="351" w:firstLine="0"/>
        <w:jc w:val="center"/>
        <w:rPr>
          <w:spacing w:val="-4"/>
        </w:rPr>
      </w:pPr>
      <w:r>
        <w:rPr>
          <w:spacing w:val="-4"/>
        </w:rPr>
        <w:t>SE</w:t>
      </w:r>
      <w:r>
        <w:rPr>
          <w:spacing w:val="-5"/>
        </w:rPr>
        <w:t>K</w:t>
      </w:r>
      <w:r>
        <w:rPr>
          <w:spacing w:val="-4"/>
        </w:rPr>
        <w:t>SIO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ARË</w:t>
      </w:r>
    </w:p>
    <w:p w:rsidR="00DB7DE0" w:rsidRDefault="00DB7DE0">
      <w:pPr>
        <w:pStyle w:val="Heading1"/>
        <w:kinsoku w:val="0"/>
        <w:overflowPunct w:val="0"/>
        <w:spacing w:before="157"/>
        <w:ind w:left="372" w:right="351"/>
        <w:jc w:val="center"/>
        <w:rPr>
          <w:b w:val="0"/>
          <w:bCs w:val="0"/>
        </w:rPr>
      </w:pPr>
      <w:r>
        <w:rPr>
          <w:spacing w:val="-4"/>
        </w:rPr>
        <w:t>ÇËS</w:t>
      </w:r>
      <w:r>
        <w:rPr>
          <w:spacing w:val="-5"/>
        </w:rPr>
        <w:t>HT</w:t>
      </w:r>
      <w:r>
        <w:rPr>
          <w:spacing w:val="-4"/>
        </w:rPr>
        <w:t>JA</w:t>
      </w:r>
      <w:r>
        <w:rPr>
          <w:spacing w:val="-12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H</w:t>
      </w:r>
      <w:r>
        <w:rPr>
          <w:spacing w:val="-4"/>
        </w:rPr>
        <w:t>E</w:t>
      </w:r>
      <w:r>
        <w:rPr>
          <w:spacing w:val="-5"/>
        </w:rPr>
        <w:t>H</w:t>
      </w:r>
      <w:r>
        <w:rPr>
          <w:spacing w:val="-4"/>
        </w:rPr>
        <w:t>U</w:t>
      </w:r>
      <w:r>
        <w:rPr>
          <w:spacing w:val="-11"/>
        </w:rPr>
        <w:t xml:space="preserve"> </w:t>
      </w:r>
      <w:r>
        <w:rPr>
          <w:spacing w:val="-5"/>
        </w:rPr>
        <w:t>KU</w:t>
      </w:r>
      <w:r>
        <w:rPr>
          <w:spacing w:val="-6"/>
        </w:rPr>
        <w:t>N</w:t>
      </w:r>
      <w:r>
        <w:rPr>
          <w:spacing w:val="-5"/>
        </w:rPr>
        <w:t>DË</w:t>
      </w:r>
      <w:r>
        <w:rPr>
          <w:spacing w:val="-6"/>
        </w:rPr>
        <w:t>R</w:t>
      </w:r>
      <w:r>
        <w:rPr>
          <w:spacing w:val="-10"/>
        </w:rPr>
        <w:t xml:space="preserve"> </w:t>
      </w:r>
      <w:r>
        <w:rPr>
          <w:spacing w:val="-4"/>
        </w:rPr>
        <w:t>S</w:t>
      </w:r>
      <w:r>
        <w:rPr>
          <w:spacing w:val="-5"/>
        </w:rPr>
        <w:t>HQIP</w:t>
      </w:r>
      <w:r>
        <w:rPr>
          <w:spacing w:val="-4"/>
        </w:rPr>
        <w:t>Ë</w:t>
      </w:r>
      <w:r>
        <w:rPr>
          <w:spacing w:val="-5"/>
        </w:rPr>
        <w:t>RI</w:t>
      </w:r>
      <w:r>
        <w:rPr>
          <w:spacing w:val="-4"/>
        </w:rPr>
        <w:t>SË</w:t>
      </w:r>
    </w:p>
    <w:p w:rsidR="00DB7DE0" w:rsidRDefault="00DB7DE0">
      <w:pPr>
        <w:pStyle w:val="BodyText"/>
        <w:kinsoku w:val="0"/>
        <w:overflowPunct w:val="0"/>
        <w:spacing w:before="1"/>
        <w:ind w:right="351" w:firstLine="0"/>
        <w:jc w:val="center"/>
      </w:pPr>
      <w:r>
        <w:rPr>
          <w:b/>
          <w:bCs/>
          <w:spacing w:val="-4"/>
        </w:rPr>
        <w:t>(Anki</w:t>
      </w:r>
      <w:r>
        <w:rPr>
          <w:b/>
          <w:bCs/>
          <w:spacing w:val="-5"/>
        </w:rPr>
        <w:t>m</w:t>
      </w:r>
      <w:r>
        <w:rPr>
          <w:b/>
          <w:bCs/>
          <w:spacing w:val="-4"/>
        </w:rPr>
        <w:t>i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nr.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33704</w:t>
      </w:r>
      <w:r>
        <w:rPr>
          <w:b/>
          <w:bCs/>
          <w:spacing w:val="-4"/>
        </w:rPr>
        <w:t>/</w:t>
      </w:r>
      <w:r>
        <w:rPr>
          <w:b/>
          <w:bCs/>
          <w:spacing w:val="-5"/>
        </w:rPr>
        <w:t>09</w:t>
      </w:r>
      <w:r>
        <w:rPr>
          <w:b/>
          <w:bCs/>
          <w:spacing w:val="-4"/>
        </w:rPr>
        <w:t>)</w:t>
      </w:r>
    </w:p>
    <w:p w:rsidR="00DB7DE0" w:rsidRDefault="00DB7DE0">
      <w:pPr>
        <w:pStyle w:val="BodyText"/>
        <w:kinsoku w:val="0"/>
        <w:overflowPunct w:val="0"/>
        <w:spacing w:before="157"/>
        <w:ind w:left="1974" w:right="1952" w:firstLine="1"/>
        <w:jc w:val="center"/>
      </w:pPr>
      <w:r>
        <w:rPr>
          <w:b/>
          <w:bCs/>
          <w:spacing w:val="-6"/>
        </w:rPr>
        <w:t>V</w:t>
      </w:r>
      <w:r>
        <w:rPr>
          <w:b/>
          <w:bCs/>
          <w:spacing w:val="-5"/>
        </w:rPr>
        <w:t>E</w:t>
      </w:r>
      <w:r>
        <w:rPr>
          <w:b/>
          <w:bCs/>
          <w:spacing w:val="-6"/>
        </w:rPr>
        <w:t>N</w:t>
      </w:r>
      <w:r>
        <w:rPr>
          <w:b/>
          <w:bCs/>
          <w:spacing w:val="-5"/>
        </w:rPr>
        <w:t>D</w:t>
      </w:r>
      <w:r>
        <w:rPr>
          <w:b/>
          <w:bCs/>
          <w:spacing w:val="-6"/>
        </w:rPr>
        <w:t>IM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  <w:spacing w:val="-4"/>
        </w:rPr>
        <w:t>S</w:t>
      </w:r>
      <w:r>
        <w:rPr>
          <w:b/>
          <w:bCs/>
          <w:spacing w:val="-5"/>
        </w:rPr>
        <w:t>TR</w:t>
      </w:r>
      <w:r>
        <w:rPr>
          <w:b/>
          <w:bCs/>
          <w:spacing w:val="-4"/>
        </w:rPr>
        <w:t>ASBU</w:t>
      </w:r>
      <w:r>
        <w:rPr>
          <w:b/>
          <w:bCs/>
          <w:spacing w:val="-5"/>
        </w:rPr>
        <w:t>R</w:t>
      </w:r>
      <w:r>
        <w:rPr>
          <w:b/>
          <w:bCs/>
          <w:spacing w:val="-4"/>
        </w:rPr>
        <w:t>G</w:t>
      </w:r>
    </w:p>
    <w:p w:rsidR="00DB7DE0" w:rsidRDefault="00DB7DE0">
      <w:pPr>
        <w:pStyle w:val="BodyText"/>
        <w:kinsoku w:val="0"/>
        <w:overflowPunct w:val="0"/>
        <w:spacing w:line="269" w:lineRule="exact"/>
        <w:ind w:right="351" w:firstLine="0"/>
        <w:jc w:val="center"/>
      </w:pPr>
      <w:r>
        <w:rPr>
          <w:b/>
          <w:bCs/>
        </w:rPr>
        <w:t>6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tetor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2016</w:t>
      </w:r>
    </w:p>
    <w:p w:rsidR="00DB7DE0" w:rsidRDefault="00DB7DE0">
      <w:pPr>
        <w:pStyle w:val="BodyText"/>
        <w:kinsoku w:val="0"/>
        <w:overflowPunct w:val="0"/>
        <w:spacing w:before="157"/>
        <w:ind w:right="350"/>
        <w:jc w:val="both"/>
      </w:pPr>
      <w:r>
        <w:rPr>
          <w:spacing w:val="-3"/>
        </w:rPr>
        <w:t>Ky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 xml:space="preserve">të 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6"/>
        </w:rPr>
        <w:t xml:space="preserve"> </w:t>
      </w:r>
      <w:r>
        <w:rPr>
          <w:spacing w:val="-3"/>
        </w:rPr>
        <w:t>së</w:t>
      </w:r>
      <w:r>
        <w:rPr>
          <w:spacing w:val="-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4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8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8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da</w:t>
      </w:r>
      <w:r>
        <w:rPr>
          <w:spacing w:val="-6"/>
        </w:rPr>
        <w:t>ktues.</w:t>
      </w:r>
    </w:p>
    <w:p w:rsidR="00DB7DE0" w:rsidRDefault="00DB7DE0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3"/>
        </w:rPr>
        <w:t>Në</w:t>
      </w:r>
      <w:r>
        <w:rPr>
          <w:spacing w:val="-10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e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10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ri</w:t>
      </w:r>
      <w:r>
        <w:rPr>
          <w:spacing w:val="-6"/>
        </w:rPr>
        <w:t>së,</w:t>
      </w:r>
    </w:p>
    <w:p w:rsidR="00DB7DE0" w:rsidRDefault="00DB7DE0">
      <w:pPr>
        <w:pStyle w:val="BodyText"/>
        <w:kinsoku w:val="0"/>
        <w:overflowPunct w:val="0"/>
        <w:spacing w:before="1"/>
        <w:ind w:right="349"/>
        <w:jc w:val="both"/>
      </w:pP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7"/>
          <w:w w:val="99"/>
        </w:rPr>
        <w:t xml:space="preserve"> </w:t>
      </w:r>
      <w:r>
        <w:rPr>
          <w:spacing w:val="-6"/>
        </w:rPr>
        <w:t>((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parë)</w:t>
      </w:r>
      <w:r>
        <w:rPr>
          <w:spacing w:val="-4"/>
        </w:rPr>
        <w:t xml:space="preserve"> S</w:t>
      </w:r>
      <w:r>
        <w:rPr>
          <w:spacing w:val="-5"/>
        </w:rPr>
        <w:t>eks</w:t>
      </w:r>
      <w:r>
        <w:rPr>
          <w:spacing w:val="-4"/>
        </w:rPr>
        <w:t>ioni</w:t>
      </w:r>
      <w:r>
        <w:rPr>
          <w:spacing w:val="-3"/>
        </w:rPr>
        <w:t xml:space="preserve"> </w:t>
      </w:r>
      <w:r>
        <w:t xml:space="preserve">i </w:t>
      </w: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ë),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bl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u</w:t>
      </w:r>
      <w:r>
        <w:rPr>
          <w:spacing w:val="-4"/>
        </w:rPr>
        <w:t xml:space="preserve">r </w:t>
      </w:r>
      <w:r>
        <w:rPr>
          <w:spacing w:val="-2"/>
        </w:rPr>
        <w:t>si</w:t>
      </w:r>
      <w:r>
        <w:rPr>
          <w:spacing w:val="-4"/>
        </w:rPr>
        <w:t xml:space="preserve"> nj</w:t>
      </w:r>
      <w:r>
        <w:rPr>
          <w:spacing w:val="-5"/>
        </w:rPr>
        <w:t>ë</w:t>
      </w:r>
      <w:r>
        <w:rPr>
          <w:spacing w:val="25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tete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rb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:</w:t>
      </w:r>
    </w:p>
    <w:p w:rsidR="00DB7DE0" w:rsidRDefault="00DB7DE0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6"/>
        </w:rPr>
        <w:t>K</w:t>
      </w:r>
      <w:r>
        <w:rPr>
          <w:spacing w:val="-5"/>
        </w:rPr>
        <w:t>ri</w:t>
      </w:r>
      <w:r>
        <w:rPr>
          <w:spacing w:val="-6"/>
        </w:rPr>
        <w:t>st</w:t>
      </w:r>
      <w:r>
        <w:rPr>
          <w:spacing w:val="-5"/>
        </w:rPr>
        <w:t>ina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ardalo</w:t>
      </w:r>
      <w:r>
        <w:rPr>
          <w:spacing w:val="-5"/>
        </w:rPr>
        <w:t>s,</w:t>
      </w:r>
      <w:r>
        <w:rPr>
          <w:spacing w:val="-8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es</w:t>
      </w:r>
      <w:r>
        <w:rPr>
          <w:i/>
          <w:iCs/>
          <w:spacing w:val="-4"/>
        </w:rPr>
        <w:t>id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nt</w:t>
      </w:r>
      <w:r>
        <w:rPr>
          <w:i/>
          <w:iCs/>
          <w:spacing w:val="-5"/>
        </w:rPr>
        <w:t>e</w:t>
      </w:r>
    </w:p>
    <w:p w:rsidR="00DB7DE0" w:rsidRDefault="00DB7DE0">
      <w:pPr>
        <w:pStyle w:val="BodyText"/>
        <w:kinsoku w:val="0"/>
        <w:overflowPunct w:val="0"/>
        <w:spacing w:before="1" w:line="269" w:lineRule="exact"/>
        <w:ind w:left="656" w:firstLine="0"/>
      </w:pPr>
      <w:r>
        <w:rPr>
          <w:spacing w:val="-4"/>
        </w:rPr>
        <w:t>Rob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4"/>
        </w:rPr>
        <w:t>Spano</w:t>
      </w:r>
      <w:r>
        <w:rPr>
          <w:spacing w:val="-5"/>
        </w:rPr>
        <w:t>,</w:t>
      </w:r>
    </w:p>
    <w:p w:rsidR="00DB7DE0" w:rsidRDefault="00DB7DE0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6"/>
        </w:rPr>
        <w:t>P</w:t>
      </w:r>
      <w:r>
        <w:rPr>
          <w:spacing w:val="-5"/>
        </w:rPr>
        <w:t>a</w:t>
      </w:r>
      <w:r>
        <w:rPr>
          <w:spacing w:val="-6"/>
        </w:rPr>
        <w:t>u</w:t>
      </w:r>
      <w:r>
        <w:rPr>
          <w:spacing w:val="-5"/>
        </w:rPr>
        <w:t>liin</w:t>
      </w:r>
      <w:r>
        <w:rPr>
          <w:spacing w:val="-6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ske</w:t>
      </w:r>
      <w:r>
        <w:rPr>
          <w:spacing w:val="-4"/>
        </w:rPr>
        <w:t>lo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jy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at</w:t>
      </w:r>
      <w:r>
        <w:rPr>
          <w:i/>
          <w:iCs/>
          <w:spacing w:val="-6"/>
        </w:rPr>
        <w:t>ës</w:t>
      </w:r>
      <w:r>
        <w:rPr>
          <w:spacing w:val="-6"/>
        </w:rPr>
        <w:t>,</w:t>
      </w:r>
    </w:p>
    <w:p w:rsidR="00DB7DE0" w:rsidRDefault="00DB7DE0">
      <w:pPr>
        <w:pStyle w:val="BodyText"/>
        <w:kinsoku w:val="0"/>
        <w:overflowPunct w:val="0"/>
        <w:spacing w:before="1"/>
        <w:ind w:right="349"/>
        <w:jc w:val="both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1"/>
        </w:rPr>
        <w:t xml:space="preserve"> </w:t>
      </w:r>
      <w:r>
        <w:rPr>
          <w:spacing w:val="-5"/>
        </w:rPr>
        <w:t>Gege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32"/>
        </w:rPr>
        <w:t xml:space="preserve"> </w:t>
      </w:r>
      <w:r>
        <w:rPr>
          <w:i/>
          <w:iCs/>
          <w:spacing w:val="-6"/>
        </w:rPr>
        <w:t>zëve</w:t>
      </w:r>
      <w:r>
        <w:rPr>
          <w:i/>
          <w:iCs/>
          <w:spacing w:val="-5"/>
        </w:rPr>
        <w:t>nd</w:t>
      </w:r>
      <w:r>
        <w:rPr>
          <w:i/>
          <w:iCs/>
          <w:spacing w:val="-6"/>
        </w:rPr>
        <w:t>ës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trar</w:t>
      </w:r>
      <w:r>
        <w:rPr>
          <w:i/>
          <w:iCs/>
          <w:spacing w:val="-6"/>
        </w:rPr>
        <w:t>e</w:t>
      </w:r>
      <w:r>
        <w:rPr>
          <w:i/>
          <w:iCs/>
          <w:spacing w:val="29"/>
        </w:rPr>
        <w:t xml:space="preserve"> </w:t>
      </w:r>
      <w:r>
        <w:t>e</w:t>
      </w:r>
      <w:r>
        <w:rPr>
          <w:spacing w:val="41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-6"/>
        </w:rPr>
        <w:t>t,</w:t>
      </w:r>
    </w:p>
    <w:p w:rsidR="00DB7DE0" w:rsidRDefault="00DB7DE0">
      <w:pPr>
        <w:pStyle w:val="BodyText"/>
        <w:kinsoku w:val="0"/>
        <w:overflowPunct w:val="0"/>
        <w:spacing w:before="1"/>
        <w:ind w:right="351"/>
        <w:jc w:val="both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3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7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skut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7"/>
        </w:rPr>
        <w:t xml:space="preserve"> </w:t>
      </w:r>
      <w:r>
        <w:rPr>
          <w:spacing w:val="-3"/>
        </w:rPr>
        <w:t>me</w:t>
      </w:r>
      <w:r>
        <w:rPr>
          <w:spacing w:val="37"/>
        </w:rPr>
        <w:t xml:space="preserve"> </w:t>
      </w:r>
      <w:r>
        <w:rPr>
          <w:spacing w:val="-3"/>
        </w:rPr>
        <w:t>dyer</w:t>
      </w:r>
      <w:r>
        <w:rPr>
          <w:spacing w:val="36"/>
        </w:rPr>
        <w:t xml:space="preserve"> </w:t>
      </w:r>
      <w:r>
        <w:rPr>
          <w:spacing w:val="-3"/>
        </w:rPr>
        <w:t>të</w:t>
      </w:r>
      <w:r>
        <w:rPr>
          <w:spacing w:val="3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b</w:t>
      </w:r>
      <w:r>
        <w:rPr>
          <w:spacing w:val="-6"/>
        </w:rPr>
        <w:t>y</w:t>
      </w:r>
      <w:r>
        <w:rPr>
          <w:spacing w:val="-5"/>
        </w:rPr>
        <w:t>ll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37"/>
        </w:rPr>
        <w:t xml:space="preserve"> </w:t>
      </w:r>
      <w:r>
        <w:rPr>
          <w:spacing w:val="-3"/>
        </w:rPr>
        <w:t>më</w:t>
      </w:r>
      <w:r>
        <w:rPr>
          <w:spacing w:val="38"/>
        </w:rPr>
        <w:t xml:space="preserve"> </w:t>
      </w:r>
      <w:r>
        <w:rPr>
          <w:spacing w:val="-3"/>
        </w:rPr>
        <w:t>13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2016,</w:t>
      </w:r>
    </w:p>
    <w:p w:rsidR="00DB7DE0" w:rsidRDefault="00DB7DE0">
      <w:pPr>
        <w:pStyle w:val="BodyText"/>
        <w:kinsoku w:val="0"/>
        <w:overflowPunct w:val="0"/>
        <w:spacing w:before="1"/>
        <w:ind w:right="351"/>
        <w:jc w:val="both"/>
      </w:pPr>
      <w:r>
        <w:rPr>
          <w:spacing w:val="-5"/>
        </w:rPr>
        <w:t>Lës</w:t>
      </w:r>
      <w:r>
        <w:rPr>
          <w:spacing w:val="-4"/>
        </w:rPr>
        <w:t>hon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tëm,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cili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të:</w:t>
      </w:r>
    </w:p>
    <w:p w:rsidR="00DB7DE0" w:rsidRDefault="00DB7DE0">
      <w:pPr>
        <w:pStyle w:val="BodyText"/>
        <w:kinsoku w:val="0"/>
        <w:overflowPunct w:val="0"/>
        <w:spacing w:before="157"/>
        <w:ind w:left="656" w:firstLine="0"/>
        <w:rPr>
          <w:spacing w:val="-5"/>
        </w:rPr>
      </w:pPr>
      <w:r>
        <w:rPr>
          <w:spacing w:val="-6"/>
        </w:rPr>
        <w:t>P</w:t>
      </w:r>
      <w:r>
        <w:rPr>
          <w:spacing w:val="-5"/>
        </w:rPr>
        <w:t>ROCE</w:t>
      </w:r>
      <w:r>
        <w:rPr>
          <w:spacing w:val="-6"/>
        </w:rPr>
        <w:t>D</w:t>
      </w:r>
      <w:r>
        <w:rPr>
          <w:spacing w:val="-5"/>
        </w:rPr>
        <w:t>URA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97"/>
        </w:tabs>
        <w:kinsoku w:val="0"/>
        <w:overflowPunct w:val="0"/>
        <w:spacing w:before="1"/>
        <w:ind w:right="348" w:firstLine="283"/>
        <w:jc w:val="both"/>
        <w:rPr>
          <w:spacing w:val="-5"/>
        </w:rPr>
      </w:pPr>
      <w:r>
        <w:rPr>
          <w:spacing w:val="-4"/>
        </w:rPr>
        <w:t>Ç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1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illoi</w:t>
      </w:r>
      <w:r>
        <w:rPr>
          <w:spacing w:val="18"/>
        </w:rPr>
        <w:t xml:space="preserve"> </w:t>
      </w:r>
      <w:r>
        <w:rPr>
          <w:spacing w:val="-3"/>
        </w:rPr>
        <w:t>më</w:t>
      </w:r>
      <w:r>
        <w:rPr>
          <w:spacing w:val="18"/>
        </w:rPr>
        <w:t xml:space="preserve"> </w:t>
      </w:r>
      <w:r>
        <w:rPr>
          <w:spacing w:val="-3"/>
        </w:rPr>
        <w:t>19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20"/>
        </w:rPr>
        <w:t xml:space="preserve"> </w:t>
      </w:r>
      <w:r>
        <w:rPr>
          <w:spacing w:val="-5"/>
        </w:rPr>
        <w:t>2009</w:t>
      </w:r>
      <w:r>
        <w:rPr>
          <w:spacing w:val="18"/>
        </w:rPr>
        <w:t xml:space="preserve"> </w:t>
      </w:r>
      <w:r>
        <w:rPr>
          <w:spacing w:val="-3"/>
        </w:rPr>
        <w:t>me</w:t>
      </w:r>
      <w:r>
        <w:rPr>
          <w:spacing w:val="1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3"/>
          <w:w w:val="99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1"/>
        </w:rPr>
        <w:t xml:space="preserve"> </w:t>
      </w:r>
      <w:r>
        <w:rPr>
          <w:spacing w:val="-5"/>
        </w:rPr>
        <w:t>33704</w:t>
      </w:r>
      <w:r>
        <w:rPr>
          <w:spacing w:val="-4"/>
        </w:rPr>
        <w:t>/</w:t>
      </w:r>
      <w:r>
        <w:rPr>
          <w:spacing w:val="-5"/>
        </w:rPr>
        <w:t>09)</w:t>
      </w:r>
      <w:r>
        <w:rPr>
          <w:spacing w:val="1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p</w:t>
      </w:r>
      <w:r>
        <w:rPr>
          <w:spacing w:val="-5"/>
        </w:rPr>
        <w:t>u</w:t>
      </w:r>
      <w:r>
        <w:rPr>
          <w:spacing w:val="-4"/>
        </w:rPr>
        <w:t>bli</w:t>
      </w:r>
      <w:r>
        <w:rPr>
          <w:spacing w:val="-5"/>
        </w:rPr>
        <w:t>kës</w:t>
      </w:r>
      <w:r>
        <w:rPr>
          <w:spacing w:val="1"/>
        </w:rPr>
        <w:t xml:space="preserve"> </w:t>
      </w:r>
      <w:r>
        <w:rPr>
          <w:spacing w:val="-3"/>
        </w:rPr>
        <w:t>së</w:t>
      </w:r>
      <w:r>
        <w:rPr>
          <w:spacing w:val="4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</w:t>
      </w:r>
      <w:r>
        <w:rPr>
          <w:spacing w:val="30"/>
          <w:w w:val="9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7"/>
        </w:rPr>
        <w:t xml:space="preserve">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4"/>
        </w:rPr>
        <w:t xml:space="preserve"> n</w:t>
      </w:r>
      <w:r>
        <w:rPr>
          <w:spacing w:val="-5"/>
        </w:rPr>
        <w:t>g</w:t>
      </w:r>
      <w:r>
        <w:rPr>
          <w:spacing w:val="-4"/>
        </w:rPr>
        <w:t xml:space="preserve">a </w:t>
      </w:r>
      <w:r>
        <w:rPr>
          <w:spacing w:val="-3"/>
        </w:rPr>
        <w:t>një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</w:t>
      </w:r>
      <w:r>
        <w:rPr>
          <w:spacing w:val="-5"/>
        </w:rPr>
        <w:t>a</w:t>
      </w:r>
      <w:r>
        <w:rPr>
          <w:spacing w:val="-6"/>
        </w:rPr>
        <w:t>se</w:t>
      </w:r>
      <w:r>
        <w:rPr>
          <w:spacing w:val="-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e,</w:t>
      </w:r>
      <w:r>
        <w:rPr>
          <w:spacing w:val="-4"/>
        </w:rPr>
        <w:t xml:space="preserve"> </w:t>
      </w:r>
      <w:r>
        <w:rPr>
          <w:spacing w:val="-3"/>
        </w:rPr>
        <w:t>znj.</w:t>
      </w:r>
      <w:r>
        <w:rPr>
          <w:spacing w:val="39"/>
          <w:w w:val="99"/>
        </w:rPr>
        <w:t xml:space="preserve"> </w:t>
      </w:r>
      <w:r>
        <w:rPr>
          <w:spacing w:val="-5"/>
        </w:rPr>
        <w:t>Përpraime</w:t>
      </w:r>
      <w:r>
        <w:rPr>
          <w:spacing w:val="1"/>
        </w:rPr>
        <w:t xml:space="preserve"> </w:t>
      </w:r>
      <w:r>
        <w:rPr>
          <w:spacing w:val="-4"/>
        </w:rPr>
        <w:t>Shehu</w:t>
      </w:r>
      <w:r>
        <w:rPr>
          <w:spacing w:val="1"/>
        </w:rPr>
        <w:t xml:space="preserve"> </w:t>
      </w:r>
      <w:r>
        <w:rPr>
          <w:spacing w:val="-4"/>
        </w:rPr>
        <w:t>(“ankuesja”)</w:t>
      </w:r>
      <w:r>
        <w:rPr>
          <w:spacing w:val="1"/>
        </w:rPr>
        <w:t xml:space="preserve"> </w:t>
      </w:r>
      <w:r>
        <w:rPr>
          <w:spacing w:val="-4"/>
        </w:rPr>
        <w:t>sipas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3"/>
        </w:rPr>
        <w:t>34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për</w:t>
      </w:r>
      <w:r>
        <w:rPr>
          <w:spacing w:val="21"/>
        </w:rPr>
        <w:t xml:space="preserve"> </w:t>
      </w:r>
      <w:r>
        <w:rPr>
          <w:spacing w:val="-4"/>
        </w:rPr>
        <w:t>Mbroj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ve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6"/>
          <w:w w:val="99"/>
        </w:rPr>
        <w:t xml:space="preserve"> </w:t>
      </w:r>
      <w:r>
        <w:rPr>
          <w:spacing w:val="-4"/>
        </w:rPr>
        <w:t>dhe</w:t>
      </w:r>
      <w:r>
        <w:rPr>
          <w:spacing w:val="-7"/>
        </w:rPr>
        <w:t xml:space="preserve"> </w:t>
      </w:r>
      <w:r>
        <w:rPr>
          <w:spacing w:val="-5"/>
        </w:rPr>
        <w:t>Lirive</w:t>
      </w:r>
      <w:r>
        <w:rPr>
          <w:spacing w:val="-7"/>
        </w:rPr>
        <w:t xml:space="preserve"> </w:t>
      </w:r>
      <w:r>
        <w:rPr>
          <w:spacing w:val="-5"/>
        </w:rPr>
        <w:t>Themelore</w:t>
      </w:r>
      <w:r>
        <w:rPr>
          <w:spacing w:val="-7"/>
        </w:rPr>
        <w:t xml:space="preserve"> </w:t>
      </w:r>
      <w:r>
        <w:rPr>
          <w:spacing w:val="-5"/>
        </w:rPr>
        <w:t>(“Konventa”).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16"/>
        </w:tabs>
        <w:kinsoku w:val="0"/>
        <w:overflowPunct w:val="0"/>
        <w:spacing w:before="1"/>
        <w:ind w:right="347" w:firstLine="283"/>
        <w:jc w:val="both"/>
      </w:pPr>
      <w:r>
        <w:rPr>
          <w:spacing w:val="-5"/>
        </w:rPr>
        <w:t>Qeveria</w:t>
      </w:r>
      <w:r>
        <w:rPr>
          <w:spacing w:val="43"/>
        </w:rPr>
        <w:t xml:space="preserve"> </w:t>
      </w:r>
      <w:r>
        <w:rPr>
          <w:spacing w:val="-5"/>
        </w:rPr>
        <w:t>shqiptare</w:t>
      </w:r>
      <w:r>
        <w:rPr>
          <w:spacing w:val="41"/>
        </w:rPr>
        <w:t xml:space="preserve"> </w:t>
      </w:r>
      <w:r>
        <w:rPr>
          <w:spacing w:val="-5"/>
        </w:rPr>
        <w:t>(“Qeveria”)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4"/>
        </w:rPr>
        <w:t>përfaqësua</w:t>
      </w:r>
      <w:r>
        <w:rPr>
          <w:spacing w:val="4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30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34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asaj</w:t>
      </w:r>
      <w:r>
        <w:rPr>
          <w:spacing w:val="3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34"/>
        </w:rPr>
        <w:t xml:space="preserve"> </w:t>
      </w:r>
      <w:r>
        <w:rPr>
          <w:spacing w:val="-3"/>
        </w:rPr>
        <w:t>znj.</w:t>
      </w:r>
      <w:r>
        <w:rPr>
          <w:spacing w:val="33"/>
        </w:rPr>
        <w:t xml:space="preserve"> </w:t>
      </w:r>
      <w:r>
        <w:rPr>
          <w:spacing w:val="-5"/>
        </w:rPr>
        <w:t>L.</w:t>
      </w:r>
      <w:r>
        <w:rPr>
          <w:spacing w:val="-4"/>
        </w:rPr>
        <w:t>Mandia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9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y</w:t>
      </w:r>
      <w:r>
        <w:rPr>
          <w:spacing w:val="-4"/>
        </w:rPr>
        <w:t>ra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6"/>
        </w:rPr>
        <w:t>t.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35"/>
        </w:tabs>
        <w:kinsoku w:val="0"/>
        <w:overflowPunct w:val="0"/>
        <w:ind w:right="350" w:firstLine="283"/>
        <w:jc w:val="both"/>
      </w:pPr>
      <w:r>
        <w:rPr>
          <w:spacing w:val="-3"/>
        </w:rPr>
        <w:t>Më</w:t>
      </w:r>
      <w:r>
        <w:rPr>
          <w:spacing w:val="53"/>
        </w:rPr>
        <w:t xml:space="preserve"> </w:t>
      </w:r>
      <w:r>
        <w:rPr>
          <w:spacing w:val="-3"/>
        </w:rPr>
        <w:t>10</w:t>
      </w:r>
      <w:r>
        <w:rPr>
          <w:spacing w:val="5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57"/>
        </w:rPr>
        <w:t xml:space="preserve"> </w:t>
      </w:r>
      <w:r>
        <w:rPr>
          <w:spacing w:val="-5"/>
        </w:rPr>
        <w:t>2012,</w:t>
      </w:r>
      <w:r>
        <w:rPr>
          <w:spacing w:val="5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56"/>
        </w:rPr>
        <w:t xml:space="preserve"> </w:t>
      </w:r>
      <w:r>
        <w:rPr>
          <w:spacing w:val="-3"/>
        </w:rPr>
        <w:t>iu</w:t>
      </w:r>
      <w:r>
        <w:rPr>
          <w:spacing w:val="5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mu</w:t>
      </w:r>
      <w:r>
        <w:rPr>
          <w:spacing w:val="-5"/>
        </w:rPr>
        <w:t>ni</w:t>
      </w:r>
      <w:r>
        <w:rPr>
          <w:spacing w:val="-6"/>
        </w:rPr>
        <w:t>ku</w:t>
      </w:r>
      <w:r>
        <w:rPr>
          <w:spacing w:val="-5"/>
        </w:rPr>
        <w:t>a</w:t>
      </w:r>
      <w:r>
        <w:rPr>
          <w:spacing w:val="29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së.</w:t>
      </w:r>
    </w:p>
    <w:p w:rsidR="00DB7DE0" w:rsidRDefault="00DB7DE0">
      <w:pPr>
        <w:pStyle w:val="BodyText"/>
        <w:kinsoku w:val="0"/>
        <w:overflowPunct w:val="0"/>
        <w:spacing w:before="157" w:line="270" w:lineRule="exact"/>
        <w:ind w:left="656" w:firstLine="0"/>
      </w:pP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E</w:t>
      </w:r>
      <w:r>
        <w:rPr>
          <w:spacing w:val="-5"/>
        </w:rPr>
        <w:t>T</w:t>
      </w:r>
    </w:p>
    <w:p w:rsidR="00DB7DE0" w:rsidRDefault="00DB7DE0">
      <w:pPr>
        <w:pStyle w:val="BodyText"/>
        <w:numPr>
          <w:ilvl w:val="0"/>
          <w:numId w:val="18"/>
        </w:numPr>
        <w:tabs>
          <w:tab w:val="left" w:pos="839"/>
        </w:tabs>
        <w:kinsoku w:val="0"/>
        <w:overflowPunct w:val="0"/>
        <w:spacing w:line="270" w:lineRule="exact"/>
        <w:ind w:firstLine="283"/>
        <w:rPr>
          <w:spacing w:val="-4"/>
        </w:rPr>
      </w:pPr>
      <w:r>
        <w:rPr>
          <w:spacing w:val="-4"/>
        </w:rPr>
        <w:t>RRE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75"/>
        </w:tabs>
        <w:kinsoku w:val="0"/>
        <w:overflowPunct w:val="0"/>
        <w:spacing w:before="1"/>
        <w:ind w:right="349"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-1"/>
        </w:rPr>
        <w:t xml:space="preserve"> </w:t>
      </w:r>
      <w:r>
        <w:rPr>
          <w:spacing w:val="-3"/>
        </w:rPr>
        <w:t xml:space="preserve">ka </w:t>
      </w:r>
      <w:r>
        <w:rPr>
          <w:spacing w:val="-4"/>
        </w:rPr>
        <w:t>lind</w:t>
      </w:r>
      <w:r>
        <w:rPr>
          <w:spacing w:val="-5"/>
        </w:rPr>
        <w:t>u</w:t>
      </w:r>
      <w:r>
        <w:rPr>
          <w:spacing w:val="-4"/>
        </w:rPr>
        <w:t xml:space="preserve">r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in </w:t>
      </w:r>
      <w:r>
        <w:rPr>
          <w:spacing w:val="-5"/>
        </w:rPr>
        <w:t>1947</w:t>
      </w:r>
      <w:r>
        <w:rPr>
          <w:spacing w:val="-3"/>
        </w:rPr>
        <w:t xml:space="preserve"> dhe 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on</w:t>
      </w:r>
      <w:r>
        <w:rPr>
          <w:spacing w:val="-1"/>
        </w:rPr>
        <w:t xml:space="preserve"> </w:t>
      </w:r>
      <w:r>
        <w:rPr>
          <w:spacing w:val="-3"/>
        </w:rPr>
        <w:t>në</w:t>
      </w:r>
      <w:r>
        <w:rPr>
          <w:spacing w:val="47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iran</w:t>
      </w:r>
      <w:r>
        <w:rPr>
          <w:spacing w:val="-5"/>
        </w:rPr>
        <w:t>ë.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99"/>
        </w:tabs>
        <w:kinsoku w:val="0"/>
        <w:overflowPunct w:val="0"/>
        <w:spacing w:before="1"/>
        <w:ind w:right="346" w:firstLine="283"/>
        <w:jc w:val="both"/>
      </w:pPr>
      <w:r>
        <w:rPr>
          <w:spacing w:val="-3"/>
        </w:rPr>
        <w:t>Me</w:t>
      </w:r>
      <w:r>
        <w:rPr>
          <w:spacing w:val="23"/>
        </w:rPr>
        <w:t xml:space="preserve"> </w:t>
      </w:r>
      <w:r>
        <w:rPr>
          <w:spacing w:val="-3"/>
        </w:rPr>
        <w:t>anë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1"/>
        </w:rPr>
        <w:t xml:space="preserve"> </w:t>
      </w:r>
      <w:r>
        <w:rPr>
          <w:spacing w:val="-3"/>
        </w:rPr>
        <w:t>së</w:t>
      </w:r>
      <w:r>
        <w:rPr>
          <w:spacing w:val="22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"/>
        </w:rPr>
        <w:t xml:space="preserve"> </w:t>
      </w:r>
      <w:r>
        <w:rPr>
          <w:spacing w:val="-3"/>
        </w:rPr>
        <w:t>21</w:t>
      </w:r>
      <w:r>
        <w:rPr>
          <w:spacing w:val="5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3"/>
        </w:rPr>
        <w:t xml:space="preserve"> </w:t>
      </w:r>
      <w:r>
        <w:rPr>
          <w:spacing w:val="-5"/>
        </w:rPr>
        <w:t>1996,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4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ë,</w:t>
      </w:r>
      <w:r>
        <w:rPr>
          <w:spacing w:val="31"/>
          <w:w w:val="99"/>
        </w:rPr>
        <w:t xml:space="preserve"> </w:t>
      </w:r>
      <w:r>
        <w:rPr>
          <w:spacing w:val="-5"/>
        </w:rPr>
        <w:t>urdhëroi</w:t>
      </w:r>
      <w:r>
        <w:rPr>
          <w:spacing w:val="24"/>
        </w:rPr>
        <w:t xml:space="preserve"> </w:t>
      </w:r>
      <w:r>
        <w:rPr>
          <w:spacing w:val="-4"/>
        </w:rPr>
        <w:t>Këshillin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Rrethit</w:t>
      </w:r>
      <w:r>
        <w:rPr>
          <w:spacing w:val="25"/>
        </w:rPr>
        <w:t xml:space="preserve"> </w:t>
      </w:r>
      <w:r>
        <w:rPr>
          <w:spacing w:val="-5"/>
        </w:rPr>
        <w:t>Tepelenë</w:t>
      </w:r>
      <w:r>
        <w:rPr>
          <w:spacing w:val="24"/>
        </w:rPr>
        <w:t xml:space="preserve"> </w:t>
      </w:r>
      <w:r>
        <w:rPr>
          <w:spacing w:val="-3"/>
        </w:rPr>
        <w:t>t’i</w:t>
      </w:r>
      <w:r>
        <w:rPr>
          <w:spacing w:val="24"/>
        </w:rPr>
        <w:t xml:space="preserve"> </w:t>
      </w:r>
      <w:r>
        <w:rPr>
          <w:spacing w:val="-4"/>
        </w:rPr>
        <w:t>paguante</w:t>
      </w:r>
      <w:r>
        <w:rPr>
          <w:spacing w:val="3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16"/>
        </w:rPr>
        <w:t xml:space="preserve"> </w:t>
      </w:r>
      <w:r>
        <w:rPr>
          <w:spacing w:val="-5"/>
        </w:rPr>
        <w:t>530,941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ekë</w:t>
      </w:r>
      <w:r>
        <w:rPr>
          <w:spacing w:val="2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ë</w:t>
      </w:r>
      <w:r>
        <w:rPr>
          <w:spacing w:val="19"/>
        </w:rPr>
        <w:t xml:space="preserve"> </w:t>
      </w:r>
      <w:r>
        <w:rPr>
          <w:spacing w:val="-3"/>
        </w:rPr>
        <w:t>(TË</w:t>
      </w:r>
      <w:r>
        <w:rPr>
          <w:spacing w:val="1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),</w:t>
      </w:r>
      <w:r>
        <w:rPr>
          <w:spacing w:val="20"/>
        </w:rPr>
        <w:t xml:space="preserve"> </w:t>
      </w:r>
      <w:r>
        <w:rPr>
          <w:spacing w:val="-3"/>
        </w:rPr>
        <w:t>si</w:t>
      </w:r>
      <w:r>
        <w:rPr>
          <w:spacing w:val="4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2"/>
        </w:rPr>
        <w:t xml:space="preserve"> </w:t>
      </w:r>
      <w:r>
        <w:rPr>
          <w:spacing w:val="-3"/>
        </w:rPr>
        <w:t xml:space="preserve">për </w:t>
      </w:r>
      <w:r>
        <w:rPr>
          <w:spacing w:val="-5"/>
        </w:rPr>
        <w:t>m</w:t>
      </w:r>
      <w:r>
        <w:rPr>
          <w:spacing w:val="-4"/>
        </w:rPr>
        <w:t>arrj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5"/>
        </w:rPr>
        <w:t>pi</w:t>
      </w:r>
      <w:r>
        <w:rPr>
          <w:spacing w:val="-6"/>
        </w:rPr>
        <w:t>së</w:t>
      </w:r>
      <w:r>
        <w:rPr>
          <w:spacing w:val="2"/>
        </w:rPr>
        <w:t xml:space="preserve"> </w:t>
      </w:r>
      <w:r>
        <w:rPr>
          <w:spacing w:val="-3"/>
        </w:rPr>
        <w:t>së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t xml:space="preserve"> </w:t>
      </w:r>
      <w:r>
        <w:rPr>
          <w:spacing w:val="-3"/>
        </w:rPr>
        <w:t>nga</w:t>
      </w:r>
      <w:r>
        <w:rPr>
          <w:spacing w:val="-1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43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20"/>
        </w:rPr>
        <w:t xml:space="preserve"> </w:t>
      </w:r>
      <w:r>
        <w:rPr>
          <w:spacing w:val="-5"/>
        </w:rPr>
        <w:t>1967.</w:t>
      </w:r>
      <w:r>
        <w:rPr>
          <w:spacing w:val="20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1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bë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2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2"/>
        </w:rPr>
        <w:t xml:space="preserve"> </w:t>
      </w:r>
      <w:r>
        <w:rPr>
          <w:spacing w:val="-3"/>
        </w:rPr>
        <w:t>në</w:t>
      </w:r>
      <w:r>
        <w:rPr>
          <w:spacing w:val="29"/>
          <w:w w:val="9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pap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1996.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99"/>
        </w:tabs>
        <w:kinsoku w:val="0"/>
        <w:overflowPunct w:val="0"/>
        <w:spacing w:before="1"/>
        <w:ind w:right="346" w:firstLine="283"/>
        <w:jc w:val="both"/>
        <w:sectPr w:rsidR="00DB7DE0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0" w:space="78"/>
            <w:col w:w="5322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B7DE0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B7DE0" w:rsidRDefault="00DB7DE0">
      <w:pPr>
        <w:pStyle w:val="BodyText"/>
        <w:numPr>
          <w:ilvl w:val="0"/>
          <w:numId w:val="1"/>
        </w:numPr>
        <w:tabs>
          <w:tab w:val="left" w:pos="950"/>
        </w:tabs>
        <w:kinsoku w:val="0"/>
        <w:overflowPunct w:val="0"/>
        <w:spacing w:before="77"/>
        <w:ind w:right="1" w:firstLine="283"/>
        <w:jc w:val="both"/>
      </w:pPr>
      <w:r>
        <w:rPr>
          <w:spacing w:val="-3"/>
        </w:rPr>
        <w:t>Më</w:t>
      </w:r>
      <w:r>
        <w:rPr>
          <w:spacing w:val="11"/>
        </w:rPr>
        <w:t xml:space="preserve"> </w:t>
      </w:r>
      <w:r>
        <w:rPr>
          <w:spacing w:val="-3"/>
        </w:rPr>
        <w:t>15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11"/>
        </w:rPr>
        <w:t xml:space="preserve"> </w:t>
      </w:r>
      <w:r>
        <w:rPr>
          <w:spacing w:val="-5"/>
        </w:rPr>
        <w:t>1998,</w:t>
      </w:r>
      <w:r>
        <w:rPr>
          <w:spacing w:val="14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1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2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1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nga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90"/>
        </w:tabs>
        <w:kinsoku w:val="0"/>
        <w:overflowPunct w:val="0"/>
        <w:ind w:right="1" w:firstLine="283"/>
        <w:jc w:val="both"/>
      </w:pPr>
      <w:r>
        <w:rPr>
          <w:spacing w:val="-3"/>
        </w:rPr>
        <w:t>Me</w:t>
      </w:r>
      <w:r>
        <w:rPr>
          <w:spacing w:val="10"/>
        </w:rPr>
        <w:t xml:space="preserve"> </w:t>
      </w:r>
      <w:r>
        <w:rPr>
          <w:spacing w:val="-3"/>
        </w:rPr>
        <w:t>anë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13"/>
        </w:rPr>
        <w:t xml:space="preserve"> </w:t>
      </w:r>
      <w:r>
        <w:rPr>
          <w:spacing w:val="-2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9"/>
        </w:rPr>
        <w:t xml:space="preserve"> </w:t>
      </w:r>
      <w:r>
        <w:rPr>
          <w:spacing w:val="-3"/>
        </w:rPr>
        <w:t>së</w:t>
      </w:r>
      <w:r>
        <w:rPr>
          <w:spacing w:val="1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26"/>
          <w:w w:val="9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4"/>
        </w:rPr>
        <w:t xml:space="preserve"> </w:t>
      </w:r>
      <w:r>
        <w:rPr>
          <w:spacing w:val="-3"/>
        </w:rPr>
        <w:t>25</w:t>
      </w:r>
      <w:r>
        <w:rPr>
          <w:spacing w:val="26"/>
        </w:rPr>
        <w:t xml:space="preserve"> </w:t>
      </w:r>
      <w:r>
        <w:rPr>
          <w:spacing w:val="-4"/>
        </w:rPr>
        <w:t>prill</w:t>
      </w:r>
      <w:r>
        <w:rPr>
          <w:spacing w:val="27"/>
        </w:rPr>
        <w:t xml:space="preserve"> </w:t>
      </w:r>
      <w:r>
        <w:rPr>
          <w:spacing w:val="-5"/>
        </w:rPr>
        <w:t>2008,</w:t>
      </w:r>
      <w:r>
        <w:rPr>
          <w:spacing w:val="2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jiro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stë</w:t>
      </w:r>
      <w:r>
        <w:rPr>
          <w:spacing w:val="-5"/>
        </w:rPr>
        <w:t>r</w:t>
      </w:r>
      <w:r>
        <w:rPr>
          <w:spacing w:val="-6"/>
        </w:rPr>
        <w:t>,</w:t>
      </w:r>
      <w:r>
        <w:rPr>
          <w:spacing w:val="29"/>
          <w:w w:val="99"/>
        </w:rPr>
        <w:t xml:space="preserve"> </w:t>
      </w:r>
      <w:r>
        <w:rPr>
          <w:spacing w:val="-5"/>
        </w:rPr>
        <w:t>urdhëroi</w:t>
      </w:r>
      <w:r>
        <w:rPr>
          <w:spacing w:val="43"/>
        </w:rPr>
        <w:t xml:space="preserve"> </w:t>
      </w:r>
      <w:r>
        <w:rPr>
          <w:spacing w:val="-5"/>
        </w:rPr>
        <w:t>Këshillin</w:t>
      </w:r>
      <w:r>
        <w:rPr>
          <w:spacing w:val="40"/>
        </w:rPr>
        <w:t xml:space="preserve"> 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Qarkut</w:t>
      </w:r>
      <w:r>
        <w:rPr>
          <w:spacing w:val="42"/>
        </w:rPr>
        <w:t xml:space="preserve"> </w:t>
      </w:r>
      <w:r>
        <w:rPr>
          <w:spacing w:val="-4"/>
        </w:rPr>
        <w:t>Gjirokastër</w:t>
      </w:r>
      <w:r>
        <w:rPr>
          <w:spacing w:val="39"/>
        </w:rPr>
        <w:t xml:space="preserve"> </w:t>
      </w:r>
      <w:r>
        <w:rPr>
          <w:spacing w:val="-3"/>
        </w:rPr>
        <w:t>t’i</w:t>
      </w:r>
      <w:r>
        <w:rPr>
          <w:spacing w:val="33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an</w:t>
      </w:r>
      <w:r>
        <w:rPr>
          <w:spacing w:val="-5"/>
        </w:rPr>
        <w:t>te</w:t>
      </w:r>
      <w:r>
        <w:rPr>
          <w:spacing w:val="3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38"/>
        </w:rPr>
        <w:t xml:space="preserve"> </w:t>
      </w:r>
      <w:r>
        <w:rPr>
          <w:spacing w:val="-5"/>
        </w:rPr>
        <w:t>1,237,336</w:t>
      </w:r>
      <w:r>
        <w:rPr>
          <w:spacing w:val="40"/>
        </w:rPr>
        <w:t xml:space="preserve"> </w:t>
      </w:r>
      <w:r>
        <w:rPr>
          <w:spacing w:val="-3"/>
        </w:rPr>
        <w:t>TË</w:t>
      </w:r>
      <w:r>
        <w:rPr>
          <w:spacing w:val="3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41"/>
        </w:rPr>
        <w:t xml:space="preserve"> </w:t>
      </w:r>
      <w:r>
        <w:rPr>
          <w:spacing w:val="-3"/>
        </w:rPr>
        <w:t>si</w:t>
      </w:r>
      <w:r>
        <w:rPr>
          <w:spacing w:val="3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8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23"/>
        </w:rPr>
        <w:t xml:space="preserve"> </w:t>
      </w:r>
      <w:r>
        <w:rPr>
          <w:spacing w:val="-3"/>
        </w:rPr>
        <w:t>për</w:t>
      </w:r>
      <w:r>
        <w:rPr>
          <w:spacing w:val="24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35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5"/>
        </w:rPr>
        <w:t xml:space="preserve"> </w:t>
      </w:r>
      <w:r>
        <w:rPr>
          <w:spacing w:val="-3"/>
        </w:rPr>
        <w:t>së</w:t>
      </w:r>
      <w:r>
        <w:rPr>
          <w:spacing w:val="26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27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ë,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3"/>
        </w:rPr>
        <w:t>datës</w:t>
      </w:r>
      <w:r>
        <w:rPr>
          <w:spacing w:val="24"/>
        </w:rPr>
        <w:t xml:space="preserve"> </w:t>
      </w:r>
      <w:r>
        <w:rPr>
          <w:spacing w:val="-3"/>
        </w:rPr>
        <w:t>21</w:t>
      </w:r>
      <w:r>
        <w:rPr>
          <w:spacing w:val="27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28"/>
        </w:rPr>
        <w:t xml:space="preserve"> </w:t>
      </w:r>
      <w:r>
        <w:rPr>
          <w:spacing w:val="-5"/>
        </w:rPr>
        <w:t>1996.</w:t>
      </w:r>
      <w:r>
        <w:rPr>
          <w:spacing w:val="19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0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bë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1"/>
        </w:rPr>
        <w:t xml:space="preserve"> </w:t>
      </w:r>
      <w:r>
        <w:rPr>
          <w:spacing w:val="-3"/>
        </w:rPr>
        <w:t>së</w:t>
      </w:r>
      <w:r>
        <w:rPr>
          <w:spacing w:val="2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3"/>
        </w:rPr>
        <w:t>më</w:t>
      </w:r>
      <w:r>
        <w:rPr>
          <w:spacing w:val="21"/>
        </w:rPr>
        <w:t xml:space="preserve"> </w:t>
      </w:r>
      <w:r>
        <w:rPr>
          <w:spacing w:val="-3"/>
        </w:rPr>
        <w:t>25</w:t>
      </w:r>
      <w:r>
        <w:rPr>
          <w:spacing w:val="2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21"/>
        </w:rPr>
        <w:t xml:space="preserve"> </w:t>
      </w:r>
      <w:r>
        <w:rPr>
          <w:spacing w:val="-6"/>
        </w:rPr>
        <w:t>2008.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31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54"/>
        </w:rPr>
        <w:t xml:space="preserve"> </w:t>
      </w:r>
      <w:r>
        <w:rPr>
          <w:spacing w:val="-3"/>
        </w:rPr>
        <w:t>27</w:t>
      </w:r>
      <w:r>
        <w:rPr>
          <w:spacing w:val="54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51"/>
        </w:rPr>
        <w:t xml:space="preserve"> </w:t>
      </w:r>
      <w:r>
        <w:rPr>
          <w:spacing w:val="-5"/>
        </w:rPr>
        <w:t>2008,</w:t>
      </w:r>
      <w:r>
        <w:rPr>
          <w:spacing w:val="54"/>
        </w:rPr>
        <w:t xml:space="preserve"> </w:t>
      </w:r>
      <w:r>
        <w:t>u</w:t>
      </w:r>
      <w:r>
        <w:rPr>
          <w:spacing w:val="5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5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54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5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nga</w:t>
      </w:r>
      <w:r>
        <w:rPr>
          <w:spacing w:val="-1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887"/>
        </w:tabs>
        <w:kinsoku w:val="0"/>
        <w:overflowPunct w:val="0"/>
        <w:ind w:firstLine="283"/>
        <w:jc w:val="both"/>
      </w:pPr>
      <w:r>
        <w:rPr>
          <w:spacing w:val="-5"/>
        </w:rPr>
        <w:t>Ng</w:t>
      </w:r>
      <w:r>
        <w:rPr>
          <w:spacing w:val="-4"/>
        </w:rPr>
        <w:t>a</w:t>
      </w:r>
      <w:r>
        <w:rPr>
          <w:spacing w:val="9"/>
        </w:rPr>
        <w:t xml:space="preserve"> </w:t>
      </w:r>
      <w:r>
        <w:rPr>
          <w:spacing w:val="-5"/>
        </w:rPr>
        <w:t>1996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9"/>
        </w:rPr>
        <w:t xml:space="preserve"> </w:t>
      </w:r>
      <w:r>
        <w:rPr>
          <w:spacing w:val="-3"/>
        </w:rPr>
        <w:t>në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10"/>
        </w:rPr>
        <w:t xml:space="preserve"> </w:t>
      </w:r>
      <w:r>
        <w:rPr>
          <w:spacing w:val="-5"/>
        </w:rPr>
        <w:t>2009,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29"/>
          <w:w w:val="9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gu</w:t>
      </w:r>
      <w:r>
        <w:rPr>
          <w:spacing w:val="-4"/>
        </w:rPr>
        <w:t>ar</w:t>
      </w:r>
      <w:r>
        <w:t xml:space="preserve"> </w:t>
      </w:r>
      <w:r>
        <w:rPr>
          <w:spacing w:val="-5"/>
        </w:rPr>
        <w:t>v</w:t>
      </w:r>
      <w:r>
        <w:rPr>
          <w:spacing w:val="-4"/>
        </w:rPr>
        <w:t>azhdi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et</w:t>
      </w:r>
      <w:r>
        <w:rPr>
          <w:spacing w:val="-4"/>
        </w:rPr>
        <w:t>ra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teteve</w:t>
      </w:r>
      <w:r>
        <w:rPr>
          <w:spacing w:val="3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3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47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49"/>
        </w:rPr>
        <w:t xml:space="preserve"> </w:t>
      </w:r>
      <w:r>
        <w:rPr>
          <w:spacing w:val="-2"/>
        </w:rPr>
        <w:t>së</w:t>
      </w:r>
      <w:r>
        <w:rPr>
          <w:spacing w:val="47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  <w:r>
        <w:rPr>
          <w:spacing w:val="4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47"/>
        </w:rPr>
        <w:t xml:space="preserve"> </w:t>
      </w:r>
      <w:r>
        <w:rPr>
          <w:spacing w:val="-3"/>
        </w:rPr>
        <w:t>ajo</w:t>
      </w:r>
      <w:r>
        <w:rPr>
          <w:spacing w:val="25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45"/>
        </w:rPr>
        <w:t xml:space="preserve"> 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45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44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tuese</w:t>
      </w:r>
      <w:r>
        <w:rPr>
          <w:spacing w:val="45"/>
        </w:rPr>
        <w:t xml:space="preserve"> </w:t>
      </w:r>
      <w:r>
        <w:rPr>
          <w:spacing w:val="-3"/>
        </w:rPr>
        <w:t>me</w:t>
      </w:r>
      <w:r>
        <w:rPr>
          <w:spacing w:val="45"/>
        </w:rPr>
        <w:t xml:space="preserve"> </w:t>
      </w:r>
      <w:r>
        <w:rPr>
          <w:spacing w:val="-3"/>
        </w:rPr>
        <w:t>anë</w:t>
      </w:r>
      <w:r>
        <w:rPr>
          <w:spacing w:val="45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10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</w:t>
      </w:r>
      <w:r>
        <w:rPr>
          <w:spacing w:val="-5"/>
        </w:rPr>
        <w:t>ues</w:t>
      </w:r>
      <w:r>
        <w:rPr>
          <w:spacing w:val="-4"/>
        </w:rPr>
        <w:t>i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58"/>
        </w:tabs>
        <w:kinsoku w:val="0"/>
        <w:overflowPunct w:val="0"/>
        <w:spacing w:before="1"/>
        <w:ind w:right="1" w:firstLine="283"/>
        <w:jc w:val="both"/>
      </w:pPr>
      <w:r>
        <w:rPr>
          <w:spacing w:val="-3"/>
        </w:rPr>
        <w:t>Më</w:t>
      </w:r>
      <w:r>
        <w:rPr>
          <w:spacing w:val="14"/>
        </w:rPr>
        <w:t xml:space="preserve"> </w:t>
      </w:r>
      <w:r>
        <w:rPr>
          <w:spacing w:val="-3"/>
        </w:rPr>
        <w:t>23</w:t>
      </w:r>
      <w:r>
        <w:rPr>
          <w:spacing w:val="11"/>
        </w:rPr>
        <w:t xml:space="preserve"> </w:t>
      </w:r>
      <w:r>
        <w:rPr>
          <w:spacing w:val="-4"/>
        </w:rPr>
        <w:t>janar</w:t>
      </w:r>
      <w:r>
        <w:rPr>
          <w:spacing w:val="12"/>
        </w:rPr>
        <w:t xml:space="preserve"> </w:t>
      </w:r>
      <w:r>
        <w:rPr>
          <w:spacing w:val="-5"/>
        </w:rPr>
        <w:t>2009,</w:t>
      </w:r>
      <w:r>
        <w:rPr>
          <w:spacing w:val="13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5"/>
        </w:rPr>
        <w:t xml:space="preserve"> </w:t>
      </w:r>
      <w:r>
        <w:rPr>
          <w:spacing w:val="-6"/>
        </w:rPr>
        <w:t>Kus</w:t>
      </w:r>
      <w:r>
        <w:rPr>
          <w:spacing w:val="-5"/>
        </w:rPr>
        <w:t>h</w:t>
      </w:r>
      <w:r>
        <w:rPr>
          <w:spacing w:val="-6"/>
        </w:rPr>
        <w:t>tetuese</w:t>
      </w:r>
      <w:r>
        <w:rPr>
          <w:spacing w:val="45"/>
          <w:w w:val="99"/>
        </w:rPr>
        <w:t xml:space="preserve"> </w:t>
      </w:r>
      <w:r>
        <w:rPr>
          <w:spacing w:val="-4"/>
        </w:rPr>
        <w:t>pranoi</w:t>
      </w:r>
      <w:r>
        <w:rPr>
          <w:spacing w:val="8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7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rPr>
          <w:spacing w:val="-3"/>
        </w:rPr>
        <w:t>për</w:t>
      </w:r>
      <w:r>
        <w:rPr>
          <w:spacing w:val="5"/>
        </w:rPr>
        <w:t xml:space="preserve"> </w:t>
      </w:r>
      <w:r>
        <w:rPr>
          <w:spacing w:val="-3"/>
        </w:rPr>
        <w:t>një</w:t>
      </w:r>
      <w:r>
        <w:rPr>
          <w:spacing w:val="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57"/>
        </w:rPr>
        <w:t xml:space="preserve"> </w:t>
      </w:r>
      <w:r>
        <w:rPr>
          <w:spacing w:val="-3"/>
        </w:rPr>
        <w:t>si</w:t>
      </w:r>
      <w:r>
        <w:rPr>
          <w:spacing w:val="56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56"/>
        </w:rPr>
        <w:t xml:space="preserve"> </w:t>
      </w:r>
      <w:r>
        <w:t>i</w:t>
      </w:r>
      <w:r>
        <w:rPr>
          <w:spacing w:val="5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3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57"/>
        </w:rPr>
        <w:t xml:space="preserve"> </w:t>
      </w:r>
      <w:r>
        <w:rPr>
          <w:spacing w:val="-3"/>
        </w:rPr>
        <w:t>të</w:t>
      </w:r>
      <w:r>
        <w:rPr>
          <w:spacing w:val="31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72"/>
        </w:tabs>
        <w:kinsoku w:val="0"/>
        <w:overflowPunct w:val="0"/>
        <w:spacing w:before="1"/>
        <w:ind w:right="1" w:firstLine="283"/>
        <w:jc w:val="both"/>
      </w:pPr>
      <w:r>
        <w:rPr>
          <w:spacing w:val="-3"/>
        </w:rPr>
        <w:t>Më</w:t>
      </w:r>
      <w:r>
        <w:rPr>
          <w:spacing w:val="23"/>
        </w:rPr>
        <w:t xml:space="preserve"> </w:t>
      </w:r>
      <w:r>
        <w:t>8</w:t>
      </w:r>
      <w:r>
        <w:rPr>
          <w:spacing w:val="25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25"/>
        </w:rPr>
        <w:t xml:space="preserve"> </w:t>
      </w:r>
      <w:r>
        <w:rPr>
          <w:spacing w:val="-5"/>
        </w:rPr>
        <w:t>2009,</w:t>
      </w:r>
      <w:r>
        <w:rPr>
          <w:spacing w:val="25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3"/>
        </w:rPr>
        <w:t>dy</w:t>
      </w:r>
      <w:r>
        <w:rPr>
          <w:spacing w:val="2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24"/>
        </w:rPr>
        <w:t xml:space="preserve"> </w:t>
      </w:r>
      <w:r>
        <w:t>u</w:t>
      </w:r>
      <w:r>
        <w:rPr>
          <w:spacing w:val="28"/>
          <w:w w:val="99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dhe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-10"/>
        </w:rPr>
        <w:t xml:space="preserve"> </w:t>
      </w:r>
      <w:r>
        <w:rPr>
          <w:spacing w:val="-3"/>
        </w:rPr>
        <w:t>iu</w:t>
      </w:r>
      <w:r>
        <w:rPr>
          <w:spacing w:val="-8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an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</w:t>
      </w:r>
      <w:r>
        <w:rPr>
          <w:spacing w:val="-4"/>
        </w:rPr>
        <w:t>a</w:t>
      </w:r>
      <w:r>
        <w:rPr>
          <w:spacing w:val="-5"/>
        </w:rPr>
        <w:t>t.</w:t>
      </w:r>
    </w:p>
    <w:p w:rsidR="00DB7DE0" w:rsidRDefault="00DB7DE0">
      <w:pPr>
        <w:pStyle w:val="BodyText"/>
        <w:numPr>
          <w:ilvl w:val="0"/>
          <w:numId w:val="18"/>
        </w:numPr>
        <w:tabs>
          <w:tab w:val="left" w:pos="1003"/>
        </w:tabs>
        <w:kinsoku w:val="0"/>
        <w:overflowPunct w:val="0"/>
        <w:spacing w:before="159"/>
        <w:ind w:right="2" w:firstLine="283"/>
        <w:jc w:val="both"/>
        <w:rPr>
          <w:spacing w:val="-5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7"/>
        </w:rPr>
        <w:t xml:space="preserve"> </w:t>
      </w:r>
      <w:r>
        <w:rPr>
          <w:spacing w:val="-3"/>
        </w:rPr>
        <w:t>DHE</w:t>
      </w:r>
      <w:r>
        <w:rPr>
          <w:spacing w:val="10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RA</w:t>
      </w:r>
      <w:r>
        <w:rPr>
          <w:spacing w:val="-6"/>
        </w:rPr>
        <w:t>KT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ËSE</w:t>
      </w:r>
      <w:r>
        <w:rPr>
          <w:spacing w:val="30"/>
        </w:rPr>
        <w:t xml:space="preserve"> </w:t>
      </w:r>
      <w:r>
        <w:rPr>
          <w:spacing w:val="-5"/>
        </w:rPr>
        <w:t>VE</w:t>
      </w:r>
      <w:r>
        <w:rPr>
          <w:spacing w:val="-6"/>
        </w:rPr>
        <w:t>ND</w:t>
      </w:r>
      <w:r>
        <w:rPr>
          <w:spacing w:val="-5"/>
        </w:rPr>
        <w:t>ASE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39"/>
        </w:tabs>
        <w:kinsoku w:val="0"/>
        <w:overflowPunct w:val="0"/>
        <w:spacing w:before="1"/>
        <w:ind w:firstLine="283"/>
        <w:jc w:val="both"/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5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3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5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tëse</w:t>
      </w:r>
      <w:r>
        <w:rPr>
          <w:spacing w:val="5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53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30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34"/>
        </w:rPr>
        <w:t xml:space="preserve"> </w:t>
      </w:r>
      <w:r>
        <w:rPr>
          <w:spacing w:val="-3"/>
        </w:rPr>
        <w:t>në</w:t>
      </w:r>
      <w:r>
        <w:rPr>
          <w:spacing w:val="34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36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3"/>
        </w:rPr>
        <w:t>Co.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3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4"/>
        </w:rPr>
        <w:t xml:space="preserve"> </w:t>
      </w:r>
      <w:r>
        <w:rPr>
          <w:spacing w:val="-5"/>
        </w:rPr>
        <w:t>54268</w:t>
      </w:r>
      <w:r>
        <w:rPr>
          <w:spacing w:val="-4"/>
        </w:rPr>
        <w:t>/</w:t>
      </w:r>
      <w:r>
        <w:rPr>
          <w:spacing w:val="-5"/>
        </w:rPr>
        <w:t>00,</w:t>
      </w:r>
      <w:r>
        <w:rPr>
          <w:spacing w:val="4"/>
        </w:rPr>
        <w:t xml:space="preserve"> </w:t>
      </w:r>
      <w:r>
        <w:rPr>
          <w:spacing w:val="-3"/>
        </w:rPr>
        <w:t>§§</w:t>
      </w:r>
      <w:r>
        <w:rPr>
          <w:spacing w:val="7"/>
        </w:rPr>
        <w:t xml:space="preserve"> </w:t>
      </w:r>
      <w:r>
        <w:rPr>
          <w:spacing w:val="-5"/>
        </w:rPr>
        <w:t>21</w:t>
      </w:r>
      <w:r>
        <w:rPr>
          <w:spacing w:val="-4"/>
        </w:rPr>
        <w:t>–</w:t>
      </w:r>
      <w:r>
        <w:rPr>
          <w:spacing w:val="-5"/>
        </w:rPr>
        <w:t>26,</w:t>
      </w:r>
      <w:r>
        <w:rPr>
          <w:spacing w:val="4"/>
        </w:rPr>
        <w:t xml:space="preserve"> </w:t>
      </w:r>
      <w:r>
        <w:rPr>
          <w:spacing w:val="-3"/>
        </w:rPr>
        <w:t>18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"/>
        </w:rPr>
        <w:t xml:space="preserve"> </w:t>
      </w:r>
      <w:r>
        <w:rPr>
          <w:spacing w:val="-5"/>
        </w:rPr>
        <w:t>2004)</w:t>
      </w:r>
      <w:r>
        <w:rPr>
          <w:spacing w:val="29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</w:t>
      </w:r>
      <w:r>
        <w:rPr>
          <w:spacing w:val="-4"/>
        </w:rPr>
        <w:t>li</w:t>
      </w:r>
      <w:r>
        <w:rPr>
          <w:spacing w:val="12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9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</w:t>
      </w:r>
      <w:r>
        <w:rPr>
          <w:spacing w:val="10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11"/>
        </w:rPr>
        <w:t xml:space="preserve"> </w:t>
      </w:r>
      <w:r>
        <w:rPr>
          <w:spacing w:val="-5"/>
        </w:rPr>
        <w:t>32907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11"/>
        </w:rPr>
        <w:t xml:space="preserve"> </w:t>
      </w:r>
      <w:r>
        <w:rPr>
          <w:spacing w:val="-3"/>
        </w:rPr>
        <w:t>§§</w:t>
      </w:r>
      <w:r>
        <w:rPr>
          <w:spacing w:val="10"/>
        </w:rPr>
        <w:t xml:space="preserve"> </w:t>
      </w:r>
      <w:r>
        <w:rPr>
          <w:spacing w:val="-3"/>
        </w:rPr>
        <w:t>19–</w:t>
      </w:r>
      <w:r>
        <w:rPr>
          <w:spacing w:val="27"/>
        </w:rPr>
        <w:t xml:space="preserve"> </w:t>
      </w:r>
      <w:r>
        <w:rPr>
          <w:spacing w:val="-5"/>
        </w:rPr>
        <w:t>28,</w:t>
      </w:r>
      <w:r>
        <w:rPr>
          <w:spacing w:val="-11"/>
        </w:rPr>
        <w:t xml:space="preserve"> </w:t>
      </w:r>
      <w:r>
        <w:rPr>
          <w:spacing w:val="-3"/>
        </w:rPr>
        <w:t>29</w:t>
      </w:r>
      <w:r>
        <w:rPr>
          <w:spacing w:val="-5"/>
        </w:rPr>
        <w:t xml:space="preserve"> 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2009).</w:t>
      </w:r>
    </w:p>
    <w:p w:rsidR="00DB7DE0" w:rsidRDefault="00DB7DE0">
      <w:pPr>
        <w:pStyle w:val="BodyText"/>
        <w:kinsoku w:val="0"/>
        <w:overflowPunct w:val="0"/>
        <w:spacing w:before="157" w:line="269" w:lineRule="exact"/>
        <w:ind w:left="656" w:firstLine="0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</w:p>
    <w:p w:rsidR="00DB7DE0" w:rsidRDefault="00DB7DE0">
      <w:pPr>
        <w:pStyle w:val="BodyText"/>
        <w:numPr>
          <w:ilvl w:val="0"/>
          <w:numId w:val="17"/>
        </w:numPr>
        <w:tabs>
          <w:tab w:val="left" w:pos="842"/>
        </w:tabs>
        <w:kinsoku w:val="0"/>
        <w:overflowPunct w:val="0"/>
        <w:spacing w:line="269" w:lineRule="exact"/>
        <w:ind w:firstLine="283"/>
        <w:rPr>
          <w:spacing w:val="-4"/>
        </w:rPr>
      </w:pPr>
      <w:r>
        <w:rPr>
          <w:spacing w:val="-4"/>
        </w:rPr>
        <w:t>SH</w:t>
      </w:r>
      <w:r>
        <w:rPr>
          <w:spacing w:val="-5"/>
        </w:rPr>
        <w:t>T</w:t>
      </w:r>
      <w:r>
        <w:rPr>
          <w:spacing w:val="-4"/>
        </w:rPr>
        <w:t>RIRJA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82"/>
        </w:tabs>
        <w:kinsoku w:val="0"/>
        <w:overflowPunct w:val="0"/>
        <w:spacing w:before="1"/>
        <w:ind w:right="1" w:firstLine="283"/>
        <w:jc w:val="both"/>
      </w:pPr>
      <w:r>
        <w:rPr>
          <w:spacing w:val="-3"/>
        </w:rPr>
        <w:t>Në</w:t>
      </w:r>
      <w:r>
        <w:rPr>
          <w:spacing w:val="3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7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ill</w:t>
      </w:r>
      <w:r>
        <w:rPr>
          <w:spacing w:val="-6"/>
        </w:rPr>
        <w:t>est</w:t>
      </w:r>
      <w:r>
        <w:rPr>
          <w:spacing w:val="-5"/>
        </w:rPr>
        <w:t>ar</w:t>
      </w:r>
      <w:r>
        <w:rPr>
          <w:spacing w:val="33"/>
        </w:rPr>
        <w:t xml:space="preserve"> </w:t>
      </w:r>
      <w:r>
        <w:rPr>
          <w:spacing w:val="-3"/>
        </w:rPr>
        <w:t>në</w:t>
      </w:r>
      <w:r>
        <w:rPr>
          <w:spacing w:val="3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të,</w:t>
      </w:r>
      <w:r>
        <w:rPr>
          <w:spacing w:val="27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6"/>
        </w:rPr>
        <w:t xml:space="preserve"> </w:t>
      </w:r>
      <w:r>
        <w:rPr>
          <w:spacing w:val="-5"/>
        </w:rPr>
        <w:t>pr</w:t>
      </w:r>
      <w:r>
        <w:rPr>
          <w:spacing w:val="-6"/>
        </w:rPr>
        <w:t>ete</w:t>
      </w:r>
      <w:r>
        <w:rPr>
          <w:spacing w:val="-5"/>
        </w:rPr>
        <w:t>ndon</w:t>
      </w:r>
      <w:r>
        <w:rPr>
          <w:spacing w:val="-6"/>
        </w:rPr>
        <w:t>te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1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</w:t>
      </w:r>
      <w:r>
        <w:rPr>
          <w:spacing w:val="1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35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eve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44"/>
        </w:rPr>
        <w:t xml:space="preserve"> </w:t>
      </w:r>
      <w:r>
        <w:rPr>
          <w:spacing w:val="-3"/>
        </w:rPr>
        <w:t>nr.</w:t>
      </w:r>
      <w:r>
        <w:rPr>
          <w:spacing w:val="42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43"/>
        </w:rPr>
        <w:t xml:space="preserve"> </w:t>
      </w:r>
      <w:r>
        <w:rPr>
          <w:spacing w:val="-3"/>
        </w:rPr>
        <w:t>në</w:t>
      </w:r>
      <w:r>
        <w:rPr>
          <w:spacing w:val="42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42"/>
        </w:rPr>
        <w:t xml:space="preserve"> </w:t>
      </w:r>
      <w:r>
        <w:rPr>
          <w:spacing w:val="-3"/>
        </w:rPr>
        <w:t>me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di</w:t>
      </w:r>
      <w:r>
        <w:rPr>
          <w:spacing w:val="-5"/>
        </w:rPr>
        <w:t>meve</w:t>
      </w:r>
      <w:r>
        <w:rPr>
          <w:spacing w:val="50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1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19"/>
        </w:rPr>
        <w:t xml:space="preserve"> </w:t>
      </w:r>
      <w:r>
        <w:rPr>
          <w:spacing w:val="-3"/>
        </w:rPr>
        <w:t>21</w:t>
      </w:r>
      <w:r>
        <w:rPr>
          <w:spacing w:val="20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35"/>
        </w:rPr>
        <w:t xml:space="preserve"> </w:t>
      </w:r>
      <w:r>
        <w:rPr>
          <w:spacing w:val="-5"/>
        </w:rPr>
        <w:t>1996</w:t>
      </w:r>
      <w:r>
        <w:rPr>
          <w:spacing w:val="1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4"/>
        </w:rPr>
        <w:t xml:space="preserve"> </w:t>
      </w:r>
      <w:r>
        <w:rPr>
          <w:spacing w:val="-3"/>
        </w:rPr>
        <w:t>25</w:t>
      </w:r>
      <w:r>
        <w:rPr>
          <w:spacing w:val="14"/>
        </w:rPr>
        <w:t xml:space="preserve"> </w:t>
      </w:r>
      <w:r>
        <w:rPr>
          <w:spacing w:val="-4"/>
        </w:rPr>
        <w:t>prill</w:t>
      </w:r>
      <w:r>
        <w:rPr>
          <w:spacing w:val="14"/>
        </w:rPr>
        <w:t xml:space="preserve"> </w:t>
      </w:r>
      <w:r>
        <w:rPr>
          <w:spacing w:val="-5"/>
        </w:rPr>
        <w:t>2008.</w:t>
      </w:r>
      <w:r>
        <w:rPr>
          <w:spacing w:val="15"/>
        </w:rPr>
        <w:t xml:space="preserve"> </w:t>
      </w:r>
      <w:r>
        <w:rPr>
          <w:spacing w:val="-3"/>
        </w:rPr>
        <w:t>Më</w:t>
      </w:r>
      <w:r>
        <w:rPr>
          <w:spacing w:val="14"/>
        </w:rPr>
        <w:t xml:space="preserve"> </w:t>
      </w:r>
      <w:r>
        <w:rPr>
          <w:spacing w:val="-3"/>
        </w:rPr>
        <w:t>21</w:t>
      </w:r>
      <w:r>
        <w:rPr>
          <w:spacing w:val="14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13"/>
        </w:rPr>
        <w:t xml:space="preserve"> </w:t>
      </w:r>
      <w:r>
        <w:rPr>
          <w:spacing w:val="-5"/>
        </w:rPr>
        <w:t>2013,</w:t>
      </w:r>
      <w:r>
        <w:rPr>
          <w:spacing w:val="23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1"/>
        </w:rPr>
        <w:t xml:space="preserve"> </w:t>
      </w:r>
      <w:r>
        <w:rPr>
          <w:spacing w:val="-4"/>
        </w:rPr>
        <w:t>dor</w:t>
      </w:r>
      <w:r>
        <w:rPr>
          <w:spacing w:val="-5"/>
        </w:rPr>
        <w:t>ë</w:t>
      </w:r>
      <w:r>
        <w:rPr>
          <w:spacing w:val="-4"/>
        </w:rPr>
        <w:t>zoi</w:t>
      </w:r>
      <w:r>
        <w:rPr>
          <w:spacing w:val="2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20"/>
        </w:rPr>
        <w:t xml:space="preserve"> </w:t>
      </w:r>
      <w:r>
        <w:rPr>
          <w:spacing w:val="-3"/>
        </w:rPr>
        <w:t>për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8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9"/>
        </w:rPr>
        <w:t xml:space="preserve"> </w:t>
      </w:r>
      <w:r>
        <w:rPr>
          <w:spacing w:val="-3"/>
        </w:rPr>
        <w:t>së</w:t>
      </w:r>
      <w:r>
        <w:rPr>
          <w:spacing w:val="9"/>
        </w:rPr>
        <w:t xml:space="preserve"> </w:t>
      </w:r>
      <w:r>
        <w:rPr>
          <w:spacing w:val="-4"/>
        </w:rPr>
        <w:t>ba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8"/>
        </w:rPr>
        <w:t xml:space="preserve"> </w:t>
      </w:r>
      <w:r>
        <w:rPr>
          <w:spacing w:val="-3"/>
        </w:rPr>
        <w:t>me</w:t>
      </w:r>
      <w:r>
        <w:rPr>
          <w:spacing w:val="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tesë</w:t>
      </w:r>
      <w:r>
        <w:rPr>
          <w:spacing w:val="9"/>
        </w:rPr>
        <w:t xml:space="preserve"> </w:t>
      </w:r>
      <w:r>
        <w:rPr>
          <w:spacing w:val="-3"/>
        </w:rPr>
        <w:t>për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1"/>
          <w:w w:val="99"/>
        </w:rPr>
        <w:t xml:space="preserve"> </w:t>
      </w:r>
      <w:r>
        <w:rPr>
          <w:spacing w:val="-3"/>
        </w:rPr>
        <w:t>të</w:t>
      </w:r>
      <w:r>
        <w:rPr>
          <w:spacing w:val="1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2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3"/>
        </w:rPr>
        <w:t>datës</w:t>
      </w:r>
      <w:r>
        <w:rPr>
          <w:spacing w:val="28"/>
          <w:w w:val="99"/>
        </w:rPr>
        <w:t xml:space="preserve"> </w:t>
      </w:r>
      <w:r>
        <w:rPr>
          <w:spacing w:val="-3"/>
        </w:rPr>
        <w:t>24</w:t>
      </w:r>
      <w:r>
        <w:rPr>
          <w:spacing w:val="20"/>
        </w:rPr>
        <w:t xml:space="preserve"> </w:t>
      </w:r>
      <w:r>
        <w:rPr>
          <w:spacing w:val="-4"/>
        </w:rPr>
        <w:t>janar</w:t>
      </w:r>
      <w:r>
        <w:rPr>
          <w:spacing w:val="19"/>
        </w:rPr>
        <w:t xml:space="preserve"> </w:t>
      </w:r>
      <w:r>
        <w:rPr>
          <w:spacing w:val="-5"/>
        </w:rPr>
        <w:t>2009,</w:t>
      </w:r>
      <w:r>
        <w:rPr>
          <w:spacing w:val="23"/>
        </w:rPr>
        <w:t xml:space="preserve"> </w:t>
      </w:r>
      <w:r>
        <w:rPr>
          <w:spacing w:val="-3"/>
        </w:rPr>
        <w:t>që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</w:t>
      </w:r>
      <w:r>
        <w:rPr>
          <w:spacing w:val="-5"/>
        </w:rPr>
        <w:t>te</w:t>
      </w:r>
      <w:r>
        <w:rPr>
          <w:spacing w:val="21"/>
        </w:rPr>
        <w:t xml:space="preserve"> </w:t>
      </w:r>
      <w:r>
        <w:rPr>
          <w:spacing w:val="-3"/>
        </w:rPr>
        <w:t>asaj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0"/>
        </w:rPr>
        <w:t xml:space="preserve"> </w:t>
      </w:r>
      <w:r>
        <w:rPr>
          <w:spacing w:val="-3"/>
        </w:rPr>
        <w:t>në</w:t>
      </w:r>
      <w:r>
        <w:rPr>
          <w:spacing w:val="23"/>
          <w:w w:val="9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kt</w:t>
      </w:r>
      <w:r>
        <w:rPr>
          <w:spacing w:val="-5"/>
        </w:rPr>
        <w:t>hi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pron</w:t>
      </w:r>
      <w:r>
        <w:rPr>
          <w:spacing w:val="-5"/>
        </w:rPr>
        <w:t>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7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ëgu</w:t>
      </w:r>
      <w:r>
        <w:rPr>
          <w:spacing w:val="-4"/>
        </w:rPr>
        <w:t>ar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81"/>
        </w:tabs>
        <w:kinsoku w:val="0"/>
        <w:overflowPunct w:val="0"/>
        <w:spacing w:before="1"/>
        <w:ind w:right="1" w:firstLine="283"/>
        <w:jc w:val="both"/>
        <w:rPr>
          <w:spacing w:val="-4"/>
        </w:rPr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 xml:space="preserve"> 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6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re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an</w:t>
      </w:r>
      <w:r>
        <w:rPr>
          <w:spacing w:val="-6"/>
        </w:rPr>
        <w:t xml:space="preserve">kueses, </w:t>
      </w:r>
      <w:r>
        <w:rPr>
          <w:spacing w:val="-3"/>
        </w:rPr>
        <w:t>më</w:t>
      </w:r>
      <w:r>
        <w:rPr>
          <w:spacing w:val="31"/>
          <w:w w:val="9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11"/>
        </w:rPr>
        <w:t xml:space="preserve"> </w:t>
      </w:r>
      <w:r>
        <w:rPr>
          <w:spacing w:val="-3"/>
        </w:rPr>
        <w:t>21</w:t>
      </w:r>
      <w:r>
        <w:rPr>
          <w:spacing w:val="11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10"/>
        </w:rPr>
        <w:t xml:space="preserve"> </w:t>
      </w:r>
      <w:r>
        <w:rPr>
          <w:spacing w:val="-5"/>
        </w:rPr>
        <w:t>2013,</w:t>
      </w:r>
      <w:r>
        <w:rPr>
          <w:spacing w:val="12"/>
        </w:rPr>
        <w:t xml:space="preserve"> </w:t>
      </w:r>
      <w:r>
        <w:rPr>
          <w:spacing w:val="-3"/>
        </w:rPr>
        <w:t>nuk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mu</w:t>
      </w:r>
      <w:r>
        <w:rPr>
          <w:spacing w:val="-4"/>
        </w:rPr>
        <w:t>ni</w:t>
      </w:r>
      <w:r>
        <w:rPr>
          <w:spacing w:val="-5"/>
        </w:rPr>
        <w:t>ku</w:t>
      </w:r>
      <w:r>
        <w:rPr>
          <w:spacing w:val="-4"/>
        </w:rPr>
        <w:t>ar</w:t>
      </w:r>
      <w:r>
        <w:rPr>
          <w:spacing w:val="27"/>
        </w:rPr>
        <w:t xml:space="preserve"> </w:t>
      </w:r>
      <w:r>
        <w:rPr>
          <w:spacing w:val="-4"/>
        </w:rPr>
        <w:t>pal</w:t>
      </w:r>
      <w:r>
        <w:rPr>
          <w:spacing w:val="-5"/>
        </w:rPr>
        <w:t>ëve,</w:t>
      </w:r>
      <w:r>
        <w:rPr>
          <w:spacing w:val="4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45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48"/>
        </w:rPr>
        <w:t xml:space="preserve"> </w:t>
      </w:r>
      <w:r>
        <w:rPr>
          <w:spacing w:val="-3"/>
        </w:rPr>
        <w:t>se</w:t>
      </w:r>
      <w:r>
        <w:rPr>
          <w:spacing w:val="45"/>
        </w:rPr>
        <w:t xml:space="preserve"> </w:t>
      </w:r>
      <w:r>
        <w:rPr>
          <w:spacing w:val="-3"/>
        </w:rPr>
        <w:t>nuk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46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fs</w:t>
      </w:r>
      <w:r>
        <w:rPr>
          <w:spacing w:val="-5"/>
        </w:rPr>
        <w:t>hir</w:t>
      </w:r>
      <w:r>
        <w:rPr>
          <w:spacing w:val="-6"/>
        </w:rPr>
        <w:t>ë</w:t>
      </w:r>
      <w:r>
        <w:rPr>
          <w:spacing w:val="45"/>
        </w:rPr>
        <w:t xml:space="preserve"> </w:t>
      </w:r>
      <w:r>
        <w:rPr>
          <w:spacing w:val="-3"/>
        </w:rPr>
        <w:t>në</w:t>
      </w:r>
      <w:r>
        <w:rPr>
          <w:spacing w:val="33"/>
          <w:w w:val="99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or</w:t>
      </w:r>
      <w:r>
        <w:rPr>
          <w:spacing w:val="-6"/>
        </w:rPr>
        <w:t>mu</w:t>
      </w:r>
      <w:r>
        <w:rPr>
          <w:spacing w:val="-5"/>
        </w:rPr>
        <w:t>larin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t.</w:t>
      </w:r>
      <w:r>
        <w:rPr>
          <w:spacing w:val="44"/>
        </w:rPr>
        <w:t xml:space="preserve"> </w:t>
      </w:r>
      <w:r>
        <w:rPr>
          <w:spacing w:val="-3"/>
        </w:rPr>
        <w:t>Në</w:t>
      </w:r>
      <w:r>
        <w:rPr>
          <w:spacing w:val="46"/>
        </w:rPr>
        <w:t xml:space="preserve"> </w:t>
      </w:r>
      <w:r>
        <w:rPr>
          <w:spacing w:val="-5"/>
        </w:rPr>
        <w:t>këtë</w:t>
      </w:r>
      <w:r>
        <w:rPr>
          <w:spacing w:val="42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4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rirja</w:t>
      </w:r>
      <w:r>
        <w:rPr>
          <w:spacing w:val="45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2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9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5"/>
        </w:rPr>
        <w:t>kuf</w:t>
      </w:r>
      <w:r>
        <w:rPr>
          <w:spacing w:val="-4"/>
        </w:rPr>
        <w:t>iz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</w:p>
    <w:p w:rsidR="00DB7DE0" w:rsidRDefault="00DB7DE0">
      <w:pPr>
        <w:pStyle w:val="BodyText"/>
        <w:kinsoku w:val="0"/>
        <w:overflowPunct w:val="0"/>
        <w:spacing w:before="77"/>
        <w:ind w:right="347" w:firstLine="0"/>
        <w:jc w:val="both"/>
      </w:pPr>
      <w:r>
        <w:rPr>
          <w:rFonts w:ascii="Times New Roman" w:hAnsi="Times New Roman" w:cs="Times New Roman"/>
        </w:rPr>
        <w:br w:type="column"/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t,</w:t>
      </w:r>
      <w:r>
        <w:rPr>
          <w:spacing w:val="2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ç</w:t>
      </w:r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mu</w:t>
      </w:r>
      <w:r>
        <w:rPr>
          <w:spacing w:val="-4"/>
        </w:rPr>
        <w:t>ni</w:t>
      </w:r>
      <w:r>
        <w:rPr>
          <w:spacing w:val="-5"/>
        </w:rPr>
        <w:t>ku</w:t>
      </w:r>
      <w:r>
        <w:rPr>
          <w:spacing w:val="-4"/>
        </w:rPr>
        <w:t>a</w:t>
      </w:r>
      <w:r>
        <w:rPr>
          <w:spacing w:val="3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3"/>
        </w:rPr>
        <w:t>10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 2012,</w:t>
      </w:r>
      <w:r>
        <w:rPr>
          <w:spacing w:val="-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-1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54</w:t>
      </w:r>
      <w:r>
        <w:rPr>
          <w:spacing w:val="-8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spacing w:val="-3"/>
        </w:rPr>
        <w:t>(b)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llor</w:t>
      </w:r>
      <w:r>
        <w:rPr>
          <w:spacing w:val="-5"/>
        </w:rPr>
        <w:t>es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DB7DE0" w:rsidRDefault="00DB7DE0">
      <w:pPr>
        <w:pStyle w:val="BodyText"/>
        <w:numPr>
          <w:ilvl w:val="0"/>
          <w:numId w:val="17"/>
        </w:numPr>
        <w:tabs>
          <w:tab w:val="left" w:pos="933"/>
        </w:tabs>
        <w:kinsoku w:val="0"/>
        <w:overflowPunct w:val="0"/>
        <w:spacing w:before="159" w:line="269" w:lineRule="exact"/>
        <w:ind w:left="932" w:hanging="276"/>
      </w:pPr>
      <w:r>
        <w:rPr>
          <w:spacing w:val="-4"/>
        </w:rPr>
        <w:t>SH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JE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RE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6"/>
        </w:rPr>
        <w:t>ND</w:t>
      </w:r>
      <w:r>
        <w:rPr>
          <w:spacing w:val="-5"/>
        </w:rPr>
        <w:t>UAR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t xml:space="preserve"> 6</w:t>
      </w:r>
    </w:p>
    <w:p w:rsidR="00DB7DE0" w:rsidRDefault="00DB7DE0">
      <w:pPr>
        <w:pStyle w:val="BodyText"/>
        <w:kinsoku w:val="0"/>
        <w:overflowPunct w:val="0"/>
        <w:spacing w:line="269" w:lineRule="exact"/>
        <w:ind w:firstLine="0"/>
        <w:jc w:val="both"/>
        <w:rPr>
          <w:spacing w:val="-4"/>
        </w:rPr>
      </w:pPr>
      <w:r>
        <w:t>§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86"/>
        </w:tabs>
        <w:kinsoku w:val="0"/>
        <w:overflowPunct w:val="0"/>
        <w:spacing w:before="1"/>
        <w:ind w:right="346"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-1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qetës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"/>
        </w:rP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3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9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1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p</w:t>
      </w:r>
      <w:r>
        <w:rPr>
          <w:spacing w:val="-5"/>
        </w:rPr>
        <w:t>ekt</w:t>
      </w:r>
      <w:r>
        <w:rPr>
          <w:spacing w:val="-4"/>
        </w:rPr>
        <w:t>oi</w:t>
      </w:r>
      <w:r>
        <w:rPr>
          <w:spacing w:val="3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</w:t>
      </w:r>
      <w:r>
        <w:rPr>
          <w:spacing w:val="-4"/>
        </w:rPr>
        <w:t>n</w:t>
      </w:r>
      <w:r>
        <w:rPr>
          <w:spacing w:val="31"/>
        </w:rPr>
        <w:t xml:space="preserve"> </w:t>
      </w:r>
      <w:r>
        <w:rPr>
          <w:spacing w:val="-4"/>
        </w:rPr>
        <w:t>për</w:t>
      </w:r>
      <w:r>
        <w:rPr>
          <w:spacing w:val="7"/>
        </w:rPr>
        <w:t xml:space="preserve"> </w:t>
      </w:r>
      <w:r>
        <w:rPr>
          <w:spacing w:val="-4"/>
        </w:rPr>
        <w:t>“kohë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5"/>
        </w:rPr>
        <w:t>arsyeshme”,</w:t>
      </w:r>
      <w:r>
        <w:rPr>
          <w:spacing w:val="9"/>
        </w:rPr>
        <w:t xml:space="preserve"> </w:t>
      </w:r>
      <w:r>
        <w:rPr>
          <w:spacing w:val="-5"/>
        </w:rPr>
        <w:t>parashtruar</w:t>
      </w:r>
      <w:r>
        <w:rPr>
          <w:spacing w:val="8"/>
        </w:rPr>
        <w:t xml:space="preserve"> </w:t>
      </w:r>
      <w:r>
        <w:rPr>
          <w:spacing w:val="-3"/>
        </w:rPr>
        <w:t>në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9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tës,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ili</w:t>
      </w:r>
      <w:r>
        <w:rPr>
          <w:spacing w:val="3"/>
        </w:rPr>
        <w:t xml:space="preserve"> </w:t>
      </w:r>
      <w:r>
        <w:rPr>
          <w:spacing w:val="-3"/>
        </w:rPr>
        <w:t>për</w:t>
      </w:r>
      <w:r>
        <w:rPr>
          <w:spacing w:val="2"/>
        </w:rPr>
        <w:t xml:space="preserve"> </w:t>
      </w:r>
      <w:r>
        <w:rPr>
          <w:spacing w:val="-2"/>
        </w:rPr>
        <w:t>sa</w:t>
      </w:r>
      <w:r>
        <w:rPr>
          <w:spacing w:val="2"/>
        </w:rPr>
        <w:t xml:space="preserve"> </w:t>
      </w:r>
      <w:r>
        <w:rPr>
          <w:spacing w:val="-3"/>
        </w:rPr>
        <w:t>ka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3"/>
        </w:rPr>
        <w:t>bëjë</w:t>
      </w:r>
      <w:r>
        <w:rPr>
          <w:spacing w:val="2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,</w:t>
      </w:r>
      <w:r>
        <w:rPr>
          <w:spacing w:val="29"/>
          <w:w w:val="99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të:</w:t>
      </w:r>
    </w:p>
    <w:p w:rsidR="00DB7DE0" w:rsidRDefault="00DB7DE0">
      <w:pPr>
        <w:pStyle w:val="BodyText"/>
        <w:kinsoku w:val="0"/>
        <w:overflowPunct w:val="0"/>
        <w:ind w:right="350"/>
        <w:jc w:val="both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“Në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përcaktimin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drejtave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detyrimeve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tij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civile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çdokush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për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seancë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dëgjimore</w:t>
      </w:r>
    </w:p>
    <w:p w:rsidR="00DB7DE0" w:rsidRDefault="00DB7DE0">
      <w:pPr>
        <w:pStyle w:val="BodyText"/>
        <w:kinsoku w:val="0"/>
        <w:overflowPunct w:val="0"/>
        <w:spacing w:line="247" w:lineRule="exact"/>
        <w:ind w:firstLine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...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nga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[një]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...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gjykatë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...”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83"/>
        </w:tabs>
        <w:kinsoku w:val="0"/>
        <w:overflowPunct w:val="0"/>
        <w:ind w:right="347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3"/>
        </w:rPr>
        <w:t xml:space="preserve"> në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-3"/>
        </w:rPr>
        <w:t xml:space="preserve"> se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 xml:space="preserve">te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2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sm</w:t>
      </w:r>
      <w:r>
        <w:rPr>
          <w:spacing w:val="-5"/>
        </w:rPr>
        <w:t>arr</w:t>
      </w:r>
      <w:r>
        <w:rPr>
          <w:spacing w:val="-6"/>
        </w:rPr>
        <w:t>ëves</w:t>
      </w:r>
      <w:r>
        <w:rPr>
          <w:spacing w:val="-5"/>
        </w:rPr>
        <w:t>hj</w:t>
      </w:r>
      <w:r>
        <w:rPr>
          <w:spacing w:val="-6"/>
        </w:rPr>
        <w:t>e</w:t>
      </w:r>
      <w:r>
        <w:rPr>
          <w:spacing w:val="4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idi</w:t>
      </w:r>
      <w:r>
        <w:rPr>
          <w:spacing w:val="-5"/>
        </w:rPr>
        <w:t>s</w:t>
      </w:r>
      <w:r>
        <w:rPr>
          <w:spacing w:val="46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teteve</w:t>
      </w:r>
      <w:r>
        <w:rPr>
          <w:spacing w:val="48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tetë</w:t>
      </w:r>
      <w:r>
        <w:rPr>
          <w:spacing w:val="-5"/>
        </w:rPr>
        <w:t>ror</w:t>
      </w:r>
      <w:r>
        <w:rPr>
          <w:spacing w:val="-6"/>
        </w:rPr>
        <w:t>e</w:t>
      </w:r>
      <w:r>
        <w:rPr>
          <w:spacing w:val="75"/>
          <w:w w:val="99"/>
        </w:rPr>
        <w:t xml:space="preserve"> </w:t>
      </w:r>
      <w:r>
        <w:rPr>
          <w:spacing w:val="-3"/>
        </w:rPr>
        <w:t>për</w:t>
      </w:r>
      <w:r>
        <w:rPr>
          <w:spacing w:val="38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eg</w:t>
      </w:r>
      <w:r>
        <w:rPr>
          <w:spacing w:val="-5"/>
        </w:rPr>
        <w:t>j</w:t>
      </w:r>
      <w:r>
        <w:rPr>
          <w:spacing w:val="-6"/>
        </w:rPr>
        <w:t>ës</w:t>
      </w:r>
      <w:r>
        <w:rPr>
          <w:spacing w:val="-5"/>
        </w:rPr>
        <w:t>in</w:t>
      </w:r>
      <w:r>
        <w:rPr>
          <w:spacing w:val="-6"/>
        </w:rPr>
        <w:t>ë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40"/>
        </w:rPr>
        <w:t xml:space="preserve"> </w:t>
      </w:r>
      <w:r>
        <w:rPr>
          <w:spacing w:val="-3"/>
        </w:rPr>
        <w:t>për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9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3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5"/>
        </w:rPr>
        <w:t>,</w:t>
      </w:r>
      <w:r>
        <w:rPr>
          <w:spacing w:val="41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për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28"/>
        </w:rPr>
        <w:t xml:space="preserve"> </w:t>
      </w:r>
      <w:r>
        <w:rPr>
          <w:spacing w:val="-3"/>
        </w:rPr>
        <w:t>se</w:t>
      </w:r>
      <w:r>
        <w:rPr>
          <w:spacing w:val="2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6"/>
        </w:rPr>
        <w:t xml:space="preserve"> </w:t>
      </w:r>
      <w:r>
        <w:rPr>
          <w:spacing w:val="-3"/>
        </w:rPr>
        <w:t>nuk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2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ar</w:t>
      </w:r>
      <w:r>
        <w:rPr>
          <w:spacing w:val="23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ksë</w:t>
      </w:r>
      <w:r>
        <w:rPr>
          <w:spacing w:val="-4"/>
        </w:rPr>
        <w:t>n</w:t>
      </w:r>
      <w:r>
        <w:rPr>
          <w:spacing w:val="3"/>
        </w:rPr>
        <w:t xml:space="preserve"> </w:t>
      </w:r>
      <w:r>
        <w:rPr>
          <w:spacing w:val="-3"/>
        </w:rPr>
        <w:t>për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</w:t>
      </w:r>
      <w:r>
        <w:rPr>
          <w:spacing w:val="-5"/>
        </w:rPr>
        <w:t>bari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6"/>
        </w:rPr>
        <w:t>.</w:t>
      </w:r>
      <w:r>
        <w:rPr>
          <w:spacing w:val="41"/>
          <w:w w:val="99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16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18"/>
        </w:rPr>
        <w:t xml:space="preserve"> </w:t>
      </w: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3"/>
        </w:rPr>
        <w:t>nuk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1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8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</w:p>
    <w:p w:rsidR="00DB7DE0" w:rsidRDefault="00DB7DE0">
      <w:pPr>
        <w:pStyle w:val="Heading1"/>
        <w:numPr>
          <w:ilvl w:val="0"/>
          <w:numId w:val="16"/>
        </w:numPr>
        <w:tabs>
          <w:tab w:val="left" w:pos="923"/>
        </w:tabs>
        <w:kinsoku w:val="0"/>
        <w:overflowPunct w:val="0"/>
        <w:spacing w:before="1" w:line="269" w:lineRule="exact"/>
        <w:ind w:hanging="266"/>
        <w:rPr>
          <w:b w:val="0"/>
          <w:bCs w:val="0"/>
        </w:rPr>
      </w:pPr>
      <w:r>
        <w:rPr>
          <w:spacing w:val="-5"/>
        </w:rPr>
        <w:t>Pr</w:t>
      </w:r>
      <w:r>
        <w:rPr>
          <w:spacing w:val="-4"/>
        </w:rPr>
        <w:t>anu</w:t>
      </w:r>
      <w:r>
        <w:rPr>
          <w:spacing w:val="-5"/>
        </w:rPr>
        <w:t>es</w:t>
      </w:r>
      <w:r>
        <w:rPr>
          <w:spacing w:val="-4"/>
        </w:rPr>
        <w:t>h</w:t>
      </w:r>
      <w:r>
        <w:rPr>
          <w:spacing w:val="-5"/>
        </w:rPr>
        <w:t>mër</w:t>
      </w:r>
      <w:r>
        <w:rPr>
          <w:spacing w:val="-4"/>
        </w:rPr>
        <w:t>ia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34"/>
        </w:tabs>
        <w:kinsoku w:val="0"/>
        <w:overflowPunct w:val="0"/>
        <w:ind w:right="346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0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9"/>
        </w:rPr>
        <w:t xml:space="preserve"> </w:t>
      </w:r>
      <w:r>
        <w:rPr>
          <w:spacing w:val="-3"/>
        </w:rPr>
        <w:t>se</w:t>
      </w:r>
      <w:r>
        <w:rPr>
          <w:spacing w:val="47"/>
        </w:rPr>
        <w:t xml:space="preserve"> </w:t>
      </w:r>
      <w:r>
        <w:rPr>
          <w:spacing w:val="-3"/>
        </w:rPr>
        <w:t>kjo</w:t>
      </w:r>
      <w:r>
        <w:rPr>
          <w:spacing w:val="4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kesë</w:t>
      </w:r>
      <w:r>
        <w:rPr>
          <w:spacing w:val="47"/>
        </w:rPr>
        <w:t xml:space="preserve"> </w:t>
      </w:r>
      <w:r>
        <w:rPr>
          <w:spacing w:val="-3"/>
        </w:rPr>
        <w:t>nuk</w:t>
      </w:r>
      <w:r>
        <w:rPr>
          <w:spacing w:val="4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7"/>
        </w:rPr>
        <w:t xml:space="preserve"> </w:t>
      </w:r>
      <w:r>
        <w:t>e</w:t>
      </w:r>
      <w:r>
        <w:rPr>
          <w:spacing w:val="23"/>
          <w:w w:val="99"/>
        </w:rPr>
        <w:t xml:space="preserve"> </w:t>
      </w:r>
      <w:r>
        <w:rPr>
          <w:spacing w:val="-4"/>
        </w:rPr>
        <w:t>pabaz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5"/>
        </w:rPr>
        <w:t xml:space="preserve"> </w:t>
      </w:r>
      <w:r>
        <w:rPr>
          <w:spacing w:val="-3"/>
        </w:rPr>
        <w:t xml:space="preserve">në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 xml:space="preserve">s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rpr</w:t>
      </w:r>
      <w:r>
        <w:rPr>
          <w:spacing w:val="-5"/>
        </w:rPr>
        <w:t>et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3"/>
        </w:rPr>
        <w:t xml:space="preserve"> të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 xml:space="preserve">35 </w:t>
      </w:r>
      <w:r>
        <w:t>§</w:t>
      </w:r>
      <w:r>
        <w:rPr>
          <w:spacing w:val="-3"/>
        </w:rPr>
        <w:t xml:space="preserve"> </w:t>
      </w:r>
      <w:r>
        <w:t>3</w:t>
      </w:r>
    </w:p>
    <w:p w:rsidR="00DB7DE0" w:rsidRDefault="00DB7DE0">
      <w:pPr>
        <w:pStyle w:val="BodyText"/>
        <w:kinsoku w:val="0"/>
        <w:overflowPunct w:val="0"/>
        <w:ind w:right="350" w:firstLine="0"/>
        <w:jc w:val="both"/>
      </w:pPr>
      <w:r>
        <w:rPr>
          <w:spacing w:val="-5"/>
        </w:rPr>
        <w:t>(</w:t>
      </w:r>
      <w:r>
        <w:rPr>
          <w:spacing w:val="-4"/>
        </w:rPr>
        <w:t>a</w:t>
      </w:r>
      <w:r>
        <w:rPr>
          <w:spacing w:val="-5"/>
        </w:rPr>
        <w:t>)</w:t>
      </w:r>
      <w: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tës.</w:t>
      </w:r>
      <w:r>
        <w:rPr>
          <w:spacing w:val="4"/>
        </w:rPr>
        <w:t xml:space="preserve"> </w:t>
      </w:r>
      <w:r>
        <w:rPr>
          <w:spacing w:val="-3"/>
        </w:rPr>
        <w:t>Më</w:t>
      </w:r>
      <w:r>
        <w:rPr>
          <w:spacing w:val="4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2"/>
        </w:rPr>
        <w:t xml:space="preserve"> </w:t>
      </w:r>
      <w:r>
        <w:rPr>
          <w:spacing w:val="-3"/>
        </w:rPr>
        <w:t>ajo</w:t>
      </w:r>
      <w:r>
        <w:rPr>
          <w:spacing w:val="1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2"/>
        </w:rPr>
        <w:t xml:space="preserve"> </w:t>
      </w:r>
      <w:r>
        <w:rPr>
          <w:spacing w:val="-3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ajo</w:t>
      </w:r>
      <w:r>
        <w:rPr>
          <w:spacing w:val="2"/>
        </w:rPr>
        <w:t xml:space="preserve"> </w:t>
      </w:r>
      <w:r>
        <w:rPr>
          <w:spacing w:val="-3"/>
        </w:rPr>
        <w:t>nuk</w:t>
      </w:r>
      <w:r>
        <w:rPr>
          <w:spacing w:val="1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5"/>
          <w:w w:val="9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5"/>
        </w:rPr>
        <w:t>papran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41"/>
        </w:rPr>
        <w:t xml:space="preserve"> </w:t>
      </w:r>
      <w:r>
        <w:rPr>
          <w:spacing w:val="-3"/>
        </w:rPr>
        <w:t>për</w:t>
      </w:r>
      <w:r>
        <w:rPr>
          <w:spacing w:val="42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40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4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40"/>
        </w:rPr>
        <w:t xml:space="preserve"> </w:t>
      </w:r>
      <w:r>
        <w:rPr>
          <w:spacing w:val="-5"/>
        </w:rPr>
        <w:t>Kës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37"/>
          <w:w w:val="99"/>
        </w:rPr>
        <w:t xml:space="preserve"> </w:t>
      </w:r>
      <w:r>
        <w:rPr>
          <w:spacing w:val="-3"/>
        </w:rPr>
        <w:t>ajo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me.</w:t>
      </w:r>
    </w:p>
    <w:p w:rsidR="00DB7DE0" w:rsidRDefault="00DB7DE0">
      <w:pPr>
        <w:pStyle w:val="Heading1"/>
        <w:numPr>
          <w:ilvl w:val="0"/>
          <w:numId w:val="16"/>
        </w:numPr>
        <w:tabs>
          <w:tab w:val="left" w:pos="928"/>
        </w:tabs>
        <w:kinsoku w:val="0"/>
        <w:overflowPunct w:val="0"/>
        <w:spacing w:before="1" w:line="269" w:lineRule="exact"/>
        <w:ind w:left="927" w:hanging="271"/>
        <w:rPr>
          <w:b w:val="0"/>
          <w:bCs w:val="0"/>
        </w:rPr>
      </w:pPr>
      <w:r>
        <w:rPr>
          <w:spacing w:val="-4"/>
        </w:rPr>
        <w:t>Cil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58"/>
        </w:tabs>
        <w:kinsoku w:val="0"/>
        <w:overflowPunct w:val="0"/>
        <w:ind w:right="347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1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rPr>
          <w:spacing w:val="-3"/>
        </w:rPr>
        <w:t>se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</w:t>
      </w:r>
      <w:r>
        <w:rPr>
          <w:spacing w:val="-4"/>
        </w:rPr>
        <w:t>dha</w:t>
      </w:r>
      <w:r>
        <w:rPr>
          <w:spacing w:val="11"/>
        </w:rPr>
        <w:t xml:space="preserve"> </w:t>
      </w:r>
      <w:r>
        <w:rPr>
          <w:spacing w:val="-3"/>
        </w:rPr>
        <w:t>për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qy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7"/>
          <w:w w:val="99"/>
        </w:rPr>
        <w:t xml:space="preserve"> </w:t>
      </w:r>
      <w:r>
        <w:rPr>
          <w:spacing w:val="-6"/>
        </w:rPr>
        <w:t>f</w:t>
      </w:r>
      <w:r>
        <w:rPr>
          <w:spacing w:val="-5"/>
        </w:rPr>
        <w:t>illon</w:t>
      </w:r>
      <w:r>
        <w:rPr>
          <w:spacing w:val="-6"/>
        </w:rPr>
        <w:t>te</w:t>
      </w:r>
      <w:r>
        <w:rPr>
          <w:spacing w:val="23"/>
        </w:rPr>
        <w:t xml:space="preserve"> </w:t>
      </w:r>
      <w:r>
        <w:rPr>
          <w:spacing w:val="-3"/>
        </w:rPr>
        <w:t>në</w:t>
      </w:r>
      <w:r>
        <w:rPr>
          <w:spacing w:val="24"/>
        </w:rPr>
        <w:t xml:space="preserve"> </w:t>
      </w:r>
      <w:r>
        <w:rPr>
          <w:spacing w:val="-3"/>
        </w:rPr>
        <w:t>një</w:t>
      </w:r>
      <w:r>
        <w:rPr>
          <w:spacing w:val="2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pap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3"/>
        </w:rPr>
        <w:t>në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25"/>
        </w:rPr>
        <w:t xml:space="preserve"> </w:t>
      </w:r>
      <w:r>
        <w:rPr>
          <w:spacing w:val="-5"/>
        </w:rPr>
        <w:t>1996,</w:t>
      </w:r>
      <w:r>
        <w:rPr>
          <w:spacing w:val="35"/>
          <w:w w:val="99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7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4"/>
        </w:rPr>
        <w:t xml:space="preserve"> </w:t>
      </w:r>
      <w:r>
        <w:rPr>
          <w:spacing w:val="-3"/>
        </w:rPr>
        <w:t>së</w:t>
      </w:r>
      <w:r>
        <w:rPr>
          <w:spacing w:val="1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ë,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1"/>
          <w:w w:val="99"/>
        </w:rPr>
        <w:t xml:space="preserve"> </w:t>
      </w:r>
      <w:r>
        <w:rPr>
          <w:spacing w:val="-3"/>
        </w:rPr>
        <w:t>21</w:t>
      </w:r>
      <w:r>
        <w:rPr>
          <w:spacing w:val="1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t xml:space="preserve"> </w:t>
      </w:r>
      <w:r>
        <w:rPr>
          <w:spacing w:val="-5"/>
        </w:rPr>
        <w:t>1996</w:t>
      </w:r>
      <w:r>
        <w:rPr>
          <w:spacing w:val="2"/>
        </w:rPr>
        <w:t xml:space="preserve"> </w:t>
      </w:r>
      <w:r>
        <w:t>u</w:t>
      </w:r>
      <w:r>
        <w:rPr>
          <w:spacing w:val="3"/>
        </w:rPr>
        <w:t xml:space="preserve"> </w:t>
      </w:r>
      <w:r>
        <w:rPr>
          <w:spacing w:val="-3"/>
        </w:rPr>
        <w:t>bë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"/>
        </w:rPr>
        <w:t xml:space="preserve"> </w:t>
      </w:r>
      <w:r>
        <w:rPr>
          <w:spacing w:val="-3"/>
        </w:rPr>
        <w:t>së</w:t>
      </w:r>
      <w:r>
        <w:rPr>
          <w:spacing w:val="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4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4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së,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5"/>
        </w:rPr>
        <w:t>c</w:t>
      </w:r>
      <w:r>
        <w:rPr>
          <w:i/>
          <w:iCs/>
          <w:spacing w:val="-4"/>
        </w:rPr>
        <w:t>ituar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2"/>
        </w:rPr>
        <w:t>më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4"/>
        </w:rPr>
        <w:t>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spacing w:val="-5"/>
        </w:rPr>
        <w:t>,</w:t>
      </w:r>
      <w:r>
        <w:rPr>
          <w:spacing w:val="19"/>
        </w:rPr>
        <w:t xml:space="preserve"> </w:t>
      </w:r>
      <w:r>
        <w:t>§</w:t>
      </w:r>
      <w:r>
        <w:rPr>
          <w:spacing w:val="22"/>
        </w:rPr>
        <w:t xml:space="preserve"> </w:t>
      </w:r>
      <w:r>
        <w:rPr>
          <w:spacing w:val="-5"/>
        </w:rPr>
        <w:t>33).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fu</w:t>
      </w:r>
      <w:r>
        <w:rPr>
          <w:spacing w:val="-4"/>
        </w:rPr>
        <w:t>ndoi</w:t>
      </w:r>
      <w:r>
        <w:rPr>
          <w:spacing w:val="31"/>
        </w:rPr>
        <w:t xml:space="preserve"> </w:t>
      </w:r>
      <w:r>
        <w:rPr>
          <w:spacing w:val="-3"/>
        </w:rPr>
        <w:t>më</w:t>
      </w:r>
      <w:r>
        <w:rPr>
          <w:spacing w:val="45"/>
        </w:rPr>
        <w:t xml:space="preserve"> </w:t>
      </w:r>
      <w:r>
        <w:t>8</w:t>
      </w:r>
      <w:r>
        <w:rPr>
          <w:spacing w:val="45"/>
        </w:rPr>
        <w:t xml:space="preserve"> </w:t>
      </w:r>
      <w:r>
        <w:rPr>
          <w:spacing w:val="-4"/>
        </w:rPr>
        <w:t>dhj</w:t>
      </w:r>
      <w:r>
        <w:rPr>
          <w:spacing w:val="-5"/>
        </w:rPr>
        <w:t>et</w:t>
      </w:r>
      <w:r>
        <w:rPr>
          <w:spacing w:val="-4"/>
        </w:rPr>
        <w:t>or</w:t>
      </w:r>
      <w:r>
        <w:rPr>
          <w:spacing w:val="44"/>
        </w:rPr>
        <w:t xml:space="preserve"> </w:t>
      </w:r>
      <w:r>
        <w:rPr>
          <w:spacing w:val="-5"/>
        </w:rPr>
        <w:t>2009,</w:t>
      </w:r>
      <w:r>
        <w:rPr>
          <w:spacing w:val="44"/>
        </w:rPr>
        <w:t xml:space="preserve"> </w:t>
      </w:r>
      <w:r>
        <w:rPr>
          <w:spacing w:val="-3"/>
        </w:rPr>
        <w:t>kur</w:t>
      </w:r>
      <w:r>
        <w:rPr>
          <w:spacing w:val="4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tu</w:t>
      </w:r>
      <w:r>
        <w:rPr>
          <w:spacing w:val="-5"/>
        </w:rPr>
        <w:t>a</w:t>
      </w:r>
      <w:r>
        <w:rPr>
          <w:spacing w:val="45"/>
        </w:rPr>
        <w:t xml:space="preserve"> </w:t>
      </w:r>
      <w:r>
        <w:rPr>
          <w:spacing w:val="-5"/>
        </w:rPr>
        <w:t>plo</w:t>
      </w:r>
      <w:r>
        <w:rPr>
          <w:spacing w:val="-6"/>
        </w:rPr>
        <w:t>tës</w:t>
      </w:r>
      <w:r>
        <w:rPr>
          <w:spacing w:val="-5"/>
        </w:rPr>
        <w:t>i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t.</w:t>
      </w:r>
      <w:r>
        <w:rPr>
          <w:spacing w:val="39"/>
          <w:w w:val="99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t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rPr>
          <w:spacing w:val="-4"/>
        </w:rPr>
        <w:t>z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8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em</w:t>
      </w:r>
      <w:r>
        <w:rPr>
          <w:spacing w:val="-5"/>
        </w:rPr>
        <w:t>b</w:t>
      </w:r>
      <w:r>
        <w:rPr>
          <w:spacing w:val="-6"/>
        </w:rPr>
        <w:t>ë</w:t>
      </w:r>
      <w:r>
        <w:rPr>
          <w:spacing w:val="-5"/>
        </w:rPr>
        <w:t>dhj</w:t>
      </w:r>
      <w:r>
        <w:rPr>
          <w:spacing w:val="-6"/>
        </w:rPr>
        <w:t>etë</w:t>
      </w:r>
      <w:r>
        <w:t xml:space="preserve"> </w:t>
      </w:r>
      <w:r>
        <w:rPr>
          <w:spacing w:val="10"/>
        </w:rPr>
        <w:t xml:space="preserve"> </w:t>
      </w:r>
      <w:r>
        <w:rPr>
          <w:spacing w:val="-3"/>
        </w:rPr>
        <w:t>vjet</w:t>
      </w:r>
      <w:r>
        <w:rPr>
          <w:spacing w:val="39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aj</w:t>
      </w:r>
      <w:r>
        <w:rPr>
          <w:spacing w:val="-5"/>
        </w:rPr>
        <w:t>se</w:t>
      </w:r>
      <w:r>
        <w:rPr>
          <w:spacing w:val="3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0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.</w:t>
      </w:r>
      <w:r>
        <w:rPr>
          <w:spacing w:val="31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0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32"/>
        </w:rPr>
        <w:t xml:space="preserve"> </w:t>
      </w:r>
      <w:r>
        <w:rPr>
          <w:spacing w:val="-3"/>
        </w:rPr>
        <w:t>së</w:t>
      </w:r>
      <w:r>
        <w:rPr>
          <w:spacing w:val="28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 xml:space="preserve">ë 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4"/>
        </w:rPr>
        <w:t xml:space="preserve"> </w:t>
      </w:r>
      <w:r>
        <w:rPr>
          <w:spacing w:val="-3"/>
        </w:rPr>
        <w:t>25</w:t>
      </w:r>
      <w:r>
        <w:rPr>
          <w:spacing w:val="-4"/>
        </w:rPr>
        <w:t xml:space="preserve"> prill</w:t>
      </w:r>
      <w:r>
        <w:rPr>
          <w:spacing w:val="-5"/>
        </w:rPr>
        <w:t xml:space="preserve"> 2008,</w:t>
      </w:r>
      <w:r>
        <w:t xml:space="preserve"> </w:t>
      </w:r>
      <w:r>
        <w:rPr>
          <w:spacing w:val="-4"/>
        </w:rPr>
        <w:t>njoh</w:t>
      </w:r>
      <w:r>
        <w:rPr>
          <w:spacing w:val="-5"/>
        </w:rPr>
        <w:t>u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rri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3"/>
        </w:rPr>
        <w:t xml:space="preserve"> si</w:t>
      </w:r>
      <w:r>
        <w:rPr>
          <w:spacing w:val="29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z</w:t>
      </w:r>
      <w:r>
        <w:rPr>
          <w:spacing w:val="-6"/>
        </w:rPr>
        <w:t>u</w:t>
      </w:r>
      <w:r>
        <w:rPr>
          <w:spacing w:val="-5"/>
        </w:rPr>
        <w:t>l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6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6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55"/>
        </w:rPr>
        <w:t xml:space="preserve"> </w:t>
      </w:r>
      <w:r>
        <w:rPr>
          <w:spacing w:val="-3"/>
        </w:rPr>
        <w:t>së</w:t>
      </w:r>
      <w:r>
        <w:rPr>
          <w:spacing w:val="30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 xml:space="preserve">ë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-6"/>
        </w:rPr>
        <w:t xml:space="preserve"> </w:t>
      </w:r>
      <w:r>
        <w:rPr>
          <w:spacing w:val="-3"/>
        </w:rPr>
        <w:t>21</w:t>
      </w:r>
      <w:r>
        <w:rPr>
          <w:spacing w:val="-5"/>
        </w:rPr>
        <w:t xml:space="preserve"> 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7"/>
        </w:rPr>
        <w:t xml:space="preserve"> </w:t>
      </w:r>
      <w:r>
        <w:rPr>
          <w:spacing w:val="-5"/>
        </w:rPr>
        <w:t xml:space="preserve">1996 </w:t>
      </w:r>
      <w:r>
        <w:rPr>
          <w:spacing w:val="-4"/>
        </w:rPr>
        <w:t>dh</w:t>
      </w:r>
      <w:r>
        <w:rPr>
          <w:spacing w:val="-5"/>
        </w:rPr>
        <w:t xml:space="preserve">e </w:t>
      </w:r>
      <w:r>
        <w:t>u</w:t>
      </w:r>
      <w:r>
        <w:rPr>
          <w:spacing w:val="-6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tu</w:t>
      </w:r>
      <w:r>
        <w:rPr>
          <w:spacing w:val="-4"/>
        </w:rPr>
        <w:t xml:space="preserve">a </w:t>
      </w:r>
      <w:r>
        <w:rPr>
          <w:spacing w:val="-3"/>
        </w:rPr>
        <w:t>pas</w:t>
      </w:r>
      <w:r>
        <w:rPr>
          <w:spacing w:val="-7"/>
        </w:rPr>
        <w:t xml:space="preserve"> </w:t>
      </w:r>
      <w:r>
        <w:rPr>
          <w:spacing w:val="-3"/>
        </w:rPr>
        <w:t>një</w:t>
      </w:r>
      <w:r>
        <w:rPr>
          <w:spacing w:val="33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03"/>
        </w:tabs>
        <w:kinsoku w:val="0"/>
        <w:overflowPunct w:val="0"/>
        <w:ind w:right="347" w:firstLine="283"/>
        <w:jc w:val="both"/>
        <w:rPr>
          <w:spacing w:val="-3"/>
        </w:rPr>
      </w:pPr>
      <w:r>
        <w:rPr>
          <w:spacing w:val="-3"/>
        </w:rPr>
        <w:t>Më</w:t>
      </w:r>
      <w:r>
        <w:rPr>
          <w:spacing w:val="16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-5"/>
        </w:rPr>
        <w:t>,</w:t>
      </w:r>
      <w:r>
        <w:rPr>
          <w:spacing w:val="1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7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7"/>
        </w:rPr>
        <w:t xml:space="preserve"> </w:t>
      </w:r>
      <w:r>
        <w:rPr>
          <w:spacing w:val="-3"/>
        </w:rPr>
        <w:t>se</w:t>
      </w:r>
      <w:r>
        <w:rPr>
          <w:spacing w:val="17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1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16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f</w:t>
      </w:r>
      <w:r>
        <w:rPr>
          <w:spacing w:val="-4"/>
        </w:rPr>
        <w:t>roi</w:t>
      </w:r>
      <w:r>
        <w:rPr>
          <w:spacing w:val="2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hpj</w:t>
      </w:r>
      <w:r>
        <w:rPr>
          <w:spacing w:val="-6"/>
        </w:rPr>
        <w:t>eg</w:t>
      </w:r>
      <w:r>
        <w:rPr>
          <w:spacing w:val="-5"/>
        </w:rPr>
        <w:t>i</w:t>
      </w:r>
      <w:r>
        <w:rPr>
          <w:spacing w:val="-6"/>
        </w:rPr>
        <w:t>me</w:t>
      </w:r>
      <w:r>
        <w:rPr>
          <w:spacing w:val="32"/>
        </w:rPr>
        <w:t xml:space="preserve"> </w:t>
      </w:r>
      <w:r>
        <w:rPr>
          <w:spacing w:val="-4"/>
        </w:rPr>
        <w:t>bind</w:t>
      </w:r>
      <w:r>
        <w:rPr>
          <w:spacing w:val="-5"/>
        </w:rPr>
        <w:t>ëse</w:t>
      </w:r>
      <w:r>
        <w:rPr>
          <w:spacing w:val="35"/>
        </w:rPr>
        <w:t xml:space="preserve"> </w:t>
      </w:r>
      <w:r>
        <w:rPr>
          <w:spacing w:val="-3"/>
        </w:rPr>
        <w:t>për</w:t>
      </w:r>
      <w:r>
        <w:rPr>
          <w:spacing w:val="33"/>
        </w:rPr>
        <w:t xml:space="preserve"> </w:t>
      </w:r>
      <w:r>
        <w:rPr>
          <w:spacing w:val="-3"/>
        </w:rPr>
        <w:t>këtë</w:t>
      </w:r>
      <w:r>
        <w:rPr>
          <w:spacing w:val="3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</w:t>
      </w:r>
      <w:r>
        <w:rPr>
          <w:spacing w:val="-4"/>
        </w:rPr>
        <w:t>dh</w:t>
      </w:r>
      <w:r>
        <w:rPr>
          <w:spacing w:val="-5"/>
        </w:rPr>
        <w:t>ë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35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jz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25"/>
        </w:rPr>
        <w:t xml:space="preserve"> </w:t>
      </w:r>
      <w:r>
        <w:rPr>
          <w:spacing w:val="-5"/>
        </w:rPr>
        <w:t>pa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v</w:t>
      </w:r>
      <w:r>
        <w:rPr>
          <w:spacing w:val="-5"/>
        </w:rPr>
        <w:t>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56"/>
        </w:rPr>
        <w:t xml:space="preserve"> </w:t>
      </w:r>
      <w:r>
        <w:rPr>
          <w:spacing w:val="-3"/>
        </w:rPr>
        <w:t>dhe</w:t>
      </w:r>
      <w:r>
        <w:rPr>
          <w:spacing w:val="5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ese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8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32"/>
        </w:rPr>
        <w:t xml:space="preserve"> </w:t>
      </w:r>
      <w:r>
        <w:rPr>
          <w:spacing w:val="-3"/>
        </w:rPr>
        <w:t>së</w:t>
      </w:r>
      <w:r>
        <w:rPr>
          <w:spacing w:val="33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33"/>
        </w:rPr>
        <w:t xml:space="preserve"> </w:t>
      </w:r>
      <w:r>
        <w:rPr>
          <w:spacing w:val="-3"/>
        </w:rPr>
        <w:t>21</w:t>
      </w:r>
      <w:r>
        <w:rPr>
          <w:spacing w:val="34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31"/>
        </w:rPr>
        <w:t xml:space="preserve"> </w:t>
      </w:r>
      <w:r>
        <w:rPr>
          <w:spacing w:val="-5"/>
        </w:rPr>
        <w:t>1996.</w:t>
      </w:r>
      <w:r>
        <w:rPr>
          <w:spacing w:val="32"/>
        </w:rPr>
        <w:t xml:space="preserve"> </w:t>
      </w:r>
      <w:r>
        <w:rPr>
          <w:spacing w:val="-3"/>
        </w:rPr>
        <w:t>Në</w:t>
      </w:r>
      <w:r>
        <w:rPr>
          <w:spacing w:val="33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6"/>
        </w:rPr>
        <w:t>vë</w:t>
      </w:r>
      <w:r>
        <w:rPr>
          <w:spacing w:val="-5"/>
        </w:rPr>
        <w:t>r</w:t>
      </w:r>
      <w:r>
        <w:rPr>
          <w:spacing w:val="-6"/>
        </w:rPr>
        <w:t>tetë,</w:t>
      </w:r>
      <w:r>
        <w:rPr>
          <w:spacing w:val="6"/>
        </w:rPr>
        <w:t xml:space="preserve"> </w:t>
      </w:r>
      <w:r>
        <w:rPr>
          <w:spacing w:val="-4"/>
        </w:rPr>
        <w:t>ndr</w:t>
      </w:r>
      <w:r>
        <w:rPr>
          <w:spacing w:val="-5"/>
        </w:rPr>
        <w:t>ys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7"/>
        </w:rPr>
        <w:t xml:space="preserve"> </w:t>
      </w:r>
      <w:r>
        <w:rPr>
          <w:spacing w:val="-3"/>
        </w:rPr>
        <w:t>sa</w:t>
      </w:r>
      <w:r>
        <w:rPr>
          <w:spacing w:val="10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</w:t>
      </w:r>
      <w:r>
        <w:rPr>
          <w:spacing w:val="-5"/>
        </w:rPr>
        <w:t>r</w:t>
      </w:r>
      <w:r>
        <w:rPr>
          <w:spacing w:val="-6"/>
        </w:rPr>
        <w:t>u</w:t>
      </w:r>
      <w:r>
        <w:rPr>
          <w:spacing w:val="-5"/>
        </w:rPr>
        <w:t>a</w:t>
      </w:r>
      <w:r>
        <w:rPr>
          <w:spacing w:val="7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43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44"/>
        </w:rPr>
        <w:t xml:space="preserve"> </w:t>
      </w:r>
      <w:r>
        <w:rPr>
          <w:spacing w:val="-3"/>
        </w:rPr>
        <w:t>16</w:t>
      </w:r>
      <w:r>
        <w:rPr>
          <w:spacing w:val="44"/>
        </w:rPr>
        <w:t xml:space="preserve"> </w:t>
      </w:r>
      <w:r>
        <w:rPr>
          <w:spacing w:val="-3"/>
        </w:rPr>
        <w:t>më</w:t>
      </w:r>
      <w:r>
        <w:rPr>
          <w:spacing w:val="4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44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es</w:t>
      </w:r>
      <w:r>
        <w:rPr>
          <w:spacing w:val="-4"/>
        </w:rPr>
        <w:t>a</w:t>
      </w:r>
      <w:r>
        <w:rPr>
          <w:spacing w:val="43"/>
        </w:rPr>
        <w:t xml:space="preserve"> </w:t>
      </w:r>
      <w:r>
        <w:rPr>
          <w:spacing w:val="-3"/>
        </w:rPr>
        <w:t>në</w:t>
      </w:r>
      <w:r>
        <w:rPr>
          <w:spacing w:val="45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t</w:t>
      </w:r>
      <w:r>
        <w:rPr>
          <w:spacing w:val="41"/>
        </w:rPr>
        <w:t xml:space="preserve"> </w:t>
      </w:r>
      <w:r>
        <w:t>e</w:t>
      </w:r>
      <w:r>
        <w:rPr>
          <w:spacing w:val="26"/>
          <w:w w:val="9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uket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vetë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ut</w:t>
      </w:r>
      <w:r>
        <w:rPr>
          <w:spacing w:val="-5"/>
        </w:rPr>
        <w:t>ori</w:t>
      </w:r>
      <w:r>
        <w:rPr>
          <w:spacing w:val="-6"/>
        </w:rPr>
        <w:t>tetet,</w:t>
      </w:r>
      <w:r>
        <w:rPr>
          <w:spacing w:val="49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7"/>
        </w:rPr>
        <w:t xml:space="preserve"> </w:t>
      </w:r>
      <w:r>
        <w:rPr>
          <w:spacing w:val="-2"/>
        </w:rPr>
        <w:t>jo</w:t>
      </w:r>
      <w:r>
        <w:rPr>
          <w:spacing w:val="5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t xml:space="preserve"> 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</w:t>
      </w:r>
      <w:r>
        <w:t xml:space="preserve">  </w:t>
      </w:r>
      <w:r>
        <w:rPr>
          <w:spacing w:val="-3"/>
        </w:rPr>
        <w:t>se</w:t>
      </w:r>
      <w:r>
        <w:rPr>
          <w:spacing w:val="5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t xml:space="preserve">  </w:t>
      </w:r>
      <w:r>
        <w:rPr>
          <w:spacing w:val="-4"/>
        </w:rPr>
        <w:t>n</w:t>
      </w:r>
      <w:r>
        <w:rPr>
          <w:spacing w:val="-5"/>
        </w:rPr>
        <w:t>uk</w:t>
      </w:r>
      <w:r>
        <w:t xml:space="preserve"> 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58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ar</w:t>
      </w:r>
      <w:r>
        <w:rPr>
          <w:spacing w:val="3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ksë</w:t>
      </w:r>
      <w:r>
        <w:rPr>
          <w:spacing w:val="-4"/>
        </w:rPr>
        <w:t>n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6"/>
        </w:rPr>
        <w:t xml:space="preserve"> </w:t>
      </w:r>
      <w:r>
        <w:rPr>
          <w:spacing w:val="-3"/>
        </w:rPr>
        <w:t>në</w:t>
      </w:r>
      <w:r>
        <w:rPr>
          <w:spacing w:val="4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37"/>
        </w:rPr>
        <w:t xml:space="preserve"> </w:t>
      </w:r>
      <w:r>
        <w:rPr>
          <w:spacing w:val="-3"/>
        </w:rPr>
        <w:t>Nuk</w:t>
      </w:r>
      <w:r>
        <w:rPr>
          <w:spacing w:val="37"/>
        </w:rPr>
        <w:t xml:space="preserve"> </w:t>
      </w:r>
      <w:r>
        <w:rPr>
          <w:spacing w:val="-3"/>
        </w:rPr>
        <w:t>ka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egues</w:t>
      </w:r>
      <w:r>
        <w:rPr>
          <w:spacing w:val="17"/>
        </w:rPr>
        <w:t xml:space="preserve"> </w:t>
      </w:r>
      <w:r>
        <w:rPr>
          <w:spacing w:val="-3"/>
        </w:rPr>
        <w:t>se</w:t>
      </w:r>
      <w:r>
        <w:rPr>
          <w:spacing w:val="1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2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es</w:t>
      </w:r>
      <w:r>
        <w:rPr>
          <w:spacing w:val="-4"/>
        </w:rPr>
        <w:t>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an</w:t>
      </w:r>
      <w:r>
        <w:rPr>
          <w:spacing w:val="28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pl</w:t>
      </w:r>
      <w:r>
        <w:rPr>
          <w:spacing w:val="-6"/>
        </w:rPr>
        <w:t>eks</w:t>
      </w:r>
      <w:r>
        <w:rPr>
          <w:spacing w:val="-5"/>
        </w:rPr>
        <w:t>i</w:t>
      </w:r>
      <w:r>
        <w:rPr>
          <w:spacing w:val="-6"/>
        </w:rPr>
        <w:t>tet</w:t>
      </w:r>
      <w:r>
        <w:rPr>
          <w:spacing w:val="-5"/>
        </w:rPr>
        <w:t>i</w:t>
      </w:r>
      <w:r>
        <w:rPr>
          <w:spacing w:val="-6"/>
        </w:rPr>
        <w:t>t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t xml:space="preserve">  </w:t>
      </w:r>
      <w:r>
        <w:rPr>
          <w:spacing w:val="-3"/>
        </w:rPr>
        <w:t>apo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për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03"/>
        </w:tabs>
        <w:kinsoku w:val="0"/>
        <w:overflowPunct w:val="0"/>
        <w:ind w:right="347" w:firstLine="283"/>
        <w:jc w:val="both"/>
        <w:rPr>
          <w:spacing w:val="-3"/>
        </w:rPr>
        <w:sectPr w:rsidR="00DB7DE0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B7DE0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77"/>
        <w:ind w:firstLine="0"/>
        <w:jc w:val="both"/>
      </w:pP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s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llj</w:t>
      </w:r>
      <w:r>
        <w:rPr>
          <w:spacing w:val="-5"/>
        </w:rPr>
        <w:t>es</w:t>
      </w:r>
      <w:r>
        <w:rPr>
          <w:spacing w:val="-4"/>
        </w:rPr>
        <w:t xml:space="preserve"> </w:t>
      </w:r>
      <w:r>
        <w:rPr>
          <w:spacing w:val="-3"/>
        </w:rPr>
        <w:t>së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t.</w:t>
      </w:r>
      <w:r>
        <w:rPr>
          <w:spacing w:val="-3"/>
        </w:rPr>
        <w:t xml:space="preserve"> </w:t>
      </w:r>
      <w:r>
        <w:rPr>
          <w:spacing w:val="-6"/>
        </w:rPr>
        <w:t>Pë</w:t>
      </w:r>
      <w:r>
        <w:rPr>
          <w:spacing w:val="-5"/>
        </w:rPr>
        <w:t>r</w:t>
      </w:r>
      <w:r>
        <w:rPr>
          <w:spacing w:val="-6"/>
        </w:rPr>
        <w:t>ku</w:t>
      </w:r>
      <w:r>
        <w:rPr>
          <w:spacing w:val="-5"/>
        </w:rPr>
        <w:t>ndrazi</w:t>
      </w:r>
      <w:r>
        <w:rPr>
          <w:spacing w:val="-6"/>
        </w:rPr>
        <w:t xml:space="preserve">,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 xml:space="preserve">ja </w:t>
      </w:r>
      <w:r>
        <w:t>e</w:t>
      </w:r>
      <w:r>
        <w:rPr>
          <w:spacing w:val="29"/>
          <w:w w:val="99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25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4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6"/>
        </w:rPr>
        <w:t xml:space="preserve"> </w:t>
      </w:r>
      <w:r>
        <w:rPr>
          <w:spacing w:val="-3"/>
        </w:rPr>
        <w:t>së</w:t>
      </w:r>
      <w:r>
        <w:rPr>
          <w:spacing w:val="2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8"/>
        </w:rPr>
        <w:t xml:space="preserve"> </w:t>
      </w:r>
      <w:r>
        <w:rPr>
          <w:spacing w:val="-3"/>
        </w:rPr>
        <w:t>në</w:t>
      </w:r>
      <w:r>
        <w:rPr>
          <w:spacing w:val="27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s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t>9</w:t>
      </w:r>
      <w:r>
        <w:rPr>
          <w:spacing w:val="-7"/>
        </w:rPr>
        <w:t xml:space="preserve"> </w:t>
      </w:r>
      <w:r>
        <w:rPr>
          <w:spacing w:val="-3"/>
        </w:rPr>
        <w:t>më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91"/>
        </w:tabs>
        <w:kinsoku w:val="0"/>
        <w:overflowPunct w:val="0"/>
        <w:spacing w:before="1" w:line="269" w:lineRule="exact"/>
        <w:ind w:left="990" w:hanging="334"/>
      </w:pP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më,</w:t>
      </w:r>
      <w:r>
        <w:rPr>
          <w:spacing w:val="6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6"/>
        </w:rPr>
        <w:t xml:space="preserve"> </w:t>
      </w:r>
      <w:r>
        <w:rPr>
          <w:spacing w:val="-2"/>
        </w:rPr>
        <w:t>ka</w:t>
      </w:r>
      <w:r>
        <w:rPr>
          <w:spacing w:val="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4"/>
        </w:rPr>
        <w:t xml:space="preserve"> </w:t>
      </w:r>
      <w:r>
        <w:t>6</w:t>
      </w:r>
    </w:p>
    <w:p w:rsidR="00DB7DE0" w:rsidRDefault="00DB7DE0">
      <w:pPr>
        <w:pStyle w:val="BodyText"/>
        <w:kinsoku w:val="0"/>
        <w:overflowPunct w:val="0"/>
        <w:ind w:firstLine="0"/>
        <w:jc w:val="both"/>
      </w:pPr>
      <w:r>
        <w:t>§</w:t>
      </w:r>
      <w:r>
        <w:rPr>
          <w:spacing w:val="21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21"/>
        </w:rPr>
        <w:t xml:space="preserve"> </w:t>
      </w:r>
      <w:r>
        <w:rPr>
          <w:spacing w:val="-3"/>
        </w:rPr>
        <w:t>në</w:t>
      </w:r>
      <w:r>
        <w:rPr>
          <w:spacing w:val="2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ce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2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il</w:t>
      </w:r>
      <w:r>
        <w:rPr>
          <w:spacing w:val="-5"/>
        </w:rPr>
        <w:t>e</w:t>
      </w:r>
      <w:r>
        <w:rPr>
          <w:spacing w:val="30"/>
          <w:w w:val="99"/>
        </w:rPr>
        <w:t xml:space="preserve"> </w:t>
      </w:r>
      <w:r>
        <w:rPr>
          <w:spacing w:val="-3"/>
        </w:rPr>
        <w:t>ku</w:t>
      </w:r>
      <w:r>
        <w:rPr>
          <w:spacing w:val="-5"/>
        </w:rPr>
        <w:t xml:space="preserve"> ev</w:t>
      </w:r>
      <w:r>
        <w:rPr>
          <w:spacing w:val="-4"/>
        </w:rPr>
        <w:t>id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 xml:space="preserve"> </w:t>
      </w:r>
      <w:r>
        <w:rPr>
          <w:spacing w:val="-5"/>
        </w:rPr>
        <w:t>probl</w:t>
      </w:r>
      <w:r>
        <w:rPr>
          <w:spacing w:val="-6"/>
        </w:rPr>
        <w:t>em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3"/>
        </w:rPr>
        <w:t xml:space="preserve"> të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</w:t>
      </w:r>
      <w:r>
        <w:rPr>
          <w:spacing w:val="-4"/>
        </w:rPr>
        <w:t xml:space="preserve"> </w:t>
      </w:r>
      <w:r>
        <w:rPr>
          <w:spacing w:val="-3"/>
        </w:rPr>
        <w:t xml:space="preserve">me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3"/>
        </w:rPr>
        <w:t>në</w:t>
      </w:r>
      <w:r>
        <w:rPr>
          <w:spacing w:val="25"/>
          <w:w w:val="9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ete</w:t>
      </w:r>
      <w:r>
        <w:rPr>
          <w:spacing w:val="7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8"/>
        </w:rPr>
        <w:t xml:space="preserve"> </w:t>
      </w:r>
      <w:r>
        <w:rPr>
          <w:i/>
          <w:iCs/>
          <w:spacing w:val="-4"/>
        </w:rPr>
        <w:t>Lu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spacing w:val="-6"/>
        </w:rPr>
        <w:t>,</w:t>
      </w:r>
      <w:r>
        <w:rPr>
          <w:spacing w:val="3"/>
        </w:rPr>
        <w:t xml:space="preserve"> </w:t>
      </w:r>
      <w:r>
        <w:rPr>
          <w:spacing w:val="-3"/>
        </w:rPr>
        <w:t>nr.</w:t>
      </w:r>
      <w:r>
        <w:rPr>
          <w:spacing w:val="4"/>
        </w:rPr>
        <w:t xml:space="preserve"> </w:t>
      </w:r>
      <w:r>
        <w:rPr>
          <w:spacing w:val="-5"/>
        </w:rPr>
        <w:t>64480</w:t>
      </w:r>
      <w:r>
        <w:rPr>
          <w:spacing w:val="-4"/>
        </w:rPr>
        <w:t>/</w:t>
      </w:r>
      <w:r>
        <w:rPr>
          <w:spacing w:val="-5"/>
        </w:rPr>
        <w:t>09,</w:t>
      </w:r>
      <w:r>
        <w:rPr>
          <w:spacing w:val="7"/>
        </w:rPr>
        <w:t xml:space="preserve"> </w:t>
      </w:r>
      <w:r>
        <w:rPr>
          <w:spacing w:val="-6"/>
        </w:rPr>
        <w:t>64482</w:t>
      </w:r>
      <w:r>
        <w:rPr>
          <w:spacing w:val="-5"/>
        </w:rPr>
        <w:t>/</w:t>
      </w:r>
      <w:r>
        <w:rPr>
          <w:spacing w:val="-6"/>
        </w:rPr>
        <w:t>09,</w:t>
      </w:r>
      <w:r>
        <w:rPr>
          <w:spacing w:val="4"/>
        </w:rPr>
        <w:t xml:space="preserve"> </w:t>
      </w:r>
      <w:r>
        <w:rPr>
          <w:spacing w:val="-5"/>
        </w:rPr>
        <w:t>12874</w:t>
      </w:r>
      <w:r>
        <w:rPr>
          <w:spacing w:val="-4"/>
        </w:rPr>
        <w:t>/</w:t>
      </w:r>
      <w:r>
        <w:rPr>
          <w:spacing w:val="-5"/>
        </w:rPr>
        <w:t>10,</w:t>
      </w:r>
      <w:r>
        <w:rPr>
          <w:spacing w:val="33"/>
          <w:w w:val="99"/>
        </w:rPr>
        <w:t xml:space="preserve"> </w:t>
      </w:r>
      <w:r>
        <w:rPr>
          <w:spacing w:val="-6"/>
        </w:rPr>
        <w:t>56935</w:t>
      </w:r>
      <w:r>
        <w:rPr>
          <w:spacing w:val="-5"/>
        </w:rPr>
        <w:t>/</w:t>
      </w:r>
      <w:r>
        <w:rPr>
          <w:spacing w:val="-6"/>
        </w:rPr>
        <w:t>10,</w:t>
      </w:r>
      <w:r>
        <w:rPr>
          <w:spacing w:val="51"/>
        </w:rPr>
        <w:t xml:space="preserve"> </w:t>
      </w:r>
      <w:r>
        <w:rPr>
          <w:spacing w:val="-5"/>
        </w:rPr>
        <w:t>3129</w:t>
      </w:r>
      <w:r>
        <w:rPr>
          <w:spacing w:val="-4"/>
        </w:rPr>
        <w:t>/</w:t>
      </w:r>
      <w:r>
        <w:rPr>
          <w:spacing w:val="-5"/>
        </w:rPr>
        <w:t>12</w:t>
      </w:r>
      <w:r>
        <w:rPr>
          <w:spacing w:val="51"/>
        </w:rPr>
        <w:t xml:space="preserve"> </w:t>
      </w:r>
      <w:r>
        <w:rPr>
          <w:spacing w:val="-3"/>
        </w:rPr>
        <w:t>dhe</w:t>
      </w:r>
      <w:r>
        <w:rPr>
          <w:spacing w:val="55"/>
        </w:rPr>
        <w:t xml:space="preserve"> </w:t>
      </w:r>
      <w:r>
        <w:rPr>
          <w:spacing w:val="-6"/>
        </w:rPr>
        <w:t>31355</w:t>
      </w:r>
      <w:r>
        <w:rPr>
          <w:spacing w:val="-5"/>
        </w:rPr>
        <w:t>/</w:t>
      </w:r>
      <w:r>
        <w:rPr>
          <w:spacing w:val="-6"/>
        </w:rPr>
        <w:t>09,</w:t>
      </w:r>
      <w:r>
        <w:rPr>
          <w:spacing w:val="53"/>
        </w:rPr>
        <w:t xml:space="preserve"> </w:t>
      </w:r>
      <w:r>
        <w:t>1</w:t>
      </w:r>
      <w:r>
        <w:rPr>
          <w:spacing w:val="54"/>
        </w:rPr>
        <w:t xml:space="preserve"> </w:t>
      </w:r>
      <w:r>
        <w:rPr>
          <w:spacing w:val="-4"/>
        </w:rPr>
        <w:t>prill</w:t>
      </w:r>
      <w:r>
        <w:rPr>
          <w:spacing w:val="55"/>
        </w:rPr>
        <w:t xml:space="preserve"> </w:t>
      </w:r>
      <w:r>
        <w:rPr>
          <w:spacing w:val="-5"/>
        </w:rPr>
        <w:t>2014;</w:t>
      </w:r>
    </w:p>
    <w:p w:rsidR="00DB7DE0" w:rsidRDefault="00DB7DE0">
      <w:pPr>
        <w:pStyle w:val="BodyText"/>
        <w:kinsoku w:val="0"/>
        <w:overflowPunct w:val="0"/>
        <w:spacing w:before="1" w:line="269" w:lineRule="exact"/>
        <w:ind w:firstLine="0"/>
        <w:jc w:val="both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spacing w:val="-5"/>
        </w:rPr>
        <w:t>,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3"/>
        </w:rPr>
        <w:t>më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§§</w:t>
      </w:r>
      <w:r>
        <w:rPr>
          <w:spacing w:val="-9"/>
        </w:rPr>
        <w:t xml:space="preserve"> </w:t>
      </w:r>
      <w:r>
        <w:rPr>
          <w:spacing w:val="-5"/>
        </w:rPr>
        <w:t>43</w:t>
      </w:r>
      <w:r>
        <w:rPr>
          <w:spacing w:val="-4"/>
        </w:rPr>
        <w:t>–</w:t>
      </w:r>
      <w:r>
        <w:rPr>
          <w:spacing w:val="-5"/>
        </w:rPr>
        <w:t>47).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91"/>
        </w:tabs>
        <w:kinsoku w:val="0"/>
        <w:overflowPunct w:val="0"/>
        <w:ind w:firstLine="283"/>
        <w:jc w:val="both"/>
        <w:rPr>
          <w:spacing w:val="-5"/>
        </w:rPr>
      </w:pPr>
      <w:r>
        <w:rPr>
          <w:spacing w:val="-4"/>
        </w:rPr>
        <w:t>Sipa</w:t>
      </w:r>
      <w:r>
        <w:rPr>
          <w:spacing w:val="-5"/>
        </w:rPr>
        <w:t>s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ë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-4"/>
        </w:rPr>
        <w:t>riali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7"/>
        </w:rPr>
        <w:t xml:space="preserve"> </w:t>
      </w:r>
      <w:r>
        <w:rPr>
          <w:spacing w:val="-4"/>
        </w:rPr>
        <w:t>dor</w:t>
      </w:r>
      <w:r>
        <w:rPr>
          <w:spacing w:val="-5"/>
        </w:rPr>
        <w:t>ë</w:t>
      </w:r>
      <w:r>
        <w:rPr>
          <w:spacing w:val="-4"/>
        </w:rPr>
        <w:t>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rpara</w:t>
      </w:r>
      <w:r>
        <w:rPr>
          <w:spacing w:val="2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35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33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4"/>
        </w:rPr>
        <w:t xml:space="preserve"> </w:t>
      </w:r>
      <w:r>
        <w:rPr>
          <w:spacing w:val="-3"/>
        </w:rPr>
        <w:t>se</w:t>
      </w:r>
      <w:r>
        <w:rPr>
          <w:spacing w:val="35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6"/>
        </w:rPr>
        <w:t xml:space="preserve"> </w:t>
      </w:r>
      <w:r>
        <w:rPr>
          <w:spacing w:val="-3"/>
        </w:rPr>
        <w:t>ka</w:t>
      </w:r>
      <w:r>
        <w:rPr>
          <w:spacing w:val="25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7"/>
        </w:rPr>
        <w:t xml:space="preserve"> </w:t>
      </w:r>
      <w:r>
        <w:rPr>
          <w:spacing w:val="-3"/>
        </w:rPr>
        <w:t>apo</w:t>
      </w:r>
      <w:r>
        <w:rPr>
          <w:spacing w:val="5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gume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7"/>
        </w:rPr>
        <w:t xml:space="preserve"> </w:t>
      </w:r>
      <w:r>
        <w:rPr>
          <w:spacing w:val="-3"/>
        </w:rPr>
        <w:t>për</w:t>
      </w:r>
      <w:r>
        <w:rPr>
          <w:spacing w:val="5"/>
        </w:rPr>
        <w:t xml:space="preserve"> </w:t>
      </w:r>
      <w:r>
        <w:rPr>
          <w:spacing w:val="-3"/>
        </w:rPr>
        <w:t>ta</w:t>
      </w:r>
      <w:r>
        <w:rPr>
          <w:spacing w:val="7"/>
        </w:rPr>
        <w:t xml:space="preserve"> </w:t>
      </w:r>
      <w:r>
        <w:rPr>
          <w:spacing w:val="-4"/>
        </w:rPr>
        <w:t>bind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7"/>
        </w:rPr>
        <w:t xml:space="preserve"> </w:t>
      </w:r>
      <w:r>
        <w:rPr>
          <w:spacing w:val="-3"/>
        </w:rPr>
        <w:t>që</w:t>
      </w:r>
      <w:r>
        <w:rPr>
          <w:spacing w:val="21"/>
          <w:w w:val="99"/>
        </w:rPr>
        <w:t xml:space="preserve"> </w:t>
      </w:r>
      <w:r>
        <w:rPr>
          <w:spacing w:val="-3"/>
        </w:rPr>
        <w:t>të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30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32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ete.</w:t>
      </w:r>
      <w:r>
        <w:rPr>
          <w:spacing w:val="30"/>
          <w:w w:val="99"/>
        </w:rPr>
        <w:t xml:space="preserve"> </w:t>
      </w:r>
      <w:r>
        <w:rPr>
          <w:spacing w:val="-5"/>
        </w:rPr>
        <w:t>Duke</w:t>
      </w:r>
      <w:r>
        <w:rPr>
          <w:spacing w:val="5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4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sys</w:t>
      </w:r>
      <w:r>
        <w:rPr>
          <w:spacing w:val="-4"/>
        </w:rPr>
        <w:t>h</w:t>
      </w:r>
      <w:r>
        <w:rPr>
          <w:spacing w:val="51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</w:t>
      </w:r>
      <w:r>
        <w:rPr>
          <w:spacing w:val="-4"/>
        </w:rPr>
        <w:t>n</w:t>
      </w:r>
      <w:r>
        <w:rPr>
          <w:spacing w:val="50"/>
        </w:rPr>
        <w:t xml:space="preserve"> </w:t>
      </w:r>
      <w:r>
        <w:rPr>
          <w:spacing w:val="-5"/>
        </w:rPr>
        <w:t>li</w:t>
      </w:r>
      <w:r>
        <w:rPr>
          <w:spacing w:val="-6"/>
        </w:rPr>
        <w:t>g</w:t>
      </w:r>
      <w:r>
        <w:rPr>
          <w:spacing w:val="-5"/>
        </w:rPr>
        <w:t>jor</w:t>
      </w:r>
      <w:r>
        <w:rPr>
          <w:spacing w:val="-6"/>
        </w:rPr>
        <w:t>e</w:t>
      </w:r>
      <w:r>
        <w:rPr>
          <w:spacing w:val="51"/>
        </w:rPr>
        <w:t xml:space="preserve"> </w:t>
      </w:r>
      <w:r>
        <w:rPr>
          <w:spacing w:val="-3"/>
        </w:rPr>
        <w:t>për</w:t>
      </w:r>
      <w:r>
        <w:rPr>
          <w:spacing w:val="27"/>
        </w:rPr>
        <w:t xml:space="preserve"> </w:t>
      </w:r>
      <w:r>
        <w:rPr>
          <w:spacing w:val="-6"/>
        </w:rPr>
        <w:t>su</w:t>
      </w:r>
      <w:r>
        <w:rPr>
          <w:spacing w:val="-5"/>
        </w:rPr>
        <w:t>bj</w:t>
      </w:r>
      <w:r>
        <w:rPr>
          <w:spacing w:val="-6"/>
        </w:rPr>
        <w:t>ekt</w:t>
      </w:r>
      <w:r>
        <w:rPr>
          <w:spacing w:val="-5"/>
        </w:rPr>
        <w:t>in</w:t>
      </w:r>
      <w:r>
        <w:rPr>
          <w:spacing w:val="-6"/>
        </w:rPr>
        <w:t>,</w:t>
      </w:r>
      <w:r>
        <w:rPr>
          <w:spacing w:val="11"/>
        </w:rPr>
        <w:t xml:space="preserve"> </w:t>
      </w:r>
      <w:r>
        <w:rPr>
          <w:spacing w:val="-3"/>
        </w:rPr>
        <w:t>ajo</w:t>
      </w:r>
      <w:r>
        <w:rPr>
          <w:spacing w:val="1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1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67"/>
          <w:w w:val="99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3"/>
        </w:rPr>
        <w:t>për</w:t>
      </w:r>
      <w:r>
        <w:rPr>
          <w:spacing w:val="-7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4"/>
        </w:rPr>
        <w:t xml:space="preserve"> </w:t>
      </w:r>
      <w:r>
        <w:rPr>
          <w:spacing w:val="-3"/>
        </w:rPr>
        <w:t>së</w:t>
      </w:r>
      <w:r>
        <w:rPr>
          <w:spacing w:val="-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6"/>
        </w:rPr>
        <w:t xml:space="preserve"> </w:t>
      </w:r>
      <w:r>
        <w:rPr>
          <w:spacing w:val="-3"/>
        </w:rPr>
        <w:t xml:space="preserve">të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23"/>
          <w:w w:val="99"/>
        </w:rPr>
        <w:t xml:space="preserve"> </w:t>
      </w:r>
      <w:r>
        <w:rPr>
          <w:spacing w:val="-3"/>
        </w:rPr>
        <w:t>21</w:t>
      </w:r>
      <w:r>
        <w:rPr>
          <w:spacing w:val="-6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-6"/>
        </w:rPr>
        <w:t xml:space="preserve"> </w:t>
      </w:r>
      <w:r>
        <w:rPr>
          <w:spacing w:val="-5"/>
        </w:rPr>
        <w:t>1996,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 xml:space="preserve">umë </w:t>
      </w:r>
      <w:r>
        <w:rPr>
          <w:spacing w:val="-3"/>
        </w:rPr>
        <w:t>dhe</w:t>
      </w:r>
      <w:r>
        <w:rPr>
          <w:spacing w:val="-4"/>
        </w:rPr>
        <w:t xml:space="preserve"> n</w:t>
      </w:r>
      <w:r>
        <w:rPr>
          <w:spacing w:val="-5"/>
        </w:rPr>
        <w:t>uk</w:t>
      </w:r>
      <w:r>
        <w:rPr>
          <w:spacing w:val="-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30"/>
          <w:w w:val="99"/>
        </w:rPr>
        <w:t xml:space="preserve"> </w:t>
      </w:r>
      <w:r>
        <w:rPr>
          <w:spacing w:val="-5"/>
        </w:rPr>
        <w:t>respektuar</w:t>
      </w:r>
      <w:r>
        <w:rPr>
          <w:spacing w:val="-8"/>
        </w:rPr>
        <w:t xml:space="preserve"> </w:t>
      </w:r>
      <w:r>
        <w:rPr>
          <w:spacing w:val="-4"/>
        </w:rPr>
        <w:t>kërkesën</w:t>
      </w:r>
      <w:r>
        <w:rPr>
          <w:spacing w:val="-8"/>
        </w:rPr>
        <w:t xml:space="preserve"> </w:t>
      </w:r>
      <w:r>
        <w:rPr>
          <w:spacing w:val="-4"/>
        </w:rPr>
        <w:t>për</w:t>
      </w:r>
      <w:r>
        <w:rPr>
          <w:spacing w:val="-8"/>
        </w:rPr>
        <w:t xml:space="preserve"> </w:t>
      </w:r>
      <w:r>
        <w:rPr>
          <w:spacing w:val="-4"/>
        </w:rPr>
        <w:t>“kohë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arsyeshme”.</w:t>
      </w:r>
    </w:p>
    <w:p w:rsidR="00DB7DE0" w:rsidRDefault="00DB7DE0">
      <w:pPr>
        <w:pStyle w:val="BodyText"/>
        <w:numPr>
          <w:ilvl w:val="0"/>
          <w:numId w:val="17"/>
        </w:numPr>
        <w:tabs>
          <w:tab w:val="left" w:pos="1031"/>
        </w:tabs>
        <w:kinsoku w:val="0"/>
        <w:overflowPunct w:val="0"/>
        <w:spacing w:before="159"/>
        <w:ind w:firstLine="283"/>
        <w:jc w:val="both"/>
        <w:rPr>
          <w:spacing w:val="-4"/>
        </w:rPr>
      </w:pPr>
      <w:r>
        <w:rPr>
          <w:spacing w:val="-4"/>
        </w:rPr>
        <w:t>SH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JA</w:t>
      </w:r>
      <w:r>
        <w:rPr>
          <w:spacing w:val="1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RE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6"/>
        </w:rPr>
        <w:t>ND</w:t>
      </w:r>
      <w:r>
        <w:rPr>
          <w:spacing w:val="-5"/>
        </w:rPr>
        <w:t>UAR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3"/>
          <w:w w:val="99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3"/>
        </w:rPr>
        <w:t>TË</w:t>
      </w:r>
      <w:r>
        <w:rPr>
          <w:spacing w:val="46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LL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R</w:t>
      </w:r>
      <w:r>
        <w:rPr>
          <w:spacing w:val="-5"/>
        </w:rPr>
        <w:t>.</w:t>
      </w:r>
      <w:r>
        <w:rPr>
          <w:spacing w:val="43"/>
        </w:rPr>
        <w:t xml:space="preserve"> </w:t>
      </w:r>
      <w:r>
        <w:t>1</w:t>
      </w:r>
      <w:r>
        <w:rPr>
          <w:spacing w:val="46"/>
        </w:rPr>
        <w:t xml:space="preserve"> </w:t>
      </w:r>
      <w:r>
        <w:rPr>
          <w:spacing w:val="-3"/>
        </w:rPr>
        <w:t>TË</w:t>
      </w:r>
      <w:r>
        <w:rPr>
          <w:spacing w:val="4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N-</w:t>
      </w:r>
      <w:r>
        <w:rPr>
          <w:spacing w:val="29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ËS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12"/>
        </w:tabs>
        <w:kinsoku w:val="0"/>
        <w:overflowPunct w:val="0"/>
        <w:ind w:right="2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8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</w:t>
      </w:r>
      <w:r>
        <w:rPr>
          <w:spacing w:val="-4"/>
        </w:rPr>
        <w:t>a</w:t>
      </w:r>
      <w:r>
        <w:rPr>
          <w:spacing w:val="28"/>
        </w:rPr>
        <w:t xml:space="preserve"> </w:t>
      </w:r>
      <w:r>
        <w:rPr>
          <w:spacing w:val="-3"/>
        </w:rPr>
        <w:t>edhe</w:t>
      </w:r>
      <w:r>
        <w:rPr>
          <w:spacing w:val="26"/>
        </w:rPr>
        <w:t xml:space="preserve"> </w:t>
      </w:r>
      <w:r>
        <w:rPr>
          <w:spacing w:val="-3"/>
        </w:rPr>
        <w:t>për</w:t>
      </w:r>
      <w:r>
        <w:rPr>
          <w:spacing w:val="2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27"/>
        </w:rPr>
        <w:t xml:space="preserve"> </w:t>
      </w:r>
      <w:r>
        <w:t>e</w:t>
      </w:r>
      <w:r>
        <w:rPr>
          <w:spacing w:val="37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4"/>
        </w:rPr>
        <w:t xml:space="preserve"> </w:t>
      </w:r>
      <w:r>
        <w:rPr>
          <w:spacing w:val="-3"/>
        </w:rPr>
        <w:t>nenit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6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rPr>
          <w:spacing w:val="27"/>
          <w:w w:val="99"/>
        </w:rPr>
        <w:t xml:space="preserve"> 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30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tës,</w:t>
      </w:r>
      <w:r>
        <w:rPr>
          <w:spacing w:val="27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ili</w:t>
      </w:r>
      <w:r>
        <w:rPr>
          <w:spacing w:val="30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kt</w:t>
      </w:r>
      <w:r>
        <w:rPr>
          <w:spacing w:val="-5"/>
        </w:rPr>
        <w:t>on</w:t>
      </w:r>
      <w:r>
        <w:rPr>
          <w:spacing w:val="30"/>
        </w:rPr>
        <w:t xml:space="preserve"> </w:t>
      </w:r>
      <w:r>
        <w:rPr>
          <w:spacing w:val="-2"/>
        </w:rPr>
        <w:t>si</w:t>
      </w:r>
      <w:r>
        <w:rPr>
          <w:spacing w:val="27"/>
        </w:rPr>
        <w:t xml:space="preserve"> </w:t>
      </w:r>
      <w:r>
        <w:rPr>
          <w:spacing w:val="-3"/>
        </w:rPr>
        <w:t>më</w:t>
      </w:r>
      <w:r>
        <w:rPr>
          <w:spacing w:val="30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9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DB7DE0" w:rsidRDefault="00DB7DE0">
      <w:pPr>
        <w:pStyle w:val="BodyText"/>
        <w:kinsoku w:val="0"/>
        <w:overflowPunct w:val="0"/>
        <w:jc w:val="both"/>
        <w:rPr>
          <w:spacing w:val="-4"/>
          <w:sz w:val="22"/>
          <w:szCs w:val="22"/>
        </w:rPr>
      </w:pPr>
      <w:r>
        <w:rPr>
          <w:spacing w:val="-5"/>
          <w:sz w:val="22"/>
          <w:szCs w:val="22"/>
        </w:rPr>
        <w:t>“Çdo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person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fizik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juridik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gëzimit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paqësor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pasurisë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tij.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Askush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nuk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mund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privohet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nga prona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tij,</w:t>
      </w:r>
      <w:r>
        <w:rPr>
          <w:spacing w:val="-5"/>
          <w:sz w:val="22"/>
          <w:szCs w:val="22"/>
        </w:rPr>
        <w:t xml:space="preserve"> përveçse</w:t>
      </w:r>
      <w:r>
        <w:rPr>
          <w:spacing w:val="-4"/>
          <w:sz w:val="22"/>
          <w:szCs w:val="22"/>
        </w:rPr>
        <w:t xml:space="preserve"> për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arsye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interesit </w:t>
      </w:r>
      <w:r>
        <w:rPr>
          <w:spacing w:val="-4"/>
          <w:sz w:val="22"/>
          <w:szCs w:val="22"/>
        </w:rPr>
        <w:t>publik</w:t>
      </w:r>
      <w:r>
        <w:rPr>
          <w:spacing w:val="-3"/>
          <w:sz w:val="22"/>
          <w:szCs w:val="22"/>
        </w:rPr>
        <w:t xml:space="preserve"> dhe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kushtet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parashikuara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nga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ligji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nga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parimet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përgjithshme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drejtës</w:t>
      </w:r>
      <w:r>
        <w:rPr>
          <w:spacing w:val="4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ndërkombëtare.</w:t>
      </w:r>
      <w:r>
        <w:rPr>
          <w:spacing w:val="4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Megjithatë,</w:t>
      </w:r>
      <w:r>
        <w:rPr>
          <w:spacing w:val="5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dispozitat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mëparshme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nuk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cenojnë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shteteve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zbatuar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ligje,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që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ato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çmojnë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3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nevojshme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rregulluar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përdorimin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pasurive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në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përputhje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interesin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përgjithshëm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për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siguruar</w:t>
      </w:r>
      <w:r>
        <w:rPr>
          <w:spacing w:val="3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pagimin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taksave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kontributeve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gjobave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tjera.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24"/>
        </w:tabs>
        <w:kinsoku w:val="0"/>
        <w:overflowPunct w:val="0"/>
        <w:ind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37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roi</w:t>
      </w:r>
      <w:r>
        <w:rPr>
          <w:spacing w:val="3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39"/>
        </w:rPr>
        <w:t xml:space="preserve"> </w:t>
      </w:r>
      <w:r>
        <w:rPr>
          <w:spacing w:val="-3"/>
        </w:rPr>
        <w:t>se</w:t>
      </w:r>
      <w:r>
        <w:rPr>
          <w:spacing w:val="3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38"/>
        </w:rPr>
        <w:t xml:space="preserve"> </w:t>
      </w:r>
      <w:r>
        <w:rPr>
          <w:spacing w:val="-3"/>
        </w:rPr>
        <w:t>qenë</w:t>
      </w:r>
      <w:r>
        <w:rPr>
          <w:spacing w:val="38"/>
        </w:rPr>
        <w:t xml:space="preserve"> </w:t>
      </w:r>
      <w:r>
        <w:rPr>
          <w:spacing w:val="-3"/>
        </w:rPr>
        <w:t>se</w:t>
      </w:r>
      <w:r>
        <w:rPr>
          <w:spacing w:val="24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</w:t>
      </w:r>
      <w:r>
        <w:rPr>
          <w:spacing w:val="-5"/>
        </w:rPr>
        <w:t>u</w:t>
      </w:r>
      <w:r>
        <w:rPr>
          <w:spacing w:val="-4"/>
        </w:rPr>
        <w:t>ara</w:t>
      </w:r>
      <w:r>
        <w:rPr>
          <w:spacing w:val="29"/>
        </w:rPr>
        <w:t xml:space="preserve"> </w:t>
      </w:r>
      <w:r>
        <w:rPr>
          <w:spacing w:val="-3"/>
        </w:rPr>
        <w:t>me</w:t>
      </w:r>
      <w:r>
        <w:rPr>
          <w:spacing w:val="28"/>
        </w:rPr>
        <w:t xml:space="preserve"> </w:t>
      </w:r>
      <w:r>
        <w:rPr>
          <w:spacing w:val="-3"/>
        </w:rPr>
        <w:t>anë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7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2"/>
        </w:rPr>
        <w:t xml:space="preserve"> </w:t>
      </w:r>
      <w:r>
        <w:rPr>
          <w:spacing w:val="-3"/>
        </w:rPr>
        <w:t>së</w:t>
      </w:r>
      <w:r>
        <w:rPr>
          <w:spacing w:val="1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14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ar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4"/>
        </w:rPr>
        <w:t>plo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,</w:t>
      </w:r>
      <w:r>
        <w:rPr>
          <w:spacing w:val="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27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olli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nr.</w:t>
      </w:r>
      <w:r>
        <w:rPr>
          <w:spacing w:val="-1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4"/>
        </w:rPr>
        <w:t>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12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43"/>
        </w:tabs>
        <w:kinsoku w:val="0"/>
        <w:overflowPunct w:val="0"/>
        <w:ind w:firstLine="283"/>
        <w:jc w:val="both"/>
      </w:pPr>
      <w:r>
        <w:rPr>
          <w:spacing w:val="-5"/>
        </w:rPr>
        <w:t>Duke</w:t>
      </w:r>
      <w:r>
        <w:rPr>
          <w:spacing w:val="5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55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sys</w:t>
      </w:r>
      <w:r>
        <w:rPr>
          <w:spacing w:val="-4"/>
        </w:rPr>
        <w:t>h</w:t>
      </w:r>
      <w:r>
        <w:rPr>
          <w:spacing w:val="59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56"/>
        </w:rPr>
        <w:t xml:space="preserve"> </w:t>
      </w:r>
      <w:r>
        <w:rPr>
          <w:spacing w:val="-3"/>
        </w:rPr>
        <w:t>se</w:t>
      </w:r>
      <w:r>
        <w:rPr>
          <w:spacing w:val="5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57"/>
        </w:rPr>
        <w:t xml:space="preserve"> </w:t>
      </w:r>
      <w:r>
        <w:t>e</w:t>
      </w:r>
      <w:r>
        <w:rPr>
          <w:spacing w:val="26"/>
          <w:w w:val="9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</w:t>
      </w:r>
      <w:r>
        <w:rPr>
          <w:spacing w:val="-5"/>
        </w:rPr>
        <w:t>u</w:t>
      </w:r>
      <w:r>
        <w:rPr>
          <w:spacing w:val="-4"/>
        </w:rPr>
        <w:t>ara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-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meve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3"/>
        </w:rPr>
        <w:t xml:space="preserve"> së</w:t>
      </w:r>
      <w: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hin</w:t>
      </w:r>
      <w:r>
        <w:rPr>
          <w:spacing w:val="2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ar</w:t>
      </w:r>
      <w:r>
        <w:rPr>
          <w:spacing w:val="-5"/>
        </w:rPr>
        <w:t>,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7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30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53"/>
        </w:rPr>
        <w:t xml:space="preserve"> </w:t>
      </w:r>
      <w:r>
        <w:rPr>
          <w:spacing w:val="-3"/>
        </w:rPr>
        <w:t>21</w:t>
      </w:r>
      <w:r>
        <w:rPr>
          <w:spacing w:val="54"/>
        </w:rPr>
        <w:t xml:space="preserve"> </w:t>
      </w:r>
      <w:r>
        <w:rPr>
          <w:spacing w:val="-3"/>
        </w:rPr>
        <w:t>më</w:t>
      </w:r>
      <w:r>
        <w:rPr>
          <w:spacing w:val="5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56"/>
        </w:rPr>
        <w:t xml:space="preserve"> </w:t>
      </w:r>
      <w:r>
        <w:rPr>
          <w:spacing w:val="-4"/>
        </w:rPr>
        <w:t>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3"/>
        </w:rPr>
        <w:t xml:space="preserve"> </w:t>
      </w:r>
      <w:r>
        <w:rPr>
          <w:spacing w:val="-3"/>
        </w:rPr>
        <w:t>në</w:t>
      </w:r>
      <w:r>
        <w:rPr>
          <w:spacing w:val="55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53"/>
        </w:rPr>
        <w:t xml:space="preserve"> </w:t>
      </w:r>
      <w:r>
        <w:t>e</w:t>
      </w:r>
      <w:r>
        <w:rPr>
          <w:spacing w:val="5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-5"/>
        </w:rPr>
        <w:t>,</w:t>
      </w:r>
      <w:r>
        <w:rPr>
          <w:spacing w:val="28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3"/>
        </w:rPr>
        <w:t>se</w:t>
      </w:r>
      <w:r>
        <w:rPr>
          <w:spacing w:val="16"/>
        </w:rPr>
        <w:t xml:space="preserve"> </w:t>
      </w:r>
      <w:r>
        <w:rPr>
          <w:spacing w:val="-3"/>
        </w:rPr>
        <w:t>nuk</w:t>
      </w:r>
      <w:r>
        <w:rPr>
          <w:spacing w:val="15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t>e</w:t>
      </w:r>
      <w:r>
        <w:rPr>
          <w:spacing w:val="21"/>
          <w:w w:val="99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ev</w:t>
      </w:r>
      <w:r>
        <w:rPr>
          <w:spacing w:val="-5"/>
        </w:rPr>
        <w:t>oj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42"/>
        </w:rPr>
        <w:t xml:space="preserve"> </w:t>
      </w:r>
      <w:r>
        <w:rPr>
          <w:spacing w:val="-3"/>
        </w:rPr>
        <w:t>të</w:t>
      </w:r>
      <w:r>
        <w:rPr>
          <w:spacing w:val="4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qy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oh</w:t>
      </w:r>
      <w:r>
        <w:rPr>
          <w:spacing w:val="-5"/>
        </w:rPr>
        <w:t>et</w:t>
      </w:r>
      <w:r>
        <w:rPr>
          <w:spacing w:val="42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4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4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41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spacing w:val="-3"/>
        </w:rPr>
        <w:t>të</w:t>
      </w:r>
      <w:r>
        <w:rPr>
          <w:spacing w:val="33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3"/>
        </w:rPr>
        <w:t>nr.</w:t>
      </w:r>
      <w:r>
        <w:rPr>
          <w:spacing w:val="-11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tës.</w:t>
      </w:r>
    </w:p>
    <w:p w:rsidR="00DB7DE0" w:rsidRDefault="00DB7DE0">
      <w:pPr>
        <w:pStyle w:val="BodyText"/>
        <w:numPr>
          <w:ilvl w:val="0"/>
          <w:numId w:val="17"/>
        </w:numPr>
        <w:tabs>
          <w:tab w:val="left" w:pos="1046"/>
        </w:tabs>
        <w:kinsoku w:val="0"/>
        <w:overflowPunct w:val="0"/>
        <w:spacing w:before="77"/>
        <w:ind w:right="347" w:firstLine="283"/>
        <w:jc w:val="both"/>
        <w:rPr>
          <w:spacing w:val="-4"/>
        </w:rPr>
      </w:pPr>
      <w:r>
        <w:br w:type="column"/>
      </w:r>
      <w:r>
        <w:rPr>
          <w:spacing w:val="-4"/>
        </w:rPr>
        <w:t>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IMI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8"/>
        </w:rPr>
        <w:t xml:space="preserve"> </w:t>
      </w:r>
      <w:r>
        <w:rPr>
          <w:spacing w:val="-3"/>
        </w:rPr>
        <w:t>41</w:t>
      </w:r>
      <w:r>
        <w:rPr>
          <w:spacing w:val="38"/>
        </w:rPr>
        <w:t xml:space="preserve"> </w:t>
      </w:r>
      <w:r>
        <w:rPr>
          <w:spacing w:val="-3"/>
        </w:rPr>
        <w:t>TË</w:t>
      </w:r>
      <w:r>
        <w:rPr>
          <w:spacing w:val="3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N-</w:t>
      </w:r>
      <w:r>
        <w:rPr>
          <w:spacing w:val="27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ËS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58"/>
        </w:tabs>
        <w:kinsoku w:val="0"/>
        <w:overflowPunct w:val="0"/>
        <w:ind w:right="351" w:firstLine="283"/>
        <w:jc w:val="both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10"/>
        </w:rPr>
        <w:t xml:space="preserve"> </w:t>
      </w:r>
      <w:r>
        <w:rPr>
          <w:spacing w:val="-3"/>
        </w:rPr>
        <w:t>41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si</w:t>
      </w:r>
      <w:r>
        <w:rPr>
          <w:spacing w:val="13"/>
        </w:rPr>
        <w:t xml:space="preserve"> </w:t>
      </w:r>
      <w:r>
        <w:rPr>
          <w:spacing w:val="-3"/>
        </w:rPr>
        <w:t>më</w:t>
      </w:r>
      <w:r>
        <w:rPr>
          <w:spacing w:val="27"/>
          <w:w w:val="99"/>
        </w:rPr>
        <w:t xml:space="preserve"> 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DB7DE0" w:rsidRDefault="00DB7DE0">
      <w:pPr>
        <w:pStyle w:val="BodyText"/>
        <w:kinsoku w:val="0"/>
        <w:overflowPunct w:val="0"/>
        <w:ind w:right="34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“Kur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Gjykata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konstaton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ka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pasur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shkelje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Konventës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protokolleve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të </w:t>
      </w:r>
      <w:r>
        <w:rPr>
          <w:spacing w:val="-4"/>
          <w:sz w:val="22"/>
          <w:szCs w:val="22"/>
        </w:rPr>
        <w:t>saj,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nëse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drejta 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brendshme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Palës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Lartë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Kontraktuese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lejon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bëhet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vetëm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ndreqje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pjesshme,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Gjykata,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kur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është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nevojshme,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akordon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shpërblim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palës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dëmtuar.”</w:t>
      </w:r>
    </w:p>
    <w:p w:rsidR="00DB7DE0" w:rsidRDefault="00DB7DE0">
      <w:pPr>
        <w:pStyle w:val="Heading1"/>
        <w:numPr>
          <w:ilvl w:val="0"/>
          <w:numId w:val="15"/>
        </w:numPr>
        <w:tabs>
          <w:tab w:val="left" w:pos="923"/>
        </w:tabs>
        <w:kinsoku w:val="0"/>
        <w:overflowPunct w:val="0"/>
        <w:spacing w:before="157" w:line="269" w:lineRule="exact"/>
        <w:ind w:hanging="266"/>
        <w:rPr>
          <w:b w:val="0"/>
          <w:bCs w:val="0"/>
        </w:rPr>
      </w:pP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34"/>
        </w:tabs>
        <w:kinsoku w:val="0"/>
        <w:overflowPunct w:val="0"/>
        <w:ind w:right="345" w:firstLine="283"/>
        <w:jc w:val="both"/>
      </w:pPr>
      <w:r>
        <w:rPr>
          <w:spacing w:val="-5"/>
        </w:rPr>
        <w:t>An</w:t>
      </w:r>
      <w:r>
        <w:rPr>
          <w:spacing w:val="-6"/>
        </w:rPr>
        <w:t>kues</w:t>
      </w:r>
      <w:r>
        <w:rPr>
          <w:spacing w:val="-5"/>
        </w:rPr>
        <w:t>ja</w:t>
      </w:r>
      <w:r>
        <w:rPr>
          <w:spacing w:val="47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48"/>
        </w:rPr>
        <w:t xml:space="preserve"> </w:t>
      </w:r>
      <w:r>
        <w:rPr>
          <w:spacing w:val="-5"/>
        </w:rPr>
        <w:t>200,000</w:t>
      </w:r>
      <w:r>
        <w:rPr>
          <w:spacing w:val="48"/>
        </w:rPr>
        <w:t xml:space="preserve"> </w:t>
      </w:r>
      <w:r>
        <w:rPr>
          <w:spacing w:val="-5"/>
        </w:rPr>
        <w:t>eu</w:t>
      </w:r>
      <w:r>
        <w:rPr>
          <w:spacing w:val="-4"/>
        </w:rPr>
        <w:t>ro</w:t>
      </w:r>
      <w:r>
        <w:rPr>
          <w:spacing w:val="47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EUR</w:t>
      </w:r>
      <w:r>
        <w:rPr>
          <w:spacing w:val="-5"/>
        </w:rPr>
        <w:t>)</w:t>
      </w:r>
      <w:r>
        <w:rPr>
          <w:spacing w:val="46"/>
        </w:rPr>
        <w:t xml:space="preserve"> </w:t>
      </w:r>
      <w:r>
        <w:rPr>
          <w:spacing w:val="-3"/>
        </w:rPr>
        <w:t>për</w:t>
      </w:r>
      <w:r>
        <w:rPr>
          <w:spacing w:val="29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 xml:space="preserve"> </w:t>
      </w:r>
      <w:r>
        <w:rPr>
          <w:spacing w:val="-3"/>
        </w:rPr>
        <w:t>për sa ka</w:t>
      </w:r>
      <w:r>
        <w:rPr>
          <w:spacing w:val="-1"/>
        </w:rPr>
        <w:t xml:space="preserve"> </w:t>
      </w:r>
      <w:r>
        <w:rPr>
          <w:spacing w:val="-2"/>
        </w:rPr>
        <w:t>të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-3"/>
        </w:rPr>
        <w:t xml:space="preserve"> me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-4"/>
        </w:rPr>
        <w:t>pin</w:t>
      </w:r>
      <w:r>
        <w:rPr>
          <w:spacing w:val="-5"/>
        </w:rPr>
        <w:t>ë,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cila</w:t>
      </w:r>
      <w:r>
        <w:rPr>
          <w:spacing w:val="2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aloi</w:t>
      </w:r>
      <w:r>
        <w:rPr>
          <w:spacing w:val="1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8"/>
        </w:rPr>
        <w:t xml:space="preserve"> </w:t>
      </w:r>
      <w:r>
        <w:rPr>
          <w:spacing w:val="-3"/>
        </w:rPr>
        <w:t>në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1967</w:t>
      </w:r>
      <w:r>
        <w:rPr>
          <w:spacing w:val="1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5"/>
        </w:rPr>
        <w:t>300,000</w:t>
      </w:r>
      <w:r>
        <w:rPr>
          <w:spacing w:val="19"/>
        </w:rPr>
        <w:t xml:space="preserve"> </w:t>
      </w:r>
      <w:r>
        <w:rPr>
          <w:spacing w:val="-3"/>
        </w:rPr>
        <w:t>EUR</w:t>
      </w:r>
      <w:r>
        <w:rPr>
          <w:spacing w:val="16"/>
        </w:rPr>
        <w:t xml:space="preserve"> </w:t>
      </w:r>
      <w:r>
        <w:rPr>
          <w:spacing w:val="-2"/>
        </w:rPr>
        <w:t>për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jo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76"/>
        </w:tabs>
        <w:kinsoku w:val="0"/>
        <w:overflowPunct w:val="0"/>
        <w:spacing w:line="269" w:lineRule="exact"/>
        <w:ind w:left="975" w:hanging="319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-10"/>
        </w:rPr>
        <w:t xml:space="preserve"> </w:t>
      </w:r>
      <w:r>
        <w:rPr>
          <w:spacing w:val="-5"/>
        </w:rPr>
        <w:t>kët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-5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17"/>
        </w:tabs>
        <w:kinsoku w:val="0"/>
        <w:overflowPunct w:val="0"/>
        <w:spacing w:before="1"/>
        <w:ind w:right="347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3"/>
        </w:rPr>
        <w:t xml:space="preserve"> </w:t>
      </w:r>
      <w:r>
        <w:rPr>
          <w:spacing w:val="-4"/>
        </w:rPr>
        <w:t>dallon</w:t>
      </w:r>
      <w:r>
        <w:rPr>
          <w:spacing w:val="30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31"/>
        </w:rPr>
        <w:t xml:space="preserve"> </w:t>
      </w:r>
      <w:r>
        <w:rPr>
          <w:spacing w:val="-5"/>
        </w:rPr>
        <w:t>ra</w:t>
      </w:r>
      <w:r>
        <w:rPr>
          <w:spacing w:val="-6"/>
        </w:rPr>
        <w:t>stës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33"/>
          <w:w w:val="9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idi</w:t>
      </w:r>
      <w:r>
        <w:rPr>
          <w:spacing w:val="-5"/>
        </w:rPr>
        <w:t>s</w:t>
      </w:r>
      <w:r>
        <w:rPr>
          <w:spacing w:val="1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es</w:t>
      </w:r>
      <w:r>
        <w:rPr>
          <w:spacing w:val="12"/>
        </w:rPr>
        <w:t xml:space="preserve"> </w:t>
      </w:r>
      <w:r>
        <w:rPr>
          <w:spacing w:val="-3"/>
        </w:rPr>
        <w:t>së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12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5"/>
        </w:rPr>
        <w:t>pr</w:t>
      </w:r>
      <w:r>
        <w:rPr>
          <w:spacing w:val="-6"/>
        </w:rPr>
        <w:t>ete</w:t>
      </w:r>
      <w:r>
        <w:rPr>
          <w:spacing w:val="-5"/>
        </w:rPr>
        <w:t>nd</w:t>
      </w:r>
      <w:r>
        <w:rPr>
          <w:spacing w:val="-6"/>
        </w:rPr>
        <w:t>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23"/>
        </w:rPr>
        <w:t xml:space="preserve"> </w:t>
      </w:r>
      <w:r>
        <w:rPr>
          <w:spacing w:val="-3"/>
        </w:rPr>
        <w:t>për</w:t>
      </w:r>
      <w:r>
        <w:rPr>
          <w:spacing w:val="20"/>
        </w:rPr>
        <w:t xml:space="preserve"> </w:t>
      </w:r>
      <w:r>
        <w:rPr>
          <w:spacing w:val="-5"/>
        </w:rPr>
        <w:t>këtë</w:t>
      </w:r>
      <w:r>
        <w:rPr>
          <w:spacing w:val="2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24"/>
        </w:rPr>
        <w:t xml:space="preserve"> </w:t>
      </w:r>
      <w:r>
        <w:rPr>
          <w:spacing w:val="-3"/>
        </w:rPr>
        <w:t>ajo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23"/>
        </w:rPr>
        <w:t xml:space="preserve"> </w:t>
      </w:r>
      <w:r>
        <w:rPr>
          <w:spacing w:val="-4"/>
        </w:rPr>
        <w:t>po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këtë</w:t>
      </w:r>
      <w:r>
        <w:rPr>
          <w:spacing w:val="41"/>
          <w:w w:val="99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kesë.</w:t>
      </w:r>
      <w:r>
        <w:rPr>
          <w:spacing w:val="20"/>
        </w:rPr>
        <w:t xml:space="preserve"> </w:t>
      </w:r>
      <w:r>
        <w:rPr>
          <w:spacing w:val="-5"/>
        </w:rPr>
        <w:t>Ng</w:t>
      </w:r>
      <w:r>
        <w:rPr>
          <w:spacing w:val="-4"/>
        </w:rPr>
        <w:t>a</w:t>
      </w:r>
      <w:r>
        <w:rPr>
          <w:spacing w:val="19"/>
        </w:rPr>
        <w:t xml:space="preserve"> </w:t>
      </w:r>
      <w:r>
        <w:rPr>
          <w:spacing w:val="-3"/>
        </w:rPr>
        <w:t>ana</w:t>
      </w:r>
      <w:r>
        <w:rPr>
          <w:spacing w:val="2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etë</w:t>
      </w:r>
      <w:r>
        <w:rPr>
          <w:spacing w:val="-5"/>
        </w:rPr>
        <w:t>r</w:t>
      </w:r>
      <w:r>
        <w:rPr>
          <w:spacing w:val="-6"/>
        </w:rPr>
        <w:t>,</w:t>
      </w:r>
      <w:r>
        <w:rPr>
          <w:spacing w:val="20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9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me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9"/>
          <w:w w:val="99"/>
        </w:rPr>
        <w:t xml:space="preserve"> </w:t>
      </w:r>
      <w:r>
        <w:rPr>
          <w:spacing w:val="-3"/>
        </w:rPr>
        <w:t>se</w:t>
      </w:r>
      <w:r>
        <w:rPr>
          <w:spacing w:val="2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21"/>
        </w:rPr>
        <w:t xml:space="preserve"> </w:t>
      </w:r>
      <w:r>
        <w:rPr>
          <w:spacing w:val="-3"/>
        </w:rPr>
        <w:t>duhet</w:t>
      </w:r>
      <w:r>
        <w:rPr>
          <w:spacing w:val="20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b</w:t>
      </w:r>
      <w:r>
        <w:rPr>
          <w:spacing w:val="-6"/>
        </w:rPr>
        <w:t>ës</w:t>
      </w:r>
      <w:r>
        <w:rPr>
          <w:spacing w:val="-5"/>
        </w:rPr>
        <w:t>h</w:t>
      </w:r>
      <w:r>
        <w:rPr>
          <w:spacing w:val="-6"/>
        </w:rPr>
        <w:t>tetu</w:t>
      </w:r>
      <w:r>
        <w:rPr>
          <w:spacing w:val="-5"/>
        </w:rPr>
        <w:t>r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29"/>
        </w:rPr>
        <w:t xml:space="preserve"> </w:t>
      </w:r>
      <w:r>
        <w:rPr>
          <w:spacing w:val="-5"/>
        </w:rPr>
        <w:t>jo</w:t>
      </w:r>
      <w:r>
        <w:rPr>
          <w:spacing w:val="-6"/>
        </w:rPr>
        <w:t>m</w:t>
      </w:r>
      <w:r>
        <w:rPr>
          <w:spacing w:val="-5"/>
        </w:rPr>
        <w:t>on</w:t>
      </w:r>
      <w:r>
        <w:rPr>
          <w:spacing w:val="-6"/>
        </w:rPr>
        <w:t>et</w:t>
      </w:r>
      <w:r>
        <w:rPr>
          <w:spacing w:val="-5"/>
        </w:rPr>
        <w:t>ar</w:t>
      </w:r>
      <w:r>
        <w:rPr>
          <w:spacing w:val="-6"/>
        </w:rPr>
        <w:t>.</w:t>
      </w:r>
      <w:r>
        <w:rPr>
          <w:spacing w:val="-4"/>
        </w:rPr>
        <w:t xml:space="preserve"> </w:t>
      </w:r>
      <w:r>
        <w:rPr>
          <w:spacing w:val="-5"/>
        </w:rPr>
        <w:t>Duke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arr</w:t>
      </w:r>
      <w:r>
        <w:rPr>
          <w:spacing w:val="-5"/>
        </w:rPr>
        <w:t>ë</w:t>
      </w:r>
      <w:r>
        <w:rPr>
          <w:spacing w:val="-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7"/>
        </w:rPr>
        <w:t xml:space="preserve"> </w:t>
      </w:r>
      <w:r>
        <w:rPr>
          <w:spacing w:val="-3"/>
        </w:rPr>
        <w:t>mbi</w:t>
      </w:r>
      <w:r>
        <w:rPr>
          <w:spacing w:val="-6"/>
        </w:rPr>
        <w:t xml:space="preserve"> </w:t>
      </w:r>
      <w:r>
        <w:rPr>
          <w:spacing w:val="-3"/>
        </w:rPr>
        <w:t>një</w:t>
      </w:r>
      <w:r>
        <w:rPr>
          <w:spacing w:val="-4"/>
        </w:rPr>
        <w:t xml:space="preserve"> baz</w:t>
      </w:r>
      <w:r>
        <w:rPr>
          <w:spacing w:val="-5"/>
        </w:rPr>
        <w:t>ë</w:t>
      </w:r>
      <w:r>
        <w:rPr>
          <w:spacing w:val="-3"/>
        </w:rPr>
        <w:t xml:space="preserve"> të</w:t>
      </w:r>
      <w:r>
        <w:rPr>
          <w:spacing w:val="33"/>
          <w:w w:val="9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të,</w:t>
      </w:r>
      <w:r>
        <w:rPr>
          <w:spacing w:val="-6"/>
        </w:rPr>
        <w:t xml:space="preserve"> </w:t>
      </w:r>
      <w:r>
        <w:rPr>
          <w:spacing w:val="-3"/>
        </w:rPr>
        <w:t>nën</w:t>
      </w:r>
      <w:r>
        <w:rPr>
          <w:spacing w:val="-5"/>
        </w:rPr>
        <w:t xml:space="preserve"> këtë</w:t>
      </w:r>
      <w:r>
        <w:rPr>
          <w:spacing w:val="-2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r</w:t>
      </w:r>
      <w:r>
        <w:rPr>
          <w:spacing w:val="-5"/>
        </w:rPr>
        <w:t>ymë, 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</w:t>
      </w:r>
      <w:r>
        <w:rPr>
          <w:spacing w:val="-5"/>
        </w:rPr>
        <w:t xml:space="preserve"> </w:t>
      </w:r>
      <w:r>
        <w:rPr>
          <w:spacing w:val="-3"/>
        </w:rPr>
        <w:t>asaj</w:t>
      </w:r>
      <w:r>
        <w:rPr>
          <w:spacing w:val="-5"/>
        </w:rPr>
        <w:t xml:space="preserve"> 3,300</w:t>
      </w:r>
      <w:r>
        <w:rPr>
          <w:spacing w:val="21"/>
          <w:w w:val="99"/>
        </w:rPr>
        <w:t xml:space="preserve"> </w:t>
      </w:r>
      <w:r>
        <w:rPr>
          <w:spacing w:val="-4"/>
        </w:rPr>
        <w:t>EUR</w:t>
      </w:r>
      <w:r>
        <w:rPr>
          <w:spacing w:val="-5"/>
        </w:rPr>
        <w:t>.</w:t>
      </w:r>
    </w:p>
    <w:p w:rsidR="00DB7DE0" w:rsidRDefault="00DB7DE0">
      <w:pPr>
        <w:pStyle w:val="Heading1"/>
        <w:numPr>
          <w:ilvl w:val="0"/>
          <w:numId w:val="15"/>
        </w:numPr>
        <w:tabs>
          <w:tab w:val="left" w:pos="928"/>
        </w:tabs>
        <w:kinsoku w:val="0"/>
        <w:overflowPunct w:val="0"/>
        <w:spacing w:before="1" w:line="269" w:lineRule="exact"/>
        <w:ind w:left="927" w:hanging="271"/>
        <w:rPr>
          <w:b w:val="0"/>
          <w:bCs w:val="0"/>
        </w:rPr>
      </w:pPr>
      <w:r>
        <w:rPr>
          <w:spacing w:val="-4"/>
        </w:rPr>
        <w:t>K</w:t>
      </w:r>
      <w:r>
        <w:rPr>
          <w:spacing w:val="-5"/>
        </w:rPr>
        <w:t>ostot</w:t>
      </w:r>
      <w:r>
        <w:rPr>
          <w:spacing w:val="-10"/>
        </w:rPr>
        <w:t xml:space="preserve"> </w:t>
      </w:r>
      <w:r>
        <w:rPr>
          <w:spacing w:val="-3"/>
        </w:rPr>
        <w:t>dhe</w:t>
      </w:r>
      <w:r>
        <w:rPr>
          <w:spacing w:val="-1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z</w:t>
      </w:r>
      <w:r>
        <w:rPr>
          <w:spacing w:val="-4"/>
        </w:rPr>
        <w:t>i</w:t>
      </w:r>
      <w:r>
        <w:rPr>
          <w:spacing w:val="-5"/>
        </w:rPr>
        <w:t>met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51"/>
        </w:tabs>
        <w:kinsoku w:val="0"/>
        <w:overflowPunct w:val="0"/>
        <w:ind w:right="347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4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3"/>
        </w:rPr>
        <w:t xml:space="preserve"> </w:t>
      </w:r>
      <w:r>
        <w:rPr>
          <w:spacing w:val="-3"/>
        </w:rPr>
        <w:t>edhe</w:t>
      </w:r>
      <w:r>
        <w:rPr>
          <w:spacing w:val="4"/>
        </w:rPr>
        <w:t xml:space="preserve"> </w:t>
      </w:r>
      <w:r>
        <w:rPr>
          <w:spacing w:val="-5"/>
        </w:rPr>
        <w:t>100,000</w:t>
      </w:r>
      <w:r>
        <w:rPr>
          <w:spacing w:val="4"/>
        </w:rPr>
        <w:t xml:space="preserve"> </w:t>
      </w:r>
      <w:r>
        <w:rPr>
          <w:spacing w:val="-3"/>
        </w:rPr>
        <w:t>EUR</w:t>
      </w:r>
      <w:r>
        <w:rPr>
          <w:spacing w:val="4"/>
        </w:rPr>
        <w:t xml:space="preserve"> </w:t>
      </w:r>
      <w:r>
        <w:rPr>
          <w:spacing w:val="-3"/>
        </w:rPr>
        <w:t>për</w:t>
      </w:r>
      <w:r>
        <w:rPr>
          <w:spacing w:val="2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st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hp</w:t>
      </w:r>
      <w:r>
        <w:rPr>
          <w:spacing w:val="-5"/>
        </w:rPr>
        <w:t>e</w:t>
      </w:r>
      <w:r>
        <w:rPr>
          <w:spacing w:val="-4"/>
        </w:rPr>
        <w:t>nzi</w:t>
      </w:r>
      <w:r>
        <w:rPr>
          <w:spacing w:val="-5"/>
        </w:rPr>
        <w:t>met</w:t>
      </w:r>
      <w:r>
        <w:rPr>
          <w:spacing w:val="1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ra</w:t>
      </w:r>
      <w:r>
        <w:rPr>
          <w:spacing w:val="19"/>
        </w:rPr>
        <w:t xml:space="preserve"> </w:t>
      </w:r>
      <w:r>
        <w:rPr>
          <w:spacing w:val="-3"/>
        </w:rPr>
        <w:t>në</w:t>
      </w:r>
      <w:r>
        <w:rPr>
          <w:spacing w:val="2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1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25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t</w:t>
      </w:r>
      <w:r>
        <w:rPr>
          <w:spacing w:val="-5"/>
        </w:rPr>
        <w:t>ra</w:t>
      </w:r>
      <w:r>
        <w:rPr>
          <w:spacing w:val="-6"/>
        </w:rPr>
        <w:t>s</w:t>
      </w:r>
      <w:r>
        <w:rPr>
          <w:spacing w:val="-5"/>
        </w:rPr>
        <w:t>b</w:t>
      </w:r>
      <w:r>
        <w:rPr>
          <w:spacing w:val="-6"/>
        </w:rPr>
        <w:t>u</w:t>
      </w:r>
      <w:r>
        <w:rPr>
          <w:spacing w:val="-5"/>
        </w:rPr>
        <w:t>r</w:t>
      </w:r>
      <w:r>
        <w:rPr>
          <w:spacing w:val="-6"/>
        </w:rPr>
        <w:t>gut.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76"/>
        </w:tabs>
        <w:kinsoku w:val="0"/>
        <w:overflowPunct w:val="0"/>
        <w:spacing w:before="1" w:line="269" w:lineRule="exact"/>
        <w:ind w:left="975" w:hanging="319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oi</w:t>
      </w:r>
      <w:r>
        <w:rPr>
          <w:spacing w:val="-6"/>
        </w:rPr>
        <w:t xml:space="preserve"> kë</w:t>
      </w:r>
      <w:r>
        <w:rPr>
          <w:spacing w:val="-5"/>
        </w:rPr>
        <w:t>r</w:t>
      </w:r>
      <w:r>
        <w:rPr>
          <w:spacing w:val="-6"/>
        </w:rPr>
        <w:t>kesë</w:t>
      </w:r>
      <w:r>
        <w:rPr>
          <w:spacing w:val="-5"/>
        </w:rPr>
        <w:t>n</w:t>
      </w:r>
      <w:r>
        <w:rPr>
          <w:spacing w:val="-6"/>
        </w:rPr>
        <w:t>.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993"/>
        </w:tabs>
        <w:kinsoku w:val="0"/>
        <w:overflowPunct w:val="0"/>
        <w:ind w:right="349" w:firstLine="283"/>
        <w:jc w:val="both"/>
      </w:pPr>
      <w:r>
        <w:rPr>
          <w:spacing w:val="-5"/>
        </w:rPr>
        <w:t>Duke</w:t>
      </w:r>
      <w:r>
        <w:rPr>
          <w:spacing w:val="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sys</w:t>
      </w:r>
      <w:r>
        <w:rPr>
          <w:spacing w:val="-4"/>
        </w:rPr>
        <w:t>h</w:t>
      </w:r>
      <w:r>
        <w:rPr>
          <w:spacing w:val="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ja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25"/>
          <w:w w:val="99"/>
        </w:rPr>
        <w:t xml:space="preserve"> </w:t>
      </w:r>
      <w:r>
        <w:rPr>
          <w:spacing w:val="-5"/>
        </w:rPr>
        <w:t>para</w:t>
      </w:r>
      <w:r>
        <w:rPr>
          <w:spacing w:val="-6"/>
        </w:rPr>
        <w:t>q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1"/>
        </w:rPr>
        <w:t xml:space="preserve"> </w:t>
      </w:r>
      <w:r>
        <w:rPr>
          <w:spacing w:val="-5"/>
        </w:rPr>
        <w:t>do</w:t>
      </w:r>
      <w:r>
        <w:rPr>
          <w:spacing w:val="-6"/>
        </w:rPr>
        <w:t>kume</w:t>
      </w:r>
      <w:r>
        <w:rPr>
          <w:spacing w:val="-5"/>
        </w:rPr>
        <w:t>n</w:t>
      </w:r>
      <w:r>
        <w:rPr>
          <w:spacing w:val="-6"/>
        </w:rPr>
        <w:t>te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b</w:t>
      </w:r>
      <w:r>
        <w:rPr>
          <w:spacing w:val="-6"/>
        </w:rPr>
        <w:t>ës</w:t>
      </w:r>
      <w:r>
        <w:rPr>
          <w:spacing w:val="-5"/>
        </w:rPr>
        <w:t>h</w:t>
      </w:r>
      <w:r>
        <w:rPr>
          <w:spacing w:val="-6"/>
        </w:rPr>
        <w:t>tetëse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st</w:t>
      </w:r>
      <w:r>
        <w:rPr>
          <w:spacing w:val="-4"/>
        </w:rPr>
        <w:t>o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3"/>
        </w:rPr>
        <w:t>dhe</w:t>
      </w:r>
      <w:r>
        <w:rPr>
          <w:spacing w:val="59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hp</w:t>
      </w:r>
      <w:r>
        <w:rPr>
          <w:spacing w:val="-6"/>
        </w:rPr>
        <w:t>e</w:t>
      </w:r>
      <w:r>
        <w:rPr>
          <w:spacing w:val="-5"/>
        </w:rPr>
        <w:t>nzi</w:t>
      </w:r>
      <w:r>
        <w:rPr>
          <w:spacing w:val="-6"/>
        </w:rPr>
        <w:t>met,</w:t>
      </w:r>
      <w:r>
        <w:rPr>
          <w:spacing w:val="4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6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ordon</w:t>
      </w:r>
      <w:r>
        <w:rPr>
          <w:spacing w:val="44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sg</w:t>
      </w:r>
      <w:r>
        <w:rPr>
          <w:spacing w:val="-4"/>
        </w:rPr>
        <w:t>j</w:t>
      </w:r>
      <w:r>
        <w:rPr>
          <w:spacing w:val="-5"/>
        </w:rPr>
        <w:t>ë</w:t>
      </w:r>
      <w:r>
        <w:rPr>
          <w:spacing w:val="43"/>
        </w:rPr>
        <w:t xml:space="preserve"> </w:t>
      </w:r>
      <w:r>
        <w:rPr>
          <w:spacing w:val="-3"/>
        </w:rPr>
        <w:t>për</w:t>
      </w:r>
      <w:r>
        <w:rPr>
          <w:spacing w:val="44"/>
        </w:rPr>
        <w:t xml:space="preserve"> </w:t>
      </w:r>
      <w:r>
        <w:rPr>
          <w:spacing w:val="-5"/>
        </w:rPr>
        <w:t>këtë</w:t>
      </w:r>
      <w:r>
        <w:rPr>
          <w:spacing w:val="33"/>
          <w:w w:val="99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ë.</w:t>
      </w:r>
    </w:p>
    <w:p w:rsidR="00DB7DE0" w:rsidRDefault="00DB7DE0">
      <w:pPr>
        <w:pStyle w:val="Heading1"/>
        <w:numPr>
          <w:ilvl w:val="0"/>
          <w:numId w:val="15"/>
        </w:numPr>
        <w:tabs>
          <w:tab w:val="left" w:pos="928"/>
        </w:tabs>
        <w:kinsoku w:val="0"/>
        <w:overflowPunct w:val="0"/>
        <w:spacing w:line="269" w:lineRule="exact"/>
        <w:ind w:left="927" w:hanging="271"/>
        <w:rPr>
          <w:b w:val="0"/>
          <w:bCs w:val="0"/>
        </w:rPr>
      </w:pP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-5"/>
        </w:rPr>
        <w:t>teres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o</w:t>
      </w:r>
      <w:r>
        <w:rPr>
          <w:spacing w:val="-4"/>
        </w:rPr>
        <w:t>nua</w:t>
      </w:r>
      <w:r>
        <w:rPr>
          <w:spacing w:val="-5"/>
        </w:rPr>
        <w:t>r</w:t>
      </w:r>
    </w:p>
    <w:p w:rsidR="00DB7DE0" w:rsidRDefault="00DB7DE0">
      <w:pPr>
        <w:pStyle w:val="BodyText"/>
        <w:numPr>
          <w:ilvl w:val="0"/>
          <w:numId w:val="1"/>
        </w:numPr>
        <w:tabs>
          <w:tab w:val="left" w:pos="1058"/>
        </w:tabs>
        <w:kinsoku w:val="0"/>
        <w:overflowPunct w:val="0"/>
        <w:spacing w:before="1"/>
        <w:ind w:right="345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11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9"/>
        </w:rPr>
        <w:t xml:space="preserve"> </w:t>
      </w:r>
      <w:r>
        <w:rPr>
          <w:spacing w:val="-3"/>
        </w:rPr>
        <w:t>që</w:t>
      </w:r>
      <w:r>
        <w:rPr>
          <w:spacing w:val="11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3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6"/>
        </w:rPr>
        <w:t xml:space="preserve"> </w:t>
      </w:r>
      <w:r>
        <w:rPr>
          <w:spacing w:val="-3"/>
        </w:rPr>
        <w:t>të</w:t>
      </w:r>
      <w:r>
        <w:rPr>
          <w:spacing w:val="36"/>
        </w:rPr>
        <w:t xml:space="preserve"> </w:t>
      </w:r>
      <w:r>
        <w:rPr>
          <w:spacing w:val="-4"/>
        </w:rPr>
        <w:t>bazoh</w:t>
      </w:r>
      <w:r>
        <w:rPr>
          <w:spacing w:val="-5"/>
        </w:rPr>
        <w:t>et</w:t>
      </w:r>
      <w:r>
        <w:rPr>
          <w:spacing w:val="39"/>
        </w:rPr>
        <w:t xml:space="preserve"> </w:t>
      </w:r>
      <w:r>
        <w:rPr>
          <w:spacing w:val="-3"/>
        </w:rPr>
        <w:t>në</w:t>
      </w:r>
      <w:r>
        <w:rPr>
          <w:spacing w:val="36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37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adh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ëse</w:t>
      </w:r>
      <w:r>
        <w:rPr>
          <w:spacing w:val="25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arxhinal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t xml:space="preserve"> </w:t>
      </w:r>
      <w:r>
        <w:rPr>
          <w:spacing w:val="-5"/>
        </w:rPr>
        <w:t>B</w:t>
      </w:r>
      <w:r>
        <w:rPr>
          <w:spacing w:val="-4"/>
        </w:rPr>
        <w:t>an</w:t>
      </w:r>
      <w:r>
        <w:rPr>
          <w:spacing w:val="-5"/>
        </w:rPr>
        <w:t>kës</w:t>
      </w:r>
      <w:r>
        <w:t xml:space="preserve"> </w:t>
      </w:r>
      <w:r>
        <w:rPr>
          <w:spacing w:val="-6"/>
        </w:rPr>
        <w:t>Qe</w:t>
      </w:r>
      <w:r>
        <w:rPr>
          <w:spacing w:val="-5"/>
        </w:rPr>
        <w:t>ndror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ropian</w:t>
      </w:r>
      <w:r>
        <w:rPr>
          <w:spacing w:val="-5"/>
        </w:rPr>
        <w:t>e,</w:t>
      </w:r>
      <w:r>
        <w:rPr>
          <w:spacing w:val="1"/>
        </w:rPr>
        <w:t xml:space="preserve"> </w:t>
      </w:r>
      <w:r>
        <w:rPr>
          <w:spacing w:val="-3"/>
        </w:rPr>
        <w:t>së</w:t>
      </w:r>
      <w: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43"/>
          <w:w w:val="9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4"/>
        </w:rPr>
        <w:t>pi</w:t>
      </w:r>
      <w:r>
        <w:rPr>
          <w:spacing w:val="-5"/>
        </w:rPr>
        <w:t>kë</w:t>
      </w:r>
      <w:r>
        <w:rPr>
          <w:spacing w:val="-8"/>
        </w:rPr>
        <w:t xml:space="preserve"> </w:t>
      </w:r>
      <w:r>
        <w:rPr>
          <w:spacing w:val="-3"/>
        </w:rPr>
        <w:t>tre</w:t>
      </w:r>
      <w:r>
        <w:rPr>
          <w:spacing w:val="-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q</w:t>
      </w:r>
      <w:r>
        <w:rPr>
          <w:spacing w:val="-4"/>
        </w:rPr>
        <w:t>ind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e.</w:t>
      </w:r>
    </w:p>
    <w:p w:rsidR="00DB7DE0" w:rsidRDefault="00DB7DE0">
      <w:pPr>
        <w:pStyle w:val="BodyText"/>
        <w:kinsoku w:val="0"/>
        <w:overflowPunct w:val="0"/>
        <w:spacing w:before="157"/>
        <w:ind w:left="1534" w:right="803" w:hanging="423"/>
        <w:rPr>
          <w:spacing w:val="-5"/>
        </w:rPr>
      </w:pP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Ë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ARSYE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-8"/>
        </w:rPr>
        <w:t xml:space="preserve"> </w:t>
      </w:r>
      <w:r>
        <w:rPr>
          <w:spacing w:val="-4"/>
        </w:rPr>
        <w:t>MË</w:t>
      </w:r>
      <w:r>
        <w:rPr>
          <w:spacing w:val="-5"/>
        </w:rPr>
        <w:t>N</w:t>
      </w:r>
      <w:r>
        <w:rPr>
          <w:spacing w:val="-4"/>
        </w:rPr>
        <w:t>YRË</w:t>
      </w:r>
      <w:r>
        <w:rPr>
          <w:spacing w:val="28"/>
        </w:rPr>
        <w:t xml:space="preserve"> </w:t>
      </w:r>
      <w:r>
        <w:rPr>
          <w:spacing w:val="-5"/>
        </w:rPr>
        <w:t>U</w:t>
      </w:r>
      <w:r>
        <w:rPr>
          <w:spacing w:val="-6"/>
        </w:rPr>
        <w:t>N</w:t>
      </w:r>
      <w:r>
        <w:rPr>
          <w:spacing w:val="-5"/>
        </w:rPr>
        <w:t>A</w:t>
      </w:r>
      <w:r>
        <w:rPr>
          <w:spacing w:val="-6"/>
        </w:rPr>
        <w:t>N</w:t>
      </w:r>
      <w:r>
        <w:rPr>
          <w:spacing w:val="-5"/>
        </w:rPr>
        <w:t>IME</w:t>
      </w:r>
      <w:r>
        <w:rPr>
          <w:spacing w:val="-6"/>
        </w:rPr>
        <w:t>,</w:t>
      </w:r>
      <w:r>
        <w:rPr>
          <w:spacing w:val="-11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68"/>
        </w:tabs>
        <w:kinsoku w:val="0"/>
        <w:overflowPunct w:val="0"/>
        <w:spacing w:before="157"/>
        <w:ind w:firstLine="283"/>
      </w:pPr>
      <w:r>
        <w:t>E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laron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ëm;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85"/>
        </w:tabs>
        <w:kinsoku w:val="0"/>
        <w:overflowPunct w:val="0"/>
        <w:spacing w:before="1"/>
        <w:ind w:right="349"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3"/>
        </w:rPr>
        <w:t>ka</w:t>
      </w:r>
      <w:r>
        <w:rPr>
          <w:spacing w:val="7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</w:t>
      </w:r>
      <w:r>
        <w:rPr>
          <w:spacing w:val="29"/>
          <w:w w:val="99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33"/>
        </w:rPr>
        <w:t xml:space="preserve"> </w:t>
      </w:r>
      <w:r>
        <w:rPr>
          <w:spacing w:val="-3"/>
        </w:rPr>
        <w:t>për</w:t>
      </w:r>
      <w:r>
        <w:rPr>
          <w:spacing w:val="33"/>
        </w:rPr>
        <w:t xml:space="preserve"> </w:t>
      </w:r>
      <w:r>
        <w:rPr>
          <w:spacing w:val="-3"/>
        </w:rPr>
        <w:t>sa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3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ë</w:t>
      </w:r>
      <w:r>
        <w:rPr>
          <w:spacing w:val="-4"/>
        </w:rPr>
        <w:t>z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31"/>
        </w:rPr>
        <w:t xml:space="preserve"> </w:t>
      </w:r>
      <w:r>
        <w:rPr>
          <w:spacing w:val="-3"/>
        </w:rPr>
        <w:t>së</w:t>
      </w:r>
      <w:r>
        <w:rPr>
          <w:spacing w:val="26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t;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87"/>
        </w:tabs>
        <w:kinsoku w:val="0"/>
        <w:overflowPunct w:val="0"/>
        <w:ind w:right="347"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3"/>
        </w:rPr>
        <w:t>nuk</w:t>
      </w:r>
      <w:r>
        <w:rPr>
          <w:spacing w:val="8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ev</w:t>
      </w:r>
      <w:r>
        <w:rPr>
          <w:spacing w:val="-5"/>
        </w:rPr>
        <w:t>oj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9"/>
        </w:rPr>
        <w:t xml:space="preserve"> </w:t>
      </w:r>
      <w:r>
        <w:rPr>
          <w:spacing w:val="-3"/>
        </w:rPr>
        <w:t>që</w:t>
      </w:r>
      <w:r>
        <w:rPr>
          <w:spacing w:val="9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qy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oh</w:t>
      </w:r>
      <w:r>
        <w:rPr>
          <w:spacing w:val="-5"/>
        </w:rPr>
        <w:t>et</w:t>
      </w:r>
      <w:r>
        <w:rPr>
          <w:spacing w:val="34"/>
        </w:rPr>
        <w:t xml:space="preserve"> </w:t>
      </w:r>
      <w:r>
        <w:rPr>
          <w:spacing w:val="-3"/>
        </w:rPr>
        <w:t>nën</w:t>
      </w:r>
      <w:r>
        <w:rPr>
          <w:spacing w:val="38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37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-6"/>
        </w:rPr>
        <w:t>k</w:t>
      </w:r>
      <w:r>
        <w:rPr>
          <w:spacing w:val="-5"/>
        </w:rPr>
        <w:t>olli</w:t>
      </w:r>
      <w:r>
        <w:rPr>
          <w:spacing w:val="-6"/>
        </w:rPr>
        <w:t>t</w:t>
      </w:r>
      <w:r>
        <w:rPr>
          <w:spacing w:val="36"/>
        </w:rPr>
        <w:t xml:space="preserve"> </w:t>
      </w:r>
      <w:r>
        <w:rPr>
          <w:spacing w:val="-3"/>
        </w:rPr>
        <w:t>nr.</w:t>
      </w:r>
      <w:r>
        <w:rPr>
          <w:spacing w:val="39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spacing w:val="-3"/>
        </w:rPr>
        <w:t>të</w:t>
      </w:r>
      <w:r>
        <w:rPr>
          <w:spacing w:val="31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tës;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68"/>
        </w:tabs>
        <w:kinsoku w:val="0"/>
        <w:overflowPunct w:val="0"/>
        <w:spacing w:before="1"/>
        <w:ind w:left="867" w:hanging="211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68"/>
        </w:tabs>
        <w:kinsoku w:val="0"/>
        <w:overflowPunct w:val="0"/>
        <w:spacing w:before="1"/>
        <w:ind w:left="867" w:hanging="211"/>
        <w:sectPr w:rsidR="00DB7DE0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DB7DE0" w:rsidRDefault="00DB7DE0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DB7DE0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DB7DE0" w:rsidRDefault="00DB7DE0">
      <w:pPr>
        <w:pStyle w:val="BodyText"/>
        <w:numPr>
          <w:ilvl w:val="0"/>
          <w:numId w:val="13"/>
        </w:numPr>
        <w:tabs>
          <w:tab w:val="left" w:pos="899"/>
        </w:tabs>
        <w:kinsoku w:val="0"/>
        <w:overflowPunct w:val="0"/>
        <w:spacing w:before="77"/>
        <w:ind w:firstLine="283"/>
        <w:jc w:val="both"/>
      </w:pPr>
      <w:r>
        <w:rPr>
          <w:spacing w:val="-3"/>
        </w:rPr>
        <w:t>se</w:t>
      </w:r>
      <w:r>
        <w:rPr>
          <w:spacing w:val="18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1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1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6"/>
        </w:rPr>
        <w:t>mu</w:t>
      </w:r>
      <w:r>
        <w:rPr>
          <w:spacing w:val="-5"/>
        </w:rPr>
        <w:t>aj</w:t>
      </w:r>
      <w:r>
        <w:rPr>
          <w:spacing w:val="-6"/>
        </w:rPr>
        <w:t>ve,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31"/>
          <w:w w:val="99"/>
        </w:rPr>
        <w:t xml:space="preserve"> </w:t>
      </w:r>
      <w:r>
        <w:rPr>
          <w:spacing w:val="-4"/>
        </w:rPr>
        <w:t>t’i</w:t>
      </w:r>
      <w:r>
        <w:rPr>
          <w:spacing w:val="11"/>
        </w:rPr>
        <w:t xml:space="preserve"> </w:t>
      </w:r>
      <w:r>
        <w:rPr>
          <w:spacing w:val="-4"/>
        </w:rPr>
        <w:t>paguajë</w:t>
      </w:r>
      <w:r>
        <w:rPr>
          <w:spacing w:val="10"/>
        </w:rPr>
        <w:t xml:space="preserve"> </w:t>
      </w:r>
      <w:r>
        <w:rPr>
          <w:spacing w:val="-4"/>
        </w:rPr>
        <w:t>ankueses</w:t>
      </w:r>
      <w:r>
        <w:rPr>
          <w:spacing w:val="8"/>
        </w:rPr>
        <w:t xml:space="preserve"> </w:t>
      </w:r>
      <w:r>
        <w:rPr>
          <w:spacing w:val="-5"/>
        </w:rPr>
        <w:t>3,300</w:t>
      </w:r>
      <w:r>
        <w:rPr>
          <w:spacing w:val="12"/>
        </w:rPr>
        <w:t xml:space="preserve"> </w:t>
      </w:r>
      <w:r>
        <w:rPr>
          <w:spacing w:val="-3"/>
        </w:rPr>
        <w:t>EUR</w:t>
      </w:r>
      <w:r>
        <w:rPr>
          <w:spacing w:val="10"/>
        </w:rPr>
        <w:t xml:space="preserve"> </w:t>
      </w:r>
      <w:r>
        <w:rPr>
          <w:spacing w:val="-5"/>
        </w:rPr>
        <w:t>(t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eq</w:t>
      </w:r>
      <w:r>
        <w:rPr>
          <w:spacing w:val="-4"/>
        </w:rPr>
        <w:t>ind</w:t>
      </w:r>
      <w:r>
        <w:rPr>
          <w:spacing w:val="23"/>
        </w:rPr>
        <w:t xml:space="preserve"> </w:t>
      </w:r>
      <w:r>
        <w:rPr>
          <w:spacing w:val="-5"/>
        </w:rPr>
        <w:t>eu</w:t>
      </w:r>
      <w:r>
        <w:rPr>
          <w:spacing w:val="-4"/>
        </w:rPr>
        <w:t>ro</w:t>
      </w:r>
      <w:r>
        <w:rPr>
          <w:spacing w:val="-5"/>
        </w:rPr>
        <w:t>)</w:t>
      </w:r>
      <w:r>
        <w:rPr>
          <w:spacing w:val="12"/>
        </w:rPr>
        <w:t xml:space="preserve"> </w:t>
      </w:r>
      <w:r>
        <w:rPr>
          <w:spacing w:val="-3"/>
        </w:rPr>
        <w:t>për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15"/>
        </w:rPr>
        <w:t xml:space="preserve"> </w:t>
      </w:r>
      <w:r>
        <w:rPr>
          <w:spacing w:val="-4"/>
        </w:rPr>
        <w:t>pl</w:t>
      </w:r>
      <w:r>
        <w:rPr>
          <w:spacing w:val="-5"/>
        </w:rPr>
        <w:t>us</w:t>
      </w:r>
      <w:r>
        <w:rPr>
          <w:spacing w:val="12"/>
        </w:rPr>
        <w:t xml:space="preserve"> </w:t>
      </w:r>
      <w:r>
        <w:rPr>
          <w:spacing w:val="-3"/>
        </w:rPr>
        <w:t>çdo</w:t>
      </w:r>
      <w:r>
        <w:rPr>
          <w:spacing w:val="13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ksë</w:t>
      </w:r>
      <w:r>
        <w:rPr>
          <w:spacing w:val="17"/>
        </w:rPr>
        <w:t xml:space="preserve"> </w:t>
      </w:r>
      <w:r>
        <w:rPr>
          <w:spacing w:val="-3"/>
        </w:rPr>
        <w:t>që</w:t>
      </w:r>
      <w:r>
        <w:rPr>
          <w:spacing w:val="14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39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ari</w:t>
      </w:r>
      <w:r>
        <w:rPr>
          <w:spacing w:val="-6"/>
        </w:rPr>
        <w:t>f</w:t>
      </w:r>
      <w:r>
        <w:rPr>
          <w:spacing w:val="-5"/>
        </w:rPr>
        <w:t>oh</w:t>
      </w:r>
      <w:r>
        <w:rPr>
          <w:spacing w:val="-6"/>
        </w:rPr>
        <w:t>et,</w:t>
      </w:r>
      <w:r>
        <w:rPr>
          <w:spacing w:val="49"/>
        </w:rPr>
        <w:t xml:space="preserve"> </w:t>
      </w:r>
      <w:r>
        <w:rPr>
          <w:spacing w:val="-3"/>
        </w:rPr>
        <w:t>të</w:t>
      </w:r>
      <w:r>
        <w:rPr>
          <w:spacing w:val="50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49"/>
        </w:rPr>
        <w:t xml:space="preserve"> </w:t>
      </w:r>
      <w:r>
        <w:rPr>
          <w:spacing w:val="-3"/>
        </w:rPr>
        <w:t>duhen</w:t>
      </w:r>
      <w:r>
        <w:rPr>
          <w:spacing w:val="4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r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48"/>
        </w:rPr>
        <w:t xml:space="preserve"> </w:t>
      </w:r>
      <w:r>
        <w:rPr>
          <w:spacing w:val="-3"/>
        </w:rPr>
        <w:t>në</w:t>
      </w:r>
      <w:r>
        <w:rPr>
          <w:spacing w:val="51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3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on</w:t>
      </w:r>
      <w:r>
        <w:rPr>
          <w:spacing w:val="-6"/>
        </w:rPr>
        <w:t>et</w:t>
      </w:r>
      <w:r>
        <w:rPr>
          <w:spacing w:val="-5"/>
        </w:rPr>
        <w:t>ar</w:t>
      </w:r>
      <w:r>
        <w:rPr>
          <w:spacing w:val="-6"/>
        </w:rPr>
        <w:t>e</w:t>
      </w:r>
      <w:r>
        <w:rPr>
          <w:spacing w:val="40"/>
        </w:rPr>
        <w:t xml:space="preserve"> </w:t>
      </w:r>
      <w:r>
        <w:rPr>
          <w:spacing w:val="-3"/>
        </w:rPr>
        <w:t>të</w:t>
      </w:r>
      <w:r>
        <w:rPr>
          <w:spacing w:val="40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36"/>
        </w:rPr>
        <w:t xml:space="preserve"> </w:t>
      </w:r>
      <w:r>
        <w:rPr>
          <w:spacing w:val="-3"/>
        </w:rPr>
        <w:t>të</w:t>
      </w:r>
      <w:r>
        <w:rPr>
          <w:spacing w:val="43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37"/>
        </w:rPr>
        <w:t xml:space="preserve"> </w:t>
      </w:r>
      <w:r>
        <w:rPr>
          <w:spacing w:val="-3"/>
        </w:rPr>
        <w:t>në</w:t>
      </w:r>
      <w:r>
        <w:rPr>
          <w:spacing w:val="40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37"/>
        </w:rPr>
        <w:t xml:space="preserve"> </w:t>
      </w:r>
      <w:r>
        <w:t>e</w:t>
      </w:r>
      <w:r>
        <w:rPr>
          <w:spacing w:val="23"/>
          <w:w w:val="9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tues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</w:t>
      </w:r>
      <w:r>
        <w:rPr>
          <w:spacing w:val="-4"/>
        </w:rPr>
        <w:t>n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hl</w:t>
      </w:r>
      <w:r>
        <w:rPr>
          <w:spacing w:val="-5"/>
        </w:rPr>
        <w:t>ye</w:t>
      </w:r>
      <w:r>
        <w:rPr>
          <w:spacing w:val="-4"/>
        </w:rPr>
        <w:t>rj</w:t>
      </w:r>
      <w:r>
        <w:rPr>
          <w:spacing w:val="-5"/>
        </w:rPr>
        <w:t>es;</w:t>
      </w:r>
    </w:p>
    <w:p w:rsidR="00DB7DE0" w:rsidRDefault="00DB7DE0">
      <w:pPr>
        <w:pStyle w:val="BodyText"/>
        <w:numPr>
          <w:ilvl w:val="0"/>
          <w:numId w:val="13"/>
        </w:numPr>
        <w:tabs>
          <w:tab w:val="left" w:pos="1007"/>
        </w:tabs>
        <w:kinsoku w:val="0"/>
        <w:overflowPunct w:val="0"/>
        <w:ind w:firstLine="283"/>
        <w:jc w:val="both"/>
      </w:pPr>
      <w:r>
        <w:rPr>
          <w:spacing w:val="-3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që</w:t>
      </w:r>
      <w:r>
        <w:rPr>
          <w:spacing w:val="4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fu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38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3"/>
        </w:rPr>
        <w:t>tre</w:t>
      </w:r>
      <w:r>
        <w:rPr>
          <w:spacing w:val="40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</w:t>
      </w:r>
      <w:r>
        <w:rPr>
          <w:spacing w:val="41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me</w:t>
      </w:r>
      <w:r>
        <w:rPr>
          <w:spacing w:val="-4"/>
        </w:rPr>
        <w:t>nd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9"/>
        </w:rPr>
        <w:t xml:space="preserve"> </w:t>
      </w:r>
      <w:r>
        <w:rPr>
          <w:spacing w:val="-3"/>
        </w:rPr>
        <w:t>më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11"/>
        </w:rPr>
        <w:t xml:space="preserve"> </w:t>
      </w:r>
      <w:r>
        <w:rPr>
          <w:spacing w:val="-3"/>
        </w:rPr>
        <w:t>në</w:t>
      </w:r>
      <w:r>
        <w:rPr>
          <w:spacing w:val="10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hl</w:t>
      </w:r>
      <w:r>
        <w:rPr>
          <w:spacing w:val="-5"/>
        </w:rPr>
        <w:t>ye</w:t>
      </w:r>
      <w:r>
        <w:rPr>
          <w:spacing w:val="-4"/>
        </w:rPr>
        <w:t>rj</w:t>
      </w:r>
      <w:r>
        <w:rPr>
          <w:spacing w:val="-5"/>
        </w:rPr>
        <w:t>e,</w:t>
      </w:r>
      <w:r>
        <w:rPr>
          <w:spacing w:val="8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te</w:t>
      </w:r>
      <w:r>
        <w:rPr>
          <w:spacing w:val="-4"/>
        </w:rPr>
        <w:t>r</w:t>
      </w:r>
      <w:r>
        <w:rPr>
          <w:spacing w:val="-5"/>
        </w:rPr>
        <w:t>es</w:t>
      </w:r>
      <w:r>
        <w:rPr>
          <w:spacing w:val="-4"/>
        </w:rPr>
        <w:t>i</w:t>
      </w:r>
      <w:r>
        <w:rPr>
          <w:spacing w:val="9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hj</w:t>
      </w:r>
      <w:r>
        <w:rPr>
          <w:spacing w:val="-6"/>
        </w:rPr>
        <w:t>es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9"/>
        </w:rPr>
        <w:t xml:space="preserve"> </w:t>
      </w:r>
      <w:r>
        <w:rPr>
          <w:spacing w:val="-3"/>
        </w:rPr>
        <w:t>duhet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7"/>
        </w:rPr>
        <w:t xml:space="preserve"> </w:t>
      </w:r>
      <w:r>
        <w:rPr>
          <w:spacing w:val="-2"/>
        </w:rPr>
        <w:t>në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umë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më</w:t>
      </w:r>
      <w:r>
        <w:rPr>
          <w:spacing w:val="-5"/>
        </w:rPr>
        <w:t xml:space="preserve"> 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me,</w:t>
      </w:r>
      <w:r>
        <w:rPr>
          <w:spacing w:val="25"/>
          <w:w w:val="99"/>
        </w:rPr>
        <w:t xml:space="preserve"> </w:t>
      </w:r>
      <w:r>
        <w:rPr>
          <w:spacing w:val="-3"/>
        </w:rPr>
        <w:t>në</w:t>
      </w:r>
      <w:r>
        <w:rPr>
          <w:spacing w:val="5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59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59"/>
        </w:rPr>
        <w:t xml:space="preserve"> </w:t>
      </w:r>
      <w:r>
        <w:rPr>
          <w:spacing w:val="-5"/>
        </w:rPr>
        <w:t>bara</w:t>
      </w:r>
      <w:r>
        <w:rPr>
          <w:spacing w:val="-6"/>
        </w:rPr>
        <w:t>sv</w:t>
      </w:r>
      <w:r>
        <w:rPr>
          <w:spacing w:val="-5"/>
        </w:rPr>
        <w:t>l</w:t>
      </w:r>
      <w:r>
        <w:rPr>
          <w:spacing w:val="-6"/>
        </w:rPr>
        <w:t>efs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58"/>
        </w:rPr>
        <w:t xml:space="preserve"> </w:t>
      </w:r>
      <w:r>
        <w:rPr>
          <w:spacing w:val="-3"/>
        </w:rPr>
        <w:t>me</w:t>
      </w:r>
      <w:r>
        <w:rPr>
          <w:spacing w:val="59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më</w:t>
      </w:r>
      <w:r>
        <w:rPr>
          <w:spacing w:val="-4"/>
        </w:rPr>
        <w:t>n</w:t>
      </w:r>
      <w:r>
        <w:rPr>
          <w:spacing w:val="29"/>
        </w:rPr>
        <w:t xml:space="preserve"> </w:t>
      </w:r>
      <w:r>
        <w:rPr>
          <w:spacing w:val="-5"/>
        </w:rPr>
        <w:t>h</w:t>
      </w:r>
      <w:r>
        <w:rPr>
          <w:spacing w:val="-6"/>
        </w:rPr>
        <w:t>u</w:t>
      </w:r>
      <w:r>
        <w:rPr>
          <w:spacing w:val="-5"/>
        </w:rPr>
        <w:t>adh</w:t>
      </w:r>
      <w:r>
        <w:rPr>
          <w:spacing w:val="-6"/>
        </w:rPr>
        <w:t>ë</w:t>
      </w:r>
      <w:r>
        <w:rPr>
          <w:spacing w:val="-5"/>
        </w:rPr>
        <w:t>n</w:t>
      </w:r>
      <w:r>
        <w:rPr>
          <w:spacing w:val="-6"/>
        </w:rPr>
        <w:t>ëse</w:t>
      </w:r>
      <w:r>
        <w:rPr>
          <w:spacing w:val="35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arxhinal</w:t>
      </w:r>
      <w:r>
        <w:rPr>
          <w:spacing w:val="-6"/>
        </w:rPr>
        <w:t>e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an</w:t>
      </w:r>
      <w:r>
        <w:rPr>
          <w:spacing w:val="-5"/>
        </w:rPr>
        <w:t>kës</w:t>
      </w:r>
      <w:r>
        <w:rPr>
          <w:spacing w:val="31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ndror</w:t>
      </w:r>
      <w:r>
        <w:rPr>
          <w:spacing w:val="-5"/>
        </w:rPr>
        <w:t>e</w:t>
      </w:r>
      <w:r>
        <w:rPr>
          <w:spacing w:val="47"/>
          <w:w w:val="99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v</w:t>
      </w:r>
      <w:r>
        <w:rPr>
          <w:spacing w:val="-5"/>
        </w:rPr>
        <w:t>ropian</w:t>
      </w:r>
      <w:r>
        <w:rPr>
          <w:spacing w:val="-6"/>
        </w:rPr>
        <w:t>e</w:t>
      </w:r>
      <w:r>
        <w:rPr>
          <w:spacing w:val="4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të</w:t>
      </w:r>
      <w:r>
        <w:rPr>
          <w:spacing w:val="4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</w:t>
      </w:r>
      <w:r>
        <w:rPr>
          <w:spacing w:val="-4"/>
        </w:rPr>
        <w:t>dh</w:t>
      </w:r>
      <w:r>
        <w:rPr>
          <w:spacing w:val="-5"/>
        </w:rPr>
        <w:t>ës</w:t>
      </w:r>
      <w:r>
        <w:rPr>
          <w:spacing w:val="44"/>
        </w:rPr>
        <w:t xml:space="preserve"> </w:t>
      </w:r>
      <w:r>
        <w:rPr>
          <w:spacing w:val="-3"/>
        </w:rPr>
        <w:t>së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esës</w:t>
      </w:r>
      <w:r>
        <w:rPr>
          <w:spacing w:val="45"/>
        </w:rPr>
        <w:t xml:space="preserve"> </w:t>
      </w:r>
      <w:r>
        <w:rPr>
          <w:spacing w:val="-3"/>
        </w:rPr>
        <w:t>së</w:t>
      </w:r>
      <w:r>
        <w:rPr>
          <w:spacing w:val="42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gesës</w:t>
      </w:r>
      <w:r>
        <w:rPr>
          <w:spacing w:val="29"/>
          <w:w w:val="99"/>
        </w:rPr>
        <w:t xml:space="preserve"> </w:t>
      </w:r>
      <w:r>
        <w:rPr>
          <w:spacing w:val="-4"/>
        </w:rPr>
        <w:t>pl</w:t>
      </w:r>
      <w:r>
        <w:rPr>
          <w:spacing w:val="-5"/>
        </w:rPr>
        <w:t>us</w:t>
      </w:r>
      <w:r>
        <w:rPr>
          <w:spacing w:val="-11"/>
        </w:rPr>
        <w:t xml:space="preserve"> </w:t>
      </w:r>
      <w:r>
        <w:rPr>
          <w:spacing w:val="-4"/>
        </w:rPr>
        <w:t>pi</w:t>
      </w:r>
      <w:r>
        <w:rPr>
          <w:spacing w:val="-5"/>
        </w:rPr>
        <w:t>kë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q</w:t>
      </w:r>
      <w:r>
        <w:rPr>
          <w:spacing w:val="-4"/>
        </w:rPr>
        <w:t>ind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e;</w:t>
      </w:r>
    </w:p>
    <w:p w:rsidR="00DB7DE0" w:rsidRDefault="00DB7DE0">
      <w:pPr>
        <w:pStyle w:val="BodyText"/>
        <w:numPr>
          <w:ilvl w:val="0"/>
          <w:numId w:val="14"/>
        </w:numPr>
        <w:tabs>
          <w:tab w:val="left" w:pos="899"/>
        </w:tabs>
        <w:kinsoku w:val="0"/>
        <w:overflowPunct w:val="0"/>
        <w:spacing w:before="1"/>
        <w:ind w:firstLine="283"/>
        <w:jc w:val="both"/>
      </w:pPr>
      <w:r>
        <w:rPr>
          <w:spacing w:val="-4"/>
        </w:rPr>
        <w:t>Rr</w:t>
      </w:r>
      <w:r>
        <w:rPr>
          <w:spacing w:val="-5"/>
        </w:rPr>
        <w:t>ë</w:t>
      </w:r>
      <w:r>
        <w:rPr>
          <w:spacing w:val="-4"/>
        </w:rPr>
        <w:t>zon</w:t>
      </w:r>
      <w:r>
        <w:rPr>
          <w:spacing w:val="22"/>
        </w:rPr>
        <w:t xml:space="preserve"> </w:t>
      </w:r>
      <w:r>
        <w:rPr>
          <w:spacing w:val="-4"/>
        </w:rPr>
        <w:t>pj</w:t>
      </w:r>
      <w:r>
        <w:rPr>
          <w:spacing w:val="-5"/>
        </w:rPr>
        <w:t>esë</w:t>
      </w:r>
      <w:r>
        <w:rPr>
          <w:spacing w:val="-4"/>
        </w:rPr>
        <w:t>n</w:t>
      </w:r>
      <w:r>
        <w:rPr>
          <w:spacing w:val="21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19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kesës</w:t>
      </w:r>
      <w:r>
        <w:rPr>
          <w:spacing w:val="19"/>
        </w:rPr>
        <w:t xml:space="preserve"> </w:t>
      </w:r>
      <w:r>
        <w:rPr>
          <w:spacing w:val="-3"/>
        </w:rPr>
        <w:t>së</w:t>
      </w:r>
      <w:r>
        <w:rPr>
          <w:spacing w:val="2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kueses</w:t>
      </w:r>
      <w:r>
        <w:rPr>
          <w:spacing w:val="23"/>
          <w:w w:val="99"/>
        </w:rPr>
        <w:t xml:space="preserve"> </w:t>
      </w:r>
      <w:r>
        <w:rPr>
          <w:spacing w:val="-3"/>
        </w:rPr>
        <w:t>për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11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të.</w:t>
      </w:r>
    </w:p>
    <w:p w:rsidR="00DB7DE0" w:rsidRDefault="00DB7DE0">
      <w:pPr>
        <w:pStyle w:val="BodyText"/>
        <w:kinsoku w:val="0"/>
        <w:overflowPunct w:val="0"/>
        <w:spacing w:before="1"/>
        <w:jc w:val="both"/>
      </w:pPr>
      <w:r>
        <w:t>E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4"/>
        </w:rPr>
        <w:t xml:space="preserve"> an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2"/>
        </w:rPr>
        <w:t>dhe</w:t>
      </w:r>
      <w:r>
        <w:rPr>
          <w:spacing w:val="-7"/>
        </w:rPr>
        <w:t xml:space="preserve"> </w:t>
      </w:r>
      <w:r>
        <w:rPr>
          <w:spacing w:val="-4"/>
        </w:rPr>
        <w:t>njo</w:t>
      </w:r>
      <w:r>
        <w:rPr>
          <w:spacing w:val="-5"/>
        </w:rPr>
        <w:t>ftu</w:t>
      </w:r>
      <w:r>
        <w:rPr>
          <w:spacing w:val="-4"/>
        </w:rPr>
        <w:t>ar</w:t>
      </w:r>
      <w:r>
        <w:rPr>
          <w:spacing w:val="-7"/>
        </w:rPr>
        <w:t xml:space="preserve"> </w:t>
      </w:r>
      <w:r>
        <w:rPr>
          <w:spacing w:val="-3"/>
        </w:rPr>
        <w:t>me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ri</w:t>
      </w:r>
      <w:r>
        <w:rPr>
          <w:spacing w:val="-5"/>
        </w:rPr>
        <w:t>m,</w:t>
      </w:r>
      <w:r>
        <w:rPr>
          <w:spacing w:val="27"/>
          <w:w w:val="99"/>
        </w:rPr>
        <w:t xml:space="preserve"> </w:t>
      </w:r>
      <w:r>
        <w:rPr>
          <w:spacing w:val="-3"/>
        </w:rPr>
        <w:t>më</w:t>
      </w:r>
      <w:r>
        <w:rPr>
          <w:spacing w:val="33"/>
        </w:rPr>
        <w:t xml:space="preserve"> </w:t>
      </w:r>
      <w:r>
        <w:t>6</w:t>
      </w:r>
      <w:r>
        <w:rPr>
          <w:spacing w:val="35"/>
        </w:rPr>
        <w:t xml:space="preserve"> </w:t>
      </w:r>
      <w:r>
        <w:rPr>
          <w:spacing w:val="-5"/>
        </w:rPr>
        <w:t>tet</w:t>
      </w:r>
      <w:r>
        <w:rPr>
          <w:spacing w:val="-4"/>
        </w:rPr>
        <w:t>or</w:t>
      </w:r>
      <w:r>
        <w:rPr>
          <w:spacing w:val="34"/>
        </w:rPr>
        <w:t xml:space="preserve"> </w:t>
      </w:r>
      <w:r>
        <w:rPr>
          <w:spacing w:val="-5"/>
        </w:rPr>
        <w:t>2016,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3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32"/>
        </w:rPr>
        <w:t xml:space="preserve"> </w:t>
      </w:r>
      <w:r>
        <w:rPr>
          <w:spacing w:val="-3"/>
        </w:rPr>
        <w:t>77</w:t>
      </w:r>
      <w:r>
        <w:rPr>
          <w:spacing w:val="35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3"/>
        </w:rPr>
        <w:t>dhe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30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llor</w:t>
      </w:r>
      <w:r>
        <w:rPr>
          <w:spacing w:val="-6"/>
        </w:rPr>
        <w:t>es</w:t>
      </w:r>
      <w:r>
        <w:rPr>
          <w:spacing w:val="-11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DB7DE0" w:rsidRDefault="00DB7DE0">
      <w:pPr>
        <w:pStyle w:val="BodyText"/>
        <w:kinsoku w:val="0"/>
        <w:overflowPunct w:val="0"/>
        <w:ind w:left="0" w:firstLine="0"/>
      </w:pPr>
    </w:p>
    <w:p w:rsidR="00DB7DE0" w:rsidRDefault="00DB7DE0">
      <w:pPr>
        <w:pStyle w:val="BodyText"/>
        <w:kinsoku w:val="0"/>
        <w:overflowPunct w:val="0"/>
        <w:ind w:left="1738" w:right="1366" w:firstLine="1"/>
        <w:jc w:val="center"/>
      </w:pPr>
      <w:r>
        <w:rPr>
          <w:b/>
          <w:bCs/>
          <w:spacing w:val="-6"/>
        </w:rPr>
        <w:t>Re</w:t>
      </w:r>
      <w:r>
        <w:rPr>
          <w:b/>
          <w:bCs/>
          <w:spacing w:val="-5"/>
        </w:rPr>
        <w:t>na</w:t>
      </w:r>
      <w:r>
        <w:rPr>
          <w:b/>
          <w:bCs/>
          <w:spacing w:val="-6"/>
        </w:rPr>
        <w:t>t</w:t>
      </w:r>
      <w:r>
        <w:rPr>
          <w:b/>
          <w:bCs/>
          <w:spacing w:val="-5"/>
        </w:rPr>
        <w:t>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4"/>
        </w:rPr>
        <w:t>D</w:t>
      </w:r>
      <w:r>
        <w:rPr>
          <w:b/>
          <w:bCs/>
          <w:spacing w:val="-5"/>
        </w:rPr>
        <w:t>ege</w:t>
      </w:r>
      <w:r>
        <w:rPr>
          <w:b/>
          <w:bCs/>
          <w:spacing w:val="-4"/>
        </w:rPr>
        <w:t>n</w:t>
      </w:r>
      <w:r>
        <w:rPr>
          <w:b/>
          <w:bCs/>
          <w:spacing w:val="-5"/>
        </w:rPr>
        <w:t>er</w:t>
      </w:r>
      <w:r>
        <w:rPr>
          <w:b/>
          <w:bCs/>
          <w:spacing w:val="26"/>
          <w:w w:val="99"/>
        </w:rPr>
        <w:t xml:space="preserve"> </w:t>
      </w:r>
      <w:r>
        <w:rPr>
          <w:spacing w:val="-5"/>
        </w:rPr>
        <w:t>Z</w:t>
      </w:r>
      <w:r>
        <w:rPr>
          <w:spacing w:val="-6"/>
        </w:rPr>
        <w:t>ëve</w:t>
      </w:r>
      <w:r>
        <w:rPr>
          <w:spacing w:val="-5"/>
        </w:rPr>
        <w:t>nd</w:t>
      </w:r>
      <w:r>
        <w:rPr>
          <w:spacing w:val="-6"/>
        </w:rPr>
        <w:t>ës</w:t>
      </w:r>
      <w:r>
        <w:rPr>
          <w:spacing w:val="-5"/>
        </w:rPr>
        <w:t>re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6"/>
        </w:rPr>
        <w:t>uese</w:t>
      </w:r>
      <w:r>
        <w:rPr>
          <w:spacing w:val="35"/>
          <w:w w:val="99"/>
        </w:rPr>
        <w:t xml:space="preserve"> </w:t>
      </w:r>
      <w:r>
        <w:rPr>
          <w:i/>
          <w:iCs/>
          <w:spacing w:val="-6"/>
        </w:rPr>
        <w:t>(f</w:t>
      </w:r>
      <w:r>
        <w:rPr>
          <w:i/>
          <w:iCs/>
          <w:spacing w:val="-5"/>
        </w:rPr>
        <w:t>irmo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ur</w:t>
      </w:r>
      <w:r>
        <w:rPr>
          <w:i/>
          <w:iCs/>
          <w:spacing w:val="-6"/>
        </w:rPr>
        <w:t>)</w:t>
      </w:r>
    </w:p>
    <w:p w:rsidR="00DB7DE0" w:rsidRDefault="00DB7DE0">
      <w:pPr>
        <w:pStyle w:val="BodyText"/>
        <w:kinsoku w:val="0"/>
        <w:overflowPunct w:val="0"/>
        <w:spacing w:before="157"/>
        <w:ind w:left="1843" w:right="1473" w:firstLine="0"/>
        <w:jc w:val="center"/>
      </w:pPr>
      <w:r>
        <w:rPr>
          <w:b/>
          <w:bCs/>
          <w:spacing w:val="-5"/>
        </w:rPr>
        <w:t>K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i</w:t>
      </w:r>
      <w:r>
        <w:rPr>
          <w:b/>
          <w:bCs/>
          <w:spacing w:val="-6"/>
        </w:rPr>
        <w:t>st</w:t>
      </w:r>
      <w:r>
        <w:rPr>
          <w:b/>
          <w:bCs/>
          <w:spacing w:val="-5"/>
        </w:rPr>
        <w:t>ina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6"/>
        </w:rPr>
        <w:t>P</w:t>
      </w:r>
      <w:r>
        <w:rPr>
          <w:b/>
          <w:bCs/>
          <w:spacing w:val="-5"/>
        </w:rPr>
        <w:t>a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dal</w:t>
      </w:r>
      <w:r>
        <w:rPr>
          <w:b/>
          <w:bCs/>
          <w:spacing w:val="-6"/>
        </w:rPr>
        <w:t>os</w:t>
      </w:r>
      <w:r>
        <w:rPr>
          <w:b/>
          <w:bCs/>
          <w:spacing w:val="27"/>
          <w:w w:val="99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te</w:t>
      </w:r>
      <w:r>
        <w:rPr>
          <w:spacing w:val="28"/>
          <w:w w:val="99"/>
        </w:rPr>
        <w:t xml:space="preserve"> </w:t>
      </w:r>
      <w:r>
        <w:rPr>
          <w:i/>
          <w:iCs/>
          <w:spacing w:val="-6"/>
        </w:rPr>
        <w:t>(f</w:t>
      </w:r>
      <w:r>
        <w:rPr>
          <w:i/>
          <w:iCs/>
          <w:spacing w:val="-5"/>
        </w:rPr>
        <w:t>irmo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ur</w:t>
      </w:r>
      <w:r>
        <w:rPr>
          <w:i/>
          <w:iCs/>
          <w:spacing w:val="-6"/>
        </w:rPr>
        <w:t>)</w:t>
      </w:r>
    </w:p>
    <w:p w:rsidR="00DB7DE0" w:rsidRDefault="00DB7DE0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DB7DE0" w:rsidRDefault="00DB7DE0">
      <w:pPr>
        <w:pStyle w:val="BodyText"/>
        <w:kinsoku w:val="0"/>
        <w:overflowPunct w:val="0"/>
        <w:spacing w:before="1"/>
        <w:jc w:val="both"/>
      </w:pPr>
    </w:p>
    <w:p w:rsidR="00DB7DE0" w:rsidRDefault="00DB7DE0" w:rsidP="00330028">
      <w:pPr>
        <w:pStyle w:val="BodyText"/>
        <w:kinsoku w:val="0"/>
        <w:overflowPunct w:val="0"/>
        <w:spacing w:before="77"/>
        <w:ind w:left="376" w:right="351" w:firstLine="0"/>
        <w:jc w:val="center"/>
      </w:pPr>
      <w:r>
        <w:rPr>
          <w:rFonts w:ascii="Times New Roman" w:hAnsi="Times New Roman" w:cs="Times New Roman"/>
        </w:rPr>
        <w:br w:type="column"/>
      </w:r>
    </w:p>
    <w:p w:rsidR="00DB7DE0" w:rsidRDefault="00DB7DE0">
      <w:pPr>
        <w:pStyle w:val="BodyText"/>
        <w:kinsoku w:val="0"/>
        <w:overflowPunct w:val="0"/>
        <w:spacing w:line="269" w:lineRule="exact"/>
        <w:ind w:left="374" w:right="351" w:firstLine="0"/>
        <w:jc w:val="center"/>
        <w:sectPr w:rsidR="00DB7DE0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1" w:space="77"/>
            <w:col w:w="5322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spacing w:before="2"/>
        <w:ind w:left="0" w:firstLine="0"/>
        <w:rPr>
          <w:sz w:val="17"/>
          <w:szCs w:val="17"/>
        </w:rPr>
      </w:pPr>
    </w:p>
    <w:p w:rsidR="00DB7DE0" w:rsidRDefault="00DB7DE0">
      <w:pPr>
        <w:pStyle w:val="BodyText"/>
        <w:kinsoku w:val="0"/>
        <w:overflowPunct w:val="0"/>
        <w:spacing w:before="77"/>
        <w:ind w:left="4086" w:right="4064" w:firstLine="506"/>
      </w:pPr>
    </w:p>
    <w:p w:rsidR="00DB7DE0" w:rsidRDefault="00DB7DE0">
      <w:pPr>
        <w:pStyle w:val="BodyText"/>
        <w:kinsoku w:val="0"/>
        <w:overflowPunct w:val="0"/>
        <w:spacing w:before="5"/>
        <w:ind w:left="0" w:firstLine="0"/>
      </w:pPr>
    </w:p>
    <w:p w:rsidR="00DB7DE0" w:rsidRDefault="00DB7DE0">
      <w:pPr>
        <w:sectPr w:rsidR="00DB7DE0">
          <w:type w:val="continuous"/>
          <w:pgSz w:w="11910" w:h="16850"/>
          <w:pgMar w:top="1060" w:right="780" w:bottom="280" w:left="760" w:header="720" w:footer="720" w:gutter="0"/>
          <w:cols w:space="720" w:equalWidth="0">
            <w:col w:w="10370"/>
          </w:cols>
          <w:noEndnote/>
        </w:sect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DB7DE0" w:rsidRDefault="007B3C43">
      <w:pPr>
        <w:pStyle w:val="BodyText"/>
        <w:kinsoku w:val="0"/>
        <w:overflowPunct w:val="0"/>
        <w:spacing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186055"/>
                <wp:effectExtent l="10160" t="4445" r="1905" b="952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86055"/>
                          <a:chOff x="0" y="0"/>
                          <a:chExt cx="10481" cy="293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" y="286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027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469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6"/>
                            <a:ext cx="54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DE0" w:rsidRDefault="00DB7DE0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right="107" w:firstLine="0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>Formati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61x86/8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7" style="width:524.05pt;height:14.65pt;mso-position-horizontal-relative:char;mso-position-vertical-relative:line" coordsize="104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">
                <v:shape id="Freeform 39" o:spid="_x0000_s1028" style="position:absolute;left:5;top:5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" path="m,l10468,e" filled="f" strokeweight=".20458mm">
                  <v:path arrowok="t" o:connecttype="custom" o:connectlocs="0,0;10468,0" o:connectangles="0,0"/>
                </v:shape>
                <v:shape id="Freeform 40" o:spid="_x0000_s1029" style="position:absolute;left:10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" path="m,l,271e" filled="f" strokeweight=".58pt">
                  <v:path arrowok="t" o:connecttype="custom" o:connectlocs="0,0;0,271" o:connectangles="0,0"/>
                </v:shape>
                <v:shape id="Freeform 41" o:spid="_x0000_s1030" style="position:absolute;left:5;top:286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" path="m,l10468,e" filled="f" strokeweight=".20458mm">
                  <v:path arrowok="t" o:connecttype="custom" o:connectlocs="0,0;10468,0" o:connectangles="0,0"/>
                </v:shape>
                <v:shape id="Freeform 42" o:spid="_x0000_s1031" style="position:absolute;left:5027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" path="m,l,271e" filled="f" strokeweight=".20458mm">
                  <v:path arrowok="t" o:connecttype="custom" o:connectlocs="0,0;0,271" o:connectangles="0,0"/>
                </v:shape>
                <v:shape id="Freeform 43" o:spid="_x0000_s1032" style="position:absolute;left:10469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" path="m,l,271e" filled="f" strokeweight=".58pt">
                  <v:path arrowok="t" o:connecttype="custom" o:connectlocs="0,0;0,27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3" type="#_x0000_t202" style="position:absolute;left:5028;top:6;width:54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DB7DE0" w:rsidRDefault="00DB7DE0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right="107" w:firstLine="0"/>
                          <w:jc w:val="right"/>
                        </w:pPr>
                        <w:r>
                          <w:rPr>
                            <w:spacing w:val="-1"/>
                          </w:rPr>
                          <w:t>Formati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61x86/8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7DE0" w:rsidRDefault="00DB7DE0">
      <w:pPr>
        <w:pStyle w:val="BodyText"/>
        <w:kinsoku w:val="0"/>
        <w:overflowPunct w:val="0"/>
        <w:spacing w:before="131"/>
        <w:ind w:left="3669" w:right="3572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Shtypshkronja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Qendrës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Botimeve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Zyrtare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Tiranë,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</w:p>
    <w:p w:rsidR="00DB7DE0" w:rsidRDefault="00DB7DE0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DB7DE0" w:rsidRDefault="00DB7DE0">
      <w:pPr>
        <w:pStyle w:val="BodyText"/>
        <w:kinsoku w:val="0"/>
        <w:overflowPunct w:val="0"/>
        <w:ind w:left="4466" w:right="4366" w:firstLine="696"/>
        <w:rPr>
          <w:sz w:val="20"/>
          <w:szCs w:val="20"/>
        </w:rPr>
      </w:pPr>
      <w:r>
        <w:rPr>
          <w:spacing w:val="-1"/>
          <w:sz w:val="20"/>
          <w:szCs w:val="20"/>
        </w:rPr>
        <w:t>Adresa: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Bulevardi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“Gjergj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Fishta”</w:t>
      </w:r>
    </w:p>
    <w:p w:rsidR="00DB7DE0" w:rsidRDefault="00DB7DE0">
      <w:pPr>
        <w:pStyle w:val="BodyText"/>
        <w:kinsoku w:val="0"/>
        <w:overflowPunct w:val="0"/>
        <w:ind w:left="4106" w:right="4007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pas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ish-Ekspozitës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“Shqipëria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Sot”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Tel: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042427005,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042427006</w:t>
      </w:r>
    </w:p>
    <w:p w:rsidR="00DB7DE0" w:rsidRDefault="00DB7DE0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DB7DE0" w:rsidRDefault="00DB7DE0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DB7DE0" w:rsidRDefault="00DB7DE0">
      <w:pPr>
        <w:pStyle w:val="BodyText"/>
        <w:kinsoku w:val="0"/>
        <w:overflowPunct w:val="0"/>
        <w:ind w:left="0" w:right="116" w:firstLine="0"/>
        <w:jc w:val="right"/>
        <w:rPr>
          <w:sz w:val="20"/>
          <w:szCs w:val="20"/>
        </w:rPr>
      </w:pPr>
      <w:r>
        <w:rPr>
          <w:sz w:val="20"/>
          <w:szCs w:val="20"/>
        </w:rPr>
        <w:t>Çmimi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lekë</w:t>
      </w:r>
    </w:p>
    <w:sectPr w:rsidR="00DB7DE0">
      <w:headerReference w:type="even" r:id="rId13"/>
      <w:headerReference w:type="default" r:id="rId14"/>
      <w:footerReference w:type="even" r:id="rId15"/>
      <w:footerReference w:type="default" r:id="rId16"/>
      <w:pgSz w:w="11910" w:h="16850"/>
      <w:pgMar w:top="1600" w:right="600" w:bottom="280" w:left="500" w:header="0" w:footer="0" w:gutter="0"/>
      <w:cols w:space="720" w:equalWidth="0">
        <w:col w:w="10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38" w:rsidRDefault="004F3B38">
      <w:r>
        <w:separator/>
      </w:r>
    </w:p>
  </w:endnote>
  <w:endnote w:type="continuationSeparator" w:id="0">
    <w:p w:rsidR="004F3B38" w:rsidRDefault="004F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7B3C4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330028">
                            <w:rPr>
                              <w:spacing w:val="-1"/>
                            </w:rPr>
                            <w:fldChar w:fldCharType="separate"/>
                          </w:r>
                          <w:r w:rsidR="007B3C43">
                            <w:rPr>
                              <w:noProof/>
                              <w:spacing w:val="-1"/>
                            </w:rPr>
                            <w:t>24222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2" type="#_x0000_t202" style="position:absolute;margin-left:55.65pt;margin-top:786.2pt;width:59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HptAIAALA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330028">
                      <w:rPr>
                        <w:spacing w:val="-1"/>
                      </w:rPr>
                      <w:fldChar w:fldCharType="separate"/>
                    </w:r>
                    <w:r w:rsidR="007B3C43">
                      <w:rPr>
                        <w:noProof/>
                        <w:spacing w:val="-1"/>
                      </w:rPr>
                      <w:t>24222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7B3C4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6108700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 w:rsidR="00330028">
                            <w:rPr>
                              <w:spacing w:val="-1"/>
                            </w:rPr>
                            <w:fldChar w:fldCharType="separate"/>
                          </w:r>
                          <w:r w:rsidR="007B3C43">
                            <w:rPr>
                              <w:noProof/>
                              <w:spacing w:val="-1"/>
                            </w:rPr>
                            <w:t>24219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3" type="#_x0000_t202" style="position:absolute;margin-left:481pt;margin-top:786.2pt;width:59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1NsgIAALA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 w:rsidR="00330028">
                      <w:rPr>
                        <w:spacing w:val="-1"/>
                      </w:rPr>
                      <w:fldChar w:fldCharType="separate"/>
                    </w:r>
                    <w:r w:rsidR="007B3C43">
                      <w:rPr>
                        <w:noProof/>
                        <w:spacing w:val="-1"/>
                      </w:rPr>
                      <w:t>24219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DB7DE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DB7DE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38" w:rsidRDefault="004F3B38">
      <w:r>
        <w:separator/>
      </w:r>
    </w:p>
  </w:footnote>
  <w:footnote w:type="continuationSeparator" w:id="0">
    <w:p w:rsidR="004F3B38" w:rsidRDefault="004F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7B3C4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1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6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E0" w:rsidRDefault="007B3C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DE0" w:rsidRDefault="00DB7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margin-left:43.6pt;margin-top:42.5pt;width:507.4pt;height:49.95pt;z-index:-251659264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" o:allowincell="f">
              <v:shape id="Freeform 16" o:spid="_x0000_s1035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" path="m,935r2811,l2811,,,,,935xe" fillcolor="#e6e6e6" stroked="f">
                <v:path arrowok="t" o:connecttype="custom" o:connectlocs="0,935;2811,935;2811,0;0,0;0,935" o:connectangles="0,0,0,0,0"/>
              </v:shape>
              <v:shape id="Freeform 17" o:spid="_x0000_s1036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18" o:spid="_x0000_s1037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" path="m,935r3953,l3953,,,,,935xe" fillcolor="#e6e6e6" stroked="f">
                <v:path arrowok="t" o:connecttype="custom" o:connectlocs="0,935;3953,935;3953,0;0,0;0,935" o:connectangles="0,0,0,0,0"/>
              </v:shape>
              <v:shape id="Freeform 19" o:spid="_x0000_s1038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" path="m,873r3737,l3737,,,,,873xe" fillcolor="#e6e6e6" stroked="f">
                <v:path arrowok="t" o:connecttype="custom" o:connectlocs="0,873;3737,873;3737,0;0,0;0,873" o:connectangles="0,0,0,0,0"/>
              </v:shape>
              <v:shape id="Freeform 20" o:spid="_x0000_s1039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" path="m,935r3334,l3334,,,,,935xe" fillcolor="#e6e6e6" stroked="f">
                <v:path arrowok="t" o:connecttype="custom" o:connectlocs="0,935;3334,935;3334,0;0,0;0,935" o:connectangles="0,0,0,0,0"/>
              </v:shape>
              <v:shape id="Freeform 21" o:spid="_x0000_s1040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" path="m,513r3117,l3117,,,,,513xe" fillcolor="#e6e6e6" stroked="f">
                <v:path arrowok="t" o:connecttype="custom" o:connectlocs="0,513;3117,513;3117,0;0,0;0,513" o:connectangles="0,0,0,0,0"/>
              </v:shape>
              <v:shape id="Freeform 22" o:spid="_x0000_s1041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" path="m,l10101,e" filled="f" strokeweight=".54325mm">
                <v:path arrowok="t" o:connecttype="custom" o:connectlocs="0,0;10101,0" o:connectangles="0,0"/>
              </v:shape>
              <v:shape id="Freeform 23" o:spid="_x0000_s1042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24" o:spid="_x0000_s1043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25" o:spid="_x0000_s1044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26" o:spid="_x0000_s1045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DB7DE0" w:rsidRDefault="007B3C43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DE0" w:rsidRDefault="00DB7DE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6" type="#_x0000_t202" style="position:absolute;margin-left:63.7pt;margin-top:59.75pt;width:94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Lh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5128895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2016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47" type="#_x0000_t202" style="position:absolute;margin-left:403.85pt;margin-top:59.75pt;width:129.7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Mh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2016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7B3C4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DE0" w:rsidRDefault="007B3C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DE0" w:rsidRDefault="00DB7D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8" style="position:absolute;margin-left:43.6pt;margin-top:42.5pt;width:507.4pt;height:49.95pt;z-index:-251662336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" o:allowincell="f">
              <v:shape id="Freeform 2" o:spid="_x0000_s1049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" path="m,935r2811,l2811,,,,,935xe" fillcolor="#e6e6e6" stroked="f">
                <v:path arrowok="t" o:connecttype="custom" o:connectlocs="0,935;2811,935;2811,0;0,0;0,935" o:connectangles="0,0,0,0,0"/>
              </v:shape>
              <v:shape id="Freeform 3" o:spid="_x0000_s1050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" path="m,513r2595,l2595,,,,,513xe" fillcolor="#e6e6e6" stroked="f">
                <v:path arrowok="t" o:connecttype="custom" o:connectlocs="0,513;2595,513;2595,0;0,0;0,513" o:connectangles="0,0,0,0,0"/>
              </v:shape>
              <v:shape id="Freeform 4" o:spid="_x0000_s1051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" path="m,935r3953,l3953,,,,,935xe" fillcolor="#e6e6e6" stroked="f">
                <v:path arrowok="t" o:connecttype="custom" o:connectlocs="0,935;3953,935;3953,0;0,0;0,935" o:connectangles="0,0,0,0,0"/>
              </v:shape>
              <v:shape id="Freeform 5" o:spid="_x0000_s1052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" path="m,873r3737,l3737,,,,,873xe" fillcolor="#e6e6e6" stroked="f">
                <v:path arrowok="t" o:connecttype="custom" o:connectlocs="0,873;3737,873;3737,0;0,0;0,873" o:connectangles="0,0,0,0,0"/>
              </v:shape>
              <v:shape id="Freeform 6" o:spid="_x0000_s1053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" path="m,935r3334,l3334,,,,,935xe" fillcolor="#e6e6e6" stroked="f">
                <v:path arrowok="t" o:connecttype="custom" o:connectlocs="0,935;3334,935;3334,0;0,0;0,935" o:connectangles="0,0,0,0,0"/>
              </v:shape>
              <v:shape id="Freeform 7" o:spid="_x0000_s1054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" path="m,513r3117,l3117,,,,,513xe" fillcolor="#e6e6e6" stroked="f">
                <v:path arrowok="t" o:connecttype="custom" o:connectlocs="0,513;3117,513;3117,0;0,0;0,513" o:connectangles="0,0,0,0,0"/>
              </v:shape>
              <v:shape id="Freeform 8" o:spid="_x0000_s1055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" path="m,l10101,e" filled="f" strokeweight=".54325mm">
                <v:path arrowok="t" o:connecttype="custom" o:connectlocs="0,0;10101,0" o:connectangles="0,0"/>
              </v:shape>
              <v:shape id="Freeform 9" o:spid="_x0000_s1056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10" o:spid="_x0000_s1057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" path="m,l10101,e" filled="f" strokecolor="#e6e6e6" strokeweight=".22pt">
                <v:path arrowok="t" o:connecttype="custom" o:connectlocs="0,0;10101,0" o:connectangles="0,0"/>
              </v:shape>
              <v:shape id="Freeform 11" o:spid="_x0000_s1058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" path="m,l10116,e" filled="f" strokeweight=".55172mm">
                <v:path arrowok="t" o:connecttype="custom" o:connectlocs="0,0;10116,0" o:connectangles="0,0"/>
              </v:shape>
              <v:rect id="Rectangle 12" o:spid="_x0000_s1059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DB7DE0" w:rsidRDefault="007B3C43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DE0" w:rsidRDefault="00DB7DE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style="position:absolute;margin-left:63.7pt;margin-top:59.75pt;width:94.4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NasAIAALE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5106035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DE0" w:rsidRDefault="00DB7DE0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2016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1" type="#_x0000_t202" style="position:absolute;margin-left:402.05pt;margin-top:59.75pt;width:129.7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7T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oSlP36kEvB468NMD7EObLVXV3Yviq0JcrGvCd/RWStHXlJSQnm9uumdX&#10;RxxlQLb9B1FCHLLXwgINlWxN7aAaCNChTU+n1phcChNyES79GI4KOAu8WTSb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" o:allowincell="f" filled="f" stroked="f">
              <v:textbox inset="0,0,0,0">
                <w:txbxContent>
                  <w:p w:rsidR="00DB7DE0" w:rsidRDefault="00DB7DE0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2016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DB7DE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E0" w:rsidRDefault="00DB7DE0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73" w:hanging="344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344"/>
      </w:pPr>
    </w:lvl>
    <w:lvl w:ilvl="2">
      <w:numFmt w:val="bullet"/>
      <w:lvlText w:val="•"/>
      <w:lvlJc w:val="left"/>
      <w:pPr>
        <w:ind w:left="1362" w:hanging="344"/>
      </w:pPr>
    </w:lvl>
    <w:lvl w:ilvl="3">
      <w:numFmt w:val="bullet"/>
      <w:lvlText w:val="•"/>
      <w:lvlJc w:val="left"/>
      <w:pPr>
        <w:ind w:left="1856" w:hanging="344"/>
      </w:pPr>
    </w:lvl>
    <w:lvl w:ilvl="4">
      <w:numFmt w:val="bullet"/>
      <w:lvlText w:val="•"/>
      <w:lvlJc w:val="left"/>
      <w:pPr>
        <w:ind w:left="2351" w:hanging="344"/>
      </w:pPr>
    </w:lvl>
    <w:lvl w:ilvl="5">
      <w:numFmt w:val="bullet"/>
      <w:lvlText w:val="•"/>
      <w:lvlJc w:val="left"/>
      <w:pPr>
        <w:ind w:left="2845" w:hanging="344"/>
      </w:pPr>
    </w:lvl>
    <w:lvl w:ilvl="6">
      <w:numFmt w:val="bullet"/>
      <w:lvlText w:val="•"/>
      <w:lvlJc w:val="left"/>
      <w:pPr>
        <w:ind w:left="3340" w:hanging="344"/>
      </w:pPr>
    </w:lvl>
    <w:lvl w:ilvl="7">
      <w:numFmt w:val="bullet"/>
      <w:lvlText w:val="•"/>
      <w:lvlJc w:val="left"/>
      <w:pPr>
        <w:ind w:left="3834" w:hanging="344"/>
      </w:pPr>
    </w:lvl>
    <w:lvl w:ilvl="8">
      <w:numFmt w:val="bullet"/>
      <w:lvlText w:val="•"/>
      <w:lvlJc w:val="left"/>
      <w:pPr>
        <w:ind w:left="4329" w:hanging="3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73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67" w:hanging="183"/>
      </w:pPr>
    </w:lvl>
    <w:lvl w:ilvl="2">
      <w:numFmt w:val="bullet"/>
      <w:lvlText w:val="•"/>
      <w:lvlJc w:val="left"/>
      <w:pPr>
        <w:ind w:left="1362" w:hanging="183"/>
      </w:pPr>
    </w:lvl>
    <w:lvl w:ilvl="3">
      <w:numFmt w:val="bullet"/>
      <w:lvlText w:val="•"/>
      <w:lvlJc w:val="left"/>
      <w:pPr>
        <w:ind w:left="1856" w:hanging="183"/>
      </w:pPr>
    </w:lvl>
    <w:lvl w:ilvl="4">
      <w:numFmt w:val="bullet"/>
      <w:lvlText w:val="•"/>
      <w:lvlJc w:val="left"/>
      <w:pPr>
        <w:ind w:left="2351" w:hanging="183"/>
      </w:pPr>
    </w:lvl>
    <w:lvl w:ilvl="5">
      <w:numFmt w:val="bullet"/>
      <w:lvlText w:val="•"/>
      <w:lvlJc w:val="left"/>
      <w:pPr>
        <w:ind w:left="2845" w:hanging="183"/>
      </w:pPr>
    </w:lvl>
    <w:lvl w:ilvl="6">
      <w:numFmt w:val="bullet"/>
      <w:lvlText w:val="•"/>
      <w:lvlJc w:val="left"/>
      <w:pPr>
        <w:ind w:left="3340" w:hanging="183"/>
      </w:pPr>
    </w:lvl>
    <w:lvl w:ilvl="7">
      <w:numFmt w:val="bullet"/>
      <w:lvlText w:val="•"/>
      <w:lvlJc w:val="left"/>
      <w:pPr>
        <w:ind w:left="3834" w:hanging="183"/>
      </w:pPr>
    </w:lvl>
    <w:lvl w:ilvl="8">
      <w:numFmt w:val="bullet"/>
      <w:lvlText w:val="•"/>
      <w:lvlJc w:val="left"/>
      <w:pPr>
        <w:ind w:left="4329" w:hanging="18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73" w:hanging="185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2" w:hanging="185"/>
      </w:pPr>
    </w:lvl>
    <w:lvl w:ilvl="2">
      <w:numFmt w:val="bullet"/>
      <w:lvlText w:val="•"/>
      <w:lvlJc w:val="left"/>
      <w:pPr>
        <w:ind w:left="1292" w:hanging="185"/>
      </w:pPr>
    </w:lvl>
    <w:lvl w:ilvl="3">
      <w:numFmt w:val="bullet"/>
      <w:lvlText w:val="•"/>
      <w:lvlJc w:val="left"/>
      <w:pPr>
        <w:ind w:left="1752" w:hanging="185"/>
      </w:pPr>
    </w:lvl>
    <w:lvl w:ilvl="4">
      <w:numFmt w:val="bullet"/>
      <w:lvlText w:val="•"/>
      <w:lvlJc w:val="left"/>
      <w:pPr>
        <w:ind w:left="2212" w:hanging="185"/>
      </w:pPr>
    </w:lvl>
    <w:lvl w:ilvl="5">
      <w:numFmt w:val="bullet"/>
      <w:lvlText w:val="•"/>
      <w:lvlJc w:val="left"/>
      <w:pPr>
        <w:ind w:left="2671" w:hanging="185"/>
      </w:pPr>
    </w:lvl>
    <w:lvl w:ilvl="6">
      <w:numFmt w:val="bullet"/>
      <w:lvlText w:val="•"/>
      <w:lvlJc w:val="left"/>
      <w:pPr>
        <w:ind w:left="3131" w:hanging="185"/>
      </w:pPr>
    </w:lvl>
    <w:lvl w:ilvl="7">
      <w:numFmt w:val="bullet"/>
      <w:lvlText w:val="•"/>
      <w:lvlJc w:val="left"/>
      <w:pPr>
        <w:ind w:left="3591" w:hanging="185"/>
      </w:pPr>
    </w:lvl>
    <w:lvl w:ilvl="8">
      <w:numFmt w:val="bullet"/>
      <w:lvlText w:val="•"/>
      <w:lvlJc w:val="left"/>
      <w:pPr>
        <w:ind w:left="4050" w:hanging="18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73" w:hanging="243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32" w:hanging="243"/>
      </w:pPr>
    </w:lvl>
    <w:lvl w:ilvl="2">
      <w:numFmt w:val="bullet"/>
      <w:lvlText w:val="•"/>
      <w:lvlJc w:val="left"/>
      <w:pPr>
        <w:ind w:left="1292" w:hanging="243"/>
      </w:pPr>
    </w:lvl>
    <w:lvl w:ilvl="3">
      <w:numFmt w:val="bullet"/>
      <w:lvlText w:val="•"/>
      <w:lvlJc w:val="left"/>
      <w:pPr>
        <w:ind w:left="1752" w:hanging="243"/>
      </w:pPr>
    </w:lvl>
    <w:lvl w:ilvl="4">
      <w:numFmt w:val="bullet"/>
      <w:lvlText w:val="•"/>
      <w:lvlJc w:val="left"/>
      <w:pPr>
        <w:ind w:left="2211" w:hanging="243"/>
      </w:pPr>
    </w:lvl>
    <w:lvl w:ilvl="5">
      <w:numFmt w:val="bullet"/>
      <w:lvlText w:val="•"/>
      <w:lvlJc w:val="left"/>
      <w:pPr>
        <w:ind w:left="2671" w:hanging="243"/>
      </w:pPr>
    </w:lvl>
    <w:lvl w:ilvl="6">
      <w:numFmt w:val="bullet"/>
      <w:lvlText w:val="•"/>
      <w:lvlJc w:val="left"/>
      <w:pPr>
        <w:ind w:left="3130" w:hanging="243"/>
      </w:pPr>
    </w:lvl>
    <w:lvl w:ilvl="7">
      <w:numFmt w:val="bullet"/>
      <w:lvlText w:val="•"/>
      <w:lvlJc w:val="left"/>
      <w:pPr>
        <w:ind w:left="3590" w:hanging="243"/>
      </w:pPr>
    </w:lvl>
    <w:lvl w:ilvl="8">
      <w:numFmt w:val="bullet"/>
      <w:lvlText w:val="•"/>
      <w:lvlJc w:val="left"/>
      <w:pPr>
        <w:ind w:left="4049" w:hanging="24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73" w:hanging="236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38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  <w:pPr>
        <w:ind w:left="1336" w:hanging="183"/>
      </w:pPr>
    </w:lvl>
    <w:lvl w:ilvl="3">
      <w:numFmt w:val="bullet"/>
      <w:lvlText w:val="•"/>
      <w:lvlJc w:val="left"/>
      <w:pPr>
        <w:ind w:left="1834" w:hanging="183"/>
      </w:pPr>
    </w:lvl>
    <w:lvl w:ilvl="4">
      <w:numFmt w:val="bullet"/>
      <w:lvlText w:val="•"/>
      <w:lvlJc w:val="left"/>
      <w:pPr>
        <w:ind w:left="2332" w:hanging="183"/>
      </w:pPr>
    </w:lvl>
    <w:lvl w:ilvl="5">
      <w:numFmt w:val="bullet"/>
      <w:lvlText w:val="•"/>
      <w:lvlJc w:val="left"/>
      <w:pPr>
        <w:ind w:left="2829" w:hanging="183"/>
      </w:pPr>
    </w:lvl>
    <w:lvl w:ilvl="6">
      <w:numFmt w:val="bullet"/>
      <w:lvlText w:val="•"/>
      <w:lvlJc w:val="left"/>
      <w:pPr>
        <w:ind w:left="3327" w:hanging="183"/>
      </w:pPr>
    </w:lvl>
    <w:lvl w:ilvl="7">
      <w:numFmt w:val="bullet"/>
      <w:lvlText w:val="•"/>
      <w:lvlJc w:val="left"/>
      <w:pPr>
        <w:ind w:left="3825" w:hanging="183"/>
      </w:pPr>
    </w:lvl>
    <w:lvl w:ilvl="8">
      <w:numFmt w:val="bullet"/>
      <w:lvlText w:val="•"/>
      <w:lvlJc w:val="left"/>
      <w:pPr>
        <w:ind w:left="4322" w:hanging="18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373" w:hanging="197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197"/>
      </w:pPr>
    </w:lvl>
    <w:lvl w:ilvl="2">
      <w:numFmt w:val="bullet"/>
      <w:lvlText w:val="•"/>
      <w:lvlJc w:val="left"/>
      <w:pPr>
        <w:ind w:left="1293" w:hanging="197"/>
      </w:pPr>
    </w:lvl>
    <w:lvl w:ilvl="3">
      <w:numFmt w:val="bullet"/>
      <w:lvlText w:val="•"/>
      <w:lvlJc w:val="left"/>
      <w:pPr>
        <w:ind w:left="1753" w:hanging="197"/>
      </w:pPr>
    </w:lvl>
    <w:lvl w:ilvl="4">
      <w:numFmt w:val="bullet"/>
      <w:lvlText w:val="•"/>
      <w:lvlJc w:val="left"/>
      <w:pPr>
        <w:ind w:left="2213" w:hanging="197"/>
      </w:pPr>
    </w:lvl>
    <w:lvl w:ilvl="5">
      <w:numFmt w:val="bullet"/>
      <w:lvlText w:val="•"/>
      <w:lvlJc w:val="left"/>
      <w:pPr>
        <w:ind w:left="2673" w:hanging="197"/>
      </w:pPr>
    </w:lvl>
    <w:lvl w:ilvl="6">
      <w:numFmt w:val="bullet"/>
      <w:lvlText w:val="•"/>
      <w:lvlJc w:val="left"/>
      <w:pPr>
        <w:ind w:left="3133" w:hanging="197"/>
      </w:pPr>
    </w:lvl>
    <w:lvl w:ilvl="7">
      <w:numFmt w:val="bullet"/>
      <w:lvlText w:val="•"/>
      <w:lvlJc w:val="left"/>
      <w:pPr>
        <w:ind w:left="3593" w:hanging="197"/>
      </w:pPr>
    </w:lvl>
    <w:lvl w:ilvl="8">
      <w:numFmt w:val="bullet"/>
      <w:lvlText w:val="•"/>
      <w:lvlJc w:val="left"/>
      <w:pPr>
        <w:ind w:left="4053" w:hanging="1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27" w:hanging="267"/>
      </w:pPr>
    </w:lvl>
    <w:lvl w:ilvl="2">
      <w:numFmt w:val="bullet"/>
      <w:lvlText w:val="•"/>
      <w:lvlJc w:val="left"/>
      <w:pPr>
        <w:ind w:left="1732" w:hanging="267"/>
      </w:pPr>
    </w:lvl>
    <w:lvl w:ilvl="3">
      <w:numFmt w:val="bullet"/>
      <w:lvlText w:val="•"/>
      <w:lvlJc w:val="left"/>
      <w:pPr>
        <w:ind w:left="2137" w:hanging="267"/>
      </w:pPr>
    </w:lvl>
    <w:lvl w:ilvl="4">
      <w:numFmt w:val="bullet"/>
      <w:lvlText w:val="•"/>
      <w:lvlJc w:val="left"/>
      <w:pPr>
        <w:ind w:left="2542" w:hanging="267"/>
      </w:pPr>
    </w:lvl>
    <w:lvl w:ilvl="5">
      <w:numFmt w:val="bullet"/>
      <w:lvlText w:val="•"/>
      <w:lvlJc w:val="left"/>
      <w:pPr>
        <w:ind w:left="2947" w:hanging="267"/>
      </w:pPr>
    </w:lvl>
    <w:lvl w:ilvl="6">
      <w:numFmt w:val="bullet"/>
      <w:lvlText w:val="•"/>
      <w:lvlJc w:val="left"/>
      <w:pPr>
        <w:ind w:left="3352" w:hanging="267"/>
      </w:pPr>
    </w:lvl>
    <w:lvl w:ilvl="7">
      <w:numFmt w:val="bullet"/>
      <w:lvlText w:val="•"/>
      <w:lvlJc w:val="left"/>
      <w:pPr>
        <w:ind w:left="3758" w:hanging="267"/>
      </w:pPr>
    </w:lvl>
    <w:lvl w:ilvl="8">
      <w:numFmt w:val="bullet"/>
      <w:lvlText w:val="•"/>
      <w:lvlJc w:val="left"/>
      <w:pPr>
        <w:ind w:left="4163" w:hanging="26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3" w:hanging="212"/>
      </w:pPr>
    </w:lvl>
    <w:lvl w:ilvl="2">
      <w:numFmt w:val="bullet"/>
      <w:lvlText w:val="•"/>
      <w:lvlJc w:val="left"/>
      <w:pPr>
        <w:ind w:left="1292" w:hanging="212"/>
      </w:pPr>
    </w:lvl>
    <w:lvl w:ilvl="3">
      <w:numFmt w:val="bullet"/>
      <w:lvlText w:val="•"/>
      <w:lvlJc w:val="left"/>
      <w:pPr>
        <w:ind w:left="1752" w:hanging="212"/>
      </w:pPr>
    </w:lvl>
    <w:lvl w:ilvl="4">
      <w:numFmt w:val="bullet"/>
      <w:lvlText w:val="•"/>
      <w:lvlJc w:val="left"/>
      <w:pPr>
        <w:ind w:left="2212" w:hanging="212"/>
      </w:pPr>
    </w:lvl>
    <w:lvl w:ilvl="5">
      <w:numFmt w:val="bullet"/>
      <w:lvlText w:val="•"/>
      <w:lvlJc w:val="left"/>
      <w:pPr>
        <w:ind w:left="2671" w:hanging="212"/>
      </w:pPr>
    </w:lvl>
    <w:lvl w:ilvl="6">
      <w:numFmt w:val="bullet"/>
      <w:lvlText w:val="•"/>
      <w:lvlJc w:val="left"/>
      <w:pPr>
        <w:ind w:left="3131" w:hanging="212"/>
      </w:pPr>
    </w:lvl>
    <w:lvl w:ilvl="7">
      <w:numFmt w:val="bullet"/>
      <w:lvlText w:val="•"/>
      <w:lvlJc w:val="left"/>
      <w:pPr>
        <w:ind w:left="3591" w:hanging="212"/>
      </w:pPr>
    </w:lvl>
    <w:lvl w:ilvl="8">
      <w:numFmt w:val="bullet"/>
      <w:lvlText w:val="•"/>
      <w:lvlJc w:val="left"/>
      <w:pPr>
        <w:ind w:left="4050" w:hanging="21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73" w:hanging="267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96" w:hanging="240"/>
      </w:pPr>
      <w:rPr>
        <w:rFonts w:ascii="Garamond" w:hAnsi="Garamond" w:cs="Garamond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896" w:hanging="240"/>
      </w:pPr>
    </w:lvl>
    <w:lvl w:ilvl="3">
      <w:numFmt w:val="bullet"/>
      <w:lvlText w:val="•"/>
      <w:lvlJc w:val="left"/>
      <w:pPr>
        <w:ind w:left="774" w:hanging="240"/>
      </w:pPr>
    </w:lvl>
    <w:lvl w:ilvl="4">
      <w:numFmt w:val="bullet"/>
      <w:lvlText w:val="•"/>
      <w:lvlJc w:val="left"/>
      <w:pPr>
        <w:ind w:left="653" w:hanging="240"/>
      </w:pPr>
    </w:lvl>
    <w:lvl w:ilvl="5">
      <w:numFmt w:val="bullet"/>
      <w:lvlText w:val="•"/>
      <w:lvlJc w:val="left"/>
      <w:pPr>
        <w:ind w:left="531" w:hanging="240"/>
      </w:pPr>
    </w:lvl>
    <w:lvl w:ilvl="6">
      <w:numFmt w:val="bullet"/>
      <w:lvlText w:val="•"/>
      <w:lvlJc w:val="left"/>
      <w:pPr>
        <w:ind w:left="409" w:hanging="240"/>
      </w:pPr>
    </w:lvl>
    <w:lvl w:ilvl="7">
      <w:numFmt w:val="bullet"/>
      <w:lvlText w:val="•"/>
      <w:lvlJc w:val="left"/>
      <w:pPr>
        <w:ind w:left="288" w:hanging="240"/>
      </w:pPr>
    </w:lvl>
    <w:lvl w:ilvl="8">
      <w:numFmt w:val="bullet"/>
      <w:lvlText w:val="•"/>
      <w:lvlJc w:val="left"/>
      <w:pPr>
        <w:ind w:left="166" w:hanging="24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978" w:hanging="322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412" w:hanging="322"/>
      </w:pPr>
    </w:lvl>
    <w:lvl w:ilvl="2">
      <w:numFmt w:val="bullet"/>
      <w:lvlText w:val="•"/>
      <w:lvlJc w:val="left"/>
      <w:pPr>
        <w:ind w:left="1846" w:hanging="322"/>
      </w:pPr>
    </w:lvl>
    <w:lvl w:ilvl="3">
      <w:numFmt w:val="bullet"/>
      <w:lvlText w:val="•"/>
      <w:lvlJc w:val="left"/>
      <w:pPr>
        <w:ind w:left="2280" w:hanging="322"/>
      </w:pPr>
    </w:lvl>
    <w:lvl w:ilvl="4">
      <w:numFmt w:val="bullet"/>
      <w:lvlText w:val="•"/>
      <w:lvlJc w:val="left"/>
      <w:pPr>
        <w:ind w:left="2714" w:hanging="322"/>
      </w:pPr>
    </w:lvl>
    <w:lvl w:ilvl="5">
      <w:numFmt w:val="bullet"/>
      <w:lvlText w:val="•"/>
      <w:lvlJc w:val="left"/>
      <w:pPr>
        <w:ind w:left="3148" w:hanging="322"/>
      </w:pPr>
    </w:lvl>
    <w:lvl w:ilvl="6">
      <w:numFmt w:val="bullet"/>
      <w:lvlText w:val="•"/>
      <w:lvlJc w:val="left"/>
      <w:pPr>
        <w:ind w:left="3582" w:hanging="322"/>
      </w:pPr>
    </w:lvl>
    <w:lvl w:ilvl="7">
      <w:numFmt w:val="bullet"/>
      <w:lvlText w:val="•"/>
      <w:lvlJc w:val="left"/>
      <w:pPr>
        <w:ind w:left="4016" w:hanging="322"/>
      </w:pPr>
    </w:lvl>
    <w:lvl w:ilvl="8">
      <w:numFmt w:val="bullet"/>
      <w:lvlText w:val="•"/>
      <w:lvlJc w:val="left"/>
      <w:pPr>
        <w:ind w:left="4450" w:hanging="322"/>
      </w:pPr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16" w15:restartNumberingAfterBreak="0">
    <w:nsid w:val="00000412"/>
    <w:multiLevelType w:val="multilevel"/>
    <w:tmpl w:val="00000895"/>
    <w:lvl w:ilvl="0">
      <w:start w:val="11"/>
      <w:numFmt w:val="decimal"/>
      <w:lvlText w:val="%1."/>
      <w:lvlJc w:val="left"/>
      <w:pPr>
        <w:ind w:left="373" w:hanging="32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20"/>
      </w:pPr>
    </w:lvl>
    <w:lvl w:ilvl="2">
      <w:numFmt w:val="bullet"/>
      <w:lvlText w:val="•"/>
      <w:lvlJc w:val="left"/>
      <w:pPr>
        <w:ind w:left="1362" w:hanging="320"/>
      </w:pPr>
    </w:lvl>
    <w:lvl w:ilvl="3">
      <w:numFmt w:val="bullet"/>
      <w:lvlText w:val="•"/>
      <w:lvlJc w:val="left"/>
      <w:pPr>
        <w:ind w:left="1856" w:hanging="320"/>
      </w:pPr>
    </w:lvl>
    <w:lvl w:ilvl="4">
      <w:numFmt w:val="bullet"/>
      <w:lvlText w:val="•"/>
      <w:lvlJc w:val="left"/>
      <w:pPr>
        <w:ind w:left="2351" w:hanging="320"/>
      </w:pPr>
    </w:lvl>
    <w:lvl w:ilvl="5">
      <w:numFmt w:val="bullet"/>
      <w:lvlText w:val="•"/>
      <w:lvlJc w:val="left"/>
      <w:pPr>
        <w:ind w:left="2845" w:hanging="320"/>
      </w:pPr>
    </w:lvl>
    <w:lvl w:ilvl="6">
      <w:numFmt w:val="bullet"/>
      <w:lvlText w:val="•"/>
      <w:lvlJc w:val="left"/>
      <w:pPr>
        <w:ind w:left="3340" w:hanging="320"/>
      </w:pPr>
    </w:lvl>
    <w:lvl w:ilvl="7">
      <w:numFmt w:val="bullet"/>
      <w:lvlText w:val="•"/>
      <w:lvlJc w:val="left"/>
      <w:pPr>
        <w:ind w:left="3834" w:hanging="320"/>
      </w:pPr>
    </w:lvl>
    <w:lvl w:ilvl="8">
      <w:numFmt w:val="bullet"/>
      <w:lvlText w:val="•"/>
      <w:lvlJc w:val="left"/>
      <w:pPr>
        <w:ind w:left="4329" w:hanging="3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3" w:hanging="24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351" w:hanging="240"/>
      </w:pPr>
    </w:lvl>
    <w:lvl w:ilvl="5">
      <w:numFmt w:val="bullet"/>
      <w:lvlText w:val="•"/>
      <w:lvlJc w:val="left"/>
      <w:pPr>
        <w:ind w:left="2845" w:hanging="240"/>
      </w:pPr>
    </w:lvl>
    <w:lvl w:ilvl="6">
      <w:numFmt w:val="bullet"/>
      <w:lvlText w:val="•"/>
      <w:lvlJc w:val="left"/>
      <w:pPr>
        <w:ind w:left="3340" w:hanging="240"/>
      </w:pPr>
    </w:lvl>
    <w:lvl w:ilvl="7">
      <w:numFmt w:val="bullet"/>
      <w:lvlText w:val="•"/>
      <w:lvlJc w:val="left"/>
      <w:pPr>
        <w:ind w:left="3834" w:hanging="240"/>
      </w:pPr>
    </w:lvl>
    <w:lvl w:ilvl="8">
      <w:numFmt w:val="bullet"/>
      <w:lvlText w:val="•"/>
      <w:lvlJc w:val="left"/>
      <w:pPr>
        <w:ind w:left="4329" w:hanging="2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3F"/>
    <w:rsid w:val="00330028"/>
    <w:rsid w:val="004F3B38"/>
    <w:rsid w:val="007B3C43"/>
    <w:rsid w:val="00CE663F"/>
    <w:rsid w:val="00D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13EDEA-9EAD-4B19-B47A-90F7A3C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27"/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3" w:firstLine="283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bz.gov.a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http://www.qbz.gov.al/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dritantelhaj@gmail.com</cp:lastModifiedBy>
  <cp:revision>2</cp:revision>
  <dcterms:created xsi:type="dcterms:W3CDTF">2020-07-01T13:36:00Z</dcterms:created>
  <dcterms:modified xsi:type="dcterms:W3CDTF">2020-07-01T13:36:00Z</dcterms:modified>
</cp:coreProperties>
</file>