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06" w:rsidRDefault="001A4906">
      <w:pPr>
        <w:pStyle w:val="BodyText"/>
        <w:kinsoku w:val="0"/>
        <w:overflowPunct w:val="0"/>
        <w:spacing w:before="11"/>
        <w:ind w:left="0" w:firstLine="0"/>
        <w:rPr>
          <w:rFonts w:ascii="Times New Roman" w:hAnsi="Times New Roman" w:cs="Times New Roman"/>
          <w:sz w:val="8"/>
          <w:szCs w:val="8"/>
        </w:rPr>
      </w:pPr>
      <w:bookmarkStart w:id="0" w:name="_GoBack"/>
      <w:bookmarkEnd w:id="0"/>
    </w:p>
    <w:tbl>
      <w:tblPr>
        <w:tblW w:w="0" w:type="auto"/>
        <w:tblInd w:w="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8"/>
        <w:gridCol w:w="5582"/>
        <w:gridCol w:w="3021"/>
      </w:tblGrid>
      <w:tr w:rsidR="001A4906" w:rsidRPr="00316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78"/>
        </w:trPr>
        <w:tc>
          <w:tcPr>
            <w:tcW w:w="10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4906" w:rsidRPr="00316529" w:rsidRDefault="001A4906">
            <w:pPr>
              <w:pStyle w:val="TableParagraph"/>
              <w:kinsoku w:val="0"/>
              <w:overflowPunct w:val="0"/>
              <w:spacing w:line="883" w:lineRule="exact"/>
              <w:ind w:left="1724"/>
              <w:jc w:val="center"/>
              <w:rPr>
                <w:rFonts w:ascii="Garamond" w:hAnsi="Garamond" w:cs="Garamond"/>
                <w:sz w:val="80"/>
                <w:szCs w:val="80"/>
              </w:rPr>
            </w:pPr>
            <w:r w:rsidRPr="00316529">
              <w:rPr>
                <w:rFonts w:ascii="Garamond" w:hAnsi="Garamond" w:cs="Garamond"/>
                <w:b/>
                <w:bCs/>
                <w:sz w:val="80"/>
                <w:szCs w:val="80"/>
              </w:rPr>
              <w:t>FLETORJA</w:t>
            </w:r>
            <w:r w:rsidRPr="00316529">
              <w:rPr>
                <w:rFonts w:ascii="Garamond" w:hAnsi="Garamond" w:cs="Garamond"/>
                <w:b/>
                <w:bCs/>
                <w:spacing w:val="-81"/>
                <w:sz w:val="80"/>
                <w:szCs w:val="80"/>
              </w:rPr>
              <w:t xml:space="preserve"> </w:t>
            </w:r>
            <w:r w:rsidRPr="00316529">
              <w:rPr>
                <w:rFonts w:ascii="Garamond" w:hAnsi="Garamond" w:cs="Garamond"/>
                <w:b/>
                <w:bCs/>
                <w:sz w:val="80"/>
                <w:szCs w:val="80"/>
              </w:rPr>
              <w:t>ZYRTARE</w:t>
            </w:r>
          </w:p>
          <w:p w:rsidR="001A4906" w:rsidRPr="00316529" w:rsidRDefault="001A4906">
            <w:pPr>
              <w:pStyle w:val="TableParagraph"/>
              <w:kinsoku w:val="0"/>
              <w:overflowPunct w:val="0"/>
              <w:spacing w:before="135"/>
              <w:ind w:left="1720"/>
              <w:jc w:val="center"/>
            </w:pPr>
            <w:r w:rsidRPr="00316529">
              <w:rPr>
                <w:rFonts w:ascii="Garamond" w:hAnsi="Garamond" w:cs="Garamond"/>
                <w:b/>
                <w:bCs/>
                <w:sz w:val="56"/>
                <w:szCs w:val="56"/>
              </w:rPr>
              <w:t>E</w:t>
            </w:r>
            <w:r w:rsidRPr="00316529">
              <w:rPr>
                <w:rFonts w:ascii="Garamond" w:hAnsi="Garamond" w:cs="Garamond"/>
                <w:b/>
                <w:bCs/>
                <w:spacing w:val="-28"/>
                <w:sz w:val="56"/>
                <w:szCs w:val="56"/>
              </w:rPr>
              <w:t xml:space="preserve"> </w:t>
            </w:r>
            <w:r w:rsidRPr="00316529">
              <w:rPr>
                <w:rFonts w:ascii="Garamond" w:hAnsi="Garamond" w:cs="Garamond"/>
                <w:b/>
                <w:bCs/>
                <w:spacing w:val="-1"/>
                <w:sz w:val="56"/>
                <w:szCs w:val="56"/>
              </w:rPr>
              <w:t>REPUBLIKËS</w:t>
            </w:r>
            <w:r w:rsidRPr="00316529">
              <w:rPr>
                <w:rFonts w:ascii="Garamond" w:hAnsi="Garamond" w:cs="Garamond"/>
                <w:b/>
                <w:bCs/>
                <w:spacing w:val="-26"/>
                <w:sz w:val="56"/>
                <w:szCs w:val="56"/>
              </w:rPr>
              <w:t xml:space="preserve"> </w:t>
            </w:r>
            <w:r w:rsidRPr="00316529">
              <w:rPr>
                <w:rFonts w:ascii="Garamond" w:hAnsi="Garamond" w:cs="Garamond"/>
                <w:b/>
                <w:bCs/>
                <w:spacing w:val="1"/>
                <w:sz w:val="56"/>
                <w:szCs w:val="56"/>
              </w:rPr>
              <w:t>SË</w:t>
            </w:r>
            <w:r w:rsidRPr="00316529">
              <w:rPr>
                <w:rFonts w:ascii="Garamond" w:hAnsi="Garamond" w:cs="Garamond"/>
                <w:b/>
                <w:bCs/>
                <w:spacing w:val="-28"/>
                <w:sz w:val="56"/>
                <w:szCs w:val="56"/>
              </w:rPr>
              <w:t xml:space="preserve"> </w:t>
            </w:r>
            <w:r w:rsidRPr="00316529">
              <w:rPr>
                <w:rFonts w:ascii="Garamond" w:hAnsi="Garamond" w:cs="Garamond"/>
                <w:b/>
                <w:bCs/>
                <w:sz w:val="56"/>
                <w:szCs w:val="56"/>
              </w:rPr>
              <w:t>SHQIPËRISË</w:t>
            </w:r>
          </w:p>
        </w:tc>
      </w:tr>
      <w:tr w:rsidR="001A4906" w:rsidRPr="00316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8"/>
        </w:trPr>
        <w:tc>
          <w:tcPr>
            <w:tcW w:w="23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A4906" w:rsidRPr="00316529" w:rsidRDefault="001A4906">
            <w:pPr>
              <w:pStyle w:val="TableParagraph"/>
              <w:kinsoku w:val="0"/>
              <w:overflowPunct w:val="0"/>
              <w:spacing w:before="126"/>
              <w:ind w:left="230"/>
            </w:pPr>
            <w:hyperlink r:id="rId7" w:history="1">
              <w:r w:rsidRPr="00316529">
                <w:rPr>
                  <w:rFonts w:ascii="Garamond" w:hAnsi="Garamond" w:cs="Garamond"/>
                  <w:spacing w:val="-1"/>
                  <w:sz w:val="22"/>
                  <w:szCs w:val="22"/>
                </w:rPr>
                <w:t>www.qbz.gov.al</w:t>
              </w:r>
            </w:hyperlink>
          </w:p>
        </w:tc>
        <w:tc>
          <w:tcPr>
            <w:tcW w:w="558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A4906" w:rsidRPr="00316529" w:rsidRDefault="001A4906">
            <w:pPr>
              <w:pStyle w:val="TableParagraph"/>
              <w:kinsoku w:val="0"/>
              <w:overflowPunct w:val="0"/>
              <w:spacing w:before="124"/>
              <w:ind w:left="746"/>
            </w:pPr>
            <w:r w:rsidRPr="00316529">
              <w:rPr>
                <w:rFonts w:ascii="Garamond" w:hAnsi="Garamond" w:cs="Garamond"/>
                <w:sz w:val="28"/>
                <w:szCs w:val="28"/>
              </w:rPr>
              <w:t>Botim</w:t>
            </w:r>
            <w:r w:rsidRPr="00316529">
              <w:rPr>
                <w:rFonts w:ascii="Garamond" w:hAnsi="Garamond" w:cs="Garamond"/>
                <w:spacing w:val="-2"/>
                <w:sz w:val="28"/>
                <w:szCs w:val="28"/>
              </w:rPr>
              <w:t xml:space="preserve"> </w:t>
            </w:r>
            <w:r w:rsidRPr="00316529">
              <w:rPr>
                <w:rFonts w:ascii="Garamond" w:hAnsi="Garamond" w:cs="Garamond"/>
                <w:sz w:val="28"/>
                <w:szCs w:val="28"/>
              </w:rPr>
              <w:t xml:space="preserve">i </w:t>
            </w:r>
            <w:r w:rsidRPr="00316529">
              <w:rPr>
                <w:rFonts w:ascii="Garamond" w:hAnsi="Garamond" w:cs="Garamond"/>
                <w:spacing w:val="-2"/>
                <w:sz w:val="28"/>
                <w:szCs w:val="28"/>
              </w:rPr>
              <w:t>Qendrës</w:t>
            </w:r>
            <w:r w:rsidRPr="00316529"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Pr="00316529">
              <w:rPr>
                <w:rFonts w:ascii="Garamond" w:hAnsi="Garamond" w:cs="Garamond"/>
                <w:spacing w:val="1"/>
                <w:sz w:val="28"/>
                <w:szCs w:val="28"/>
              </w:rPr>
              <w:t>së</w:t>
            </w:r>
            <w:r w:rsidRPr="00316529"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Pr="00316529">
              <w:rPr>
                <w:rFonts w:ascii="Garamond" w:hAnsi="Garamond" w:cs="Garamond"/>
                <w:spacing w:val="-1"/>
                <w:sz w:val="28"/>
                <w:szCs w:val="28"/>
              </w:rPr>
              <w:t>Botimeve</w:t>
            </w:r>
            <w:r w:rsidRPr="00316529"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Pr="00316529">
              <w:rPr>
                <w:rFonts w:ascii="Garamond" w:hAnsi="Garamond" w:cs="Garamond"/>
                <w:spacing w:val="-1"/>
                <w:sz w:val="28"/>
                <w:szCs w:val="28"/>
              </w:rPr>
              <w:t>Zyrtare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A4906" w:rsidRPr="00316529" w:rsidRDefault="001A4906">
            <w:pPr>
              <w:pStyle w:val="TableParagraph"/>
              <w:kinsoku w:val="0"/>
              <w:overflowPunct w:val="0"/>
              <w:spacing w:before="193"/>
              <w:ind w:left="755"/>
            </w:pPr>
            <w:r w:rsidRPr="00316529">
              <w:rPr>
                <w:rFonts w:ascii="Garamond" w:hAnsi="Garamond" w:cs="Garamond"/>
                <w:spacing w:val="-1"/>
                <w:sz w:val="22"/>
                <w:szCs w:val="22"/>
              </w:rPr>
              <w:t>Viti:</w:t>
            </w:r>
            <w:r w:rsidRPr="00316529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316529">
              <w:rPr>
                <w:rFonts w:ascii="Garamond" w:hAnsi="Garamond" w:cs="Garamond"/>
                <w:spacing w:val="-1"/>
                <w:sz w:val="22"/>
                <w:szCs w:val="22"/>
              </w:rPr>
              <w:t>2016</w:t>
            </w:r>
            <w:r w:rsidRPr="00316529">
              <w:rPr>
                <w:rFonts w:ascii="Garamond" w:hAnsi="Garamond" w:cs="Garamond"/>
                <w:sz w:val="22"/>
                <w:szCs w:val="22"/>
              </w:rPr>
              <w:t xml:space="preserve"> – </w:t>
            </w:r>
            <w:r w:rsidRPr="00316529">
              <w:rPr>
                <w:rFonts w:ascii="Garamond" w:hAnsi="Garamond" w:cs="Garamond"/>
                <w:spacing w:val="-1"/>
                <w:sz w:val="22"/>
                <w:szCs w:val="22"/>
              </w:rPr>
              <w:t>Numri: 232</w:t>
            </w:r>
          </w:p>
        </w:tc>
      </w:tr>
    </w:tbl>
    <w:p w:rsidR="001A4906" w:rsidRDefault="001A4906">
      <w:pPr>
        <w:sectPr w:rsidR="001A4906">
          <w:type w:val="continuous"/>
          <w:pgSz w:w="11910" w:h="16850"/>
          <w:pgMar w:top="1060" w:right="0" w:bottom="280" w:left="0" w:header="720" w:footer="720" w:gutter="0"/>
          <w:cols w:space="720"/>
          <w:noEndnote/>
        </w:sectPr>
      </w:pPr>
    </w:p>
    <w:p w:rsidR="001A4906" w:rsidRDefault="003321A4">
      <w:pPr>
        <w:pStyle w:val="BodyText"/>
        <w:kinsoku w:val="0"/>
        <w:overflowPunct w:val="0"/>
        <w:spacing w:before="17" w:line="566" w:lineRule="auto"/>
        <w:ind w:left="5062" w:hanging="1049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-1729105</wp:posOffset>
                </wp:positionV>
                <wp:extent cx="889000" cy="1219200"/>
                <wp:effectExtent l="0" t="0" r="0" b="0"/>
                <wp:wrapNone/>
                <wp:docPr id="4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906" w:rsidRDefault="003321A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9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0110" cy="1221740"/>
                                  <wp:effectExtent l="0" t="0" r="0" b="0"/>
                                  <wp:docPr id="3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0110" cy="1221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4906" w:rsidRDefault="001A490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pt;margin-top:-136.15pt;width:70pt;height:9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" o:allowincell="f" filled="f" stroked="f">
                <v:textbox inset="0,0,0,0">
                  <w:txbxContent>
                    <w:p w:rsidR="001A4906" w:rsidRDefault="003321A4">
                      <w:pPr>
                        <w:widowControl/>
                        <w:autoSpaceDE/>
                        <w:autoSpaceDN/>
                        <w:adjustRightInd/>
                        <w:spacing w:line="19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80110" cy="1221740"/>
                            <wp:effectExtent l="0" t="0" r="0" b="0"/>
                            <wp:docPr id="3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0110" cy="1221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4906" w:rsidRDefault="001A4906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-6985</wp:posOffset>
                </wp:positionH>
                <wp:positionV relativeFrom="paragraph">
                  <wp:posOffset>290195</wp:posOffset>
                </wp:positionV>
                <wp:extent cx="7574280" cy="52070"/>
                <wp:effectExtent l="0" t="0" r="0" b="0"/>
                <wp:wrapNone/>
                <wp:docPr id="4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4280" cy="52070"/>
                          <a:chOff x="-11" y="457"/>
                          <a:chExt cx="11928" cy="82"/>
                        </a:xfrm>
                      </wpg:grpSpPr>
                      <wps:wsp>
                        <wps:cNvPr id="44" name="Freeform 4"/>
                        <wps:cNvSpPr>
                          <a:spLocks/>
                        </wps:cNvSpPr>
                        <wps:spPr bwMode="auto">
                          <a:xfrm>
                            <a:off x="0" y="468"/>
                            <a:ext cx="11907" cy="20"/>
                          </a:xfrm>
                          <a:custGeom>
                            <a:avLst/>
                            <a:gdLst>
                              <a:gd name="T0" fmla="*/ 0 w 11907"/>
                              <a:gd name="T1" fmla="*/ 0 h 20"/>
                              <a:gd name="T2" fmla="*/ 11906 w 119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907" h="20">
                                <a:moveTo>
                                  <a:pt x="0" y="0"/>
                                </a:move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"/>
                        <wps:cNvSpPr>
                          <a:spLocks/>
                        </wps:cNvSpPr>
                        <wps:spPr bwMode="auto">
                          <a:xfrm>
                            <a:off x="0" y="528"/>
                            <a:ext cx="11907" cy="20"/>
                          </a:xfrm>
                          <a:custGeom>
                            <a:avLst/>
                            <a:gdLst>
                              <a:gd name="T0" fmla="*/ 0 w 11907"/>
                              <a:gd name="T1" fmla="*/ 0 h 20"/>
                              <a:gd name="T2" fmla="*/ 11906 w 119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907" h="20">
                                <a:moveTo>
                                  <a:pt x="0" y="0"/>
                                </a:move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5DA4B" id="Group 3" o:spid="_x0000_s1026" style="position:absolute;margin-left:-.55pt;margin-top:22.85pt;width:596.4pt;height:4.1pt;z-index:-251659776;mso-position-horizontal-relative:page" coordorigin="-11,457" coordsize="11928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" o:allowincell="f">
                <v:shape id="Freeform 4" o:spid="_x0000_s1027" style="position:absolute;top:468;width:11907;height:20;visibility:visible;mso-wrap-style:square;v-text-anchor:top" coordsize="1190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" path="m,l11906,e" filled="f" strokeweight=".38803mm">
                  <v:path arrowok="t" o:connecttype="custom" o:connectlocs="0,0;11906,0" o:connectangles="0,0"/>
                </v:shape>
                <v:shape id="Freeform 5" o:spid="_x0000_s1028" style="position:absolute;top:528;width:11907;height:20;visibility:visible;mso-wrap-style:square;v-text-anchor:top" coordsize="1190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" path="m,l11906,e" filled="f" strokeweight=".38803mm">
                  <v:path arrowok="t" o:connecttype="custom" o:connectlocs="0,0;1190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-12700</wp:posOffset>
                </wp:positionV>
                <wp:extent cx="7560945" cy="12700"/>
                <wp:effectExtent l="0" t="0" r="0" b="0"/>
                <wp:wrapNone/>
                <wp:docPr id="4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945" cy="12700"/>
                        </a:xfrm>
                        <a:custGeom>
                          <a:avLst/>
                          <a:gdLst>
                            <a:gd name="T0" fmla="*/ 0 w 11907"/>
                            <a:gd name="T1" fmla="*/ 0 h 20"/>
                            <a:gd name="T2" fmla="*/ 11906 w 119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907" h="20">
                              <a:moveTo>
                                <a:pt x="0" y="0"/>
                              </a:moveTo>
                              <a:lnTo>
                                <a:pt x="1190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F83A8C" id="Freeform 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0,-1pt,595.3pt,-1pt" coordsize="119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" o:allowincell="f" filled="f" strokeweight="1pt">
                <v:path arrowok="t" o:connecttype="custom" o:connectlocs="0,0;7560310,0" o:connectangles="0,0"/>
                <w10:wrap anchorx="page"/>
              </v:polyline>
            </w:pict>
          </mc:Fallback>
        </mc:AlternateContent>
      </w:r>
      <w:r w:rsidR="001A4906">
        <w:rPr>
          <w:b/>
          <w:bCs/>
          <w:spacing w:val="-1"/>
          <w:sz w:val="28"/>
          <w:szCs w:val="28"/>
        </w:rPr>
        <w:t>Tiranë</w:t>
      </w:r>
      <w:r w:rsidR="001A4906">
        <w:rPr>
          <w:b/>
          <w:bCs/>
          <w:sz w:val="28"/>
          <w:szCs w:val="28"/>
        </w:rPr>
        <w:t xml:space="preserve"> –</w:t>
      </w:r>
      <w:r w:rsidR="001A4906">
        <w:rPr>
          <w:b/>
          <w:bCs/>
          <w:spacing w:val="-2"/>
          <w:sz w:val="28"/>
          <w:szCs w:val="28"/>
        </w:rPr>
        <w:t xml:space="preserve"> </w:t>
      </w:r>
      <w:r w:rsidR="001A4906">
        <w:rPr>
          <w:b/>
          <w:bCs/>
          <w:sz w:val="28"/>
          <w:szCs w:val="28"/>
        </w:rPr>
        <w:t>E</w:t>
      </w:r>
      <w:r w:rsidR="001A4906">
        <w:rPr>
          <w:b/>
          <w:bCs/>
          <w:spacing w:val="-1"/>
          <w:sz w:val="28"/>
          <w:szCs w:val="28"/>
        </w:rPr>
        <w:t xml:space="preserve"> enjte,</w:t>
      </w:r>
      <w:r w:rsidR="001A4906">
        <w:rPr>
          <w:b/>
          <w:bCs/>
          <w:spacing w:val="-2"/>
          <w:sz w:val="28"/>
          <w:szCs w:val="28"/>
        </w:rPr>
        <w:t xml:space="preserve"> </w:t>
      </w:r>
      <w:r w:rsidR="001A4906">
        <w:rPr>
          <w:b/>
          <w:bCs/>
          <w:sz w:val="28"/>
          <w:szCs w:val="28"/>
        </w:rPr>
        <w:t>1</w:t>
      </w:r>
      <w:r w:rsidR="001A4906">
        <w:rPr>
          <w:b/>
          <w:bCs/>
          <w:spacing w:val="-2"/>
          <w:sz w:val="28"/>
          <w:szCs w:val="28"/>
        </w:rPr>
        <w:t xml:space="preserve"> </w:t>
      </w:r>
      <w:r w:rsidR="001A4906">
        <w:rPr>
          <w:b/>
          <w:bCs/>
          <w:spacing w:val="-1"/>
          <w:sz w:val="28"/>
          <w:szCs w:val="28"/>
        </w:rPr>
        <w:t>dhjetor 2016</w:t>
      </w:r>
      <w:r w:rsidR="001A4906">
        <w:rPr>
          <w:b/>
          <w:bCs/>
          <w:spacing w:val="25"/>
          <w:sz w:val="28"/>
          <w:szCs w:val="28"/>
        </w:rPr>
        <w:t xml:space="preserve"> </w:t>
      </w:r>
      <w:r w:rsidR="001A4906">
        <w:rPr>
          <w:b/>
          <w:bCs/>
          <w:spacing w:val="-1"/>
          <w:sz w:val="28"/>
          <w:szCs w:val="28"/>
        </w:rPr>
        <w:t>PËRMBAJTJA</w:t>
      </w:r>
    </w:p>
    <w:p w:rsidR="001A4906" w:rsidRDefault="001A4906">
      <w:pPr>
        <w:pStyle w:val="BodyText"/>
        <w:kinsoku w:val="0"/>
        <w:overflowPunct w:val="0"/>
        <w:ind w:left="0" w:firstLine="0"/>
        <w:rPr>
          <w:b/>
          <w:bCs/>
        </w:rPr>
      </w:pPr>
      <w:r>
        <w:rPr>
          <w:rFonts w:ascii="Times New Roman" w:hAnsi="Times New Roman" w:cs="Times New Roman"/>
        </w:rPr>
        <w:br w:type="column"/>
      </w:r>
    </w:p>
    <w:p w:rsidR="001A4906" w:rsidRDefault="001A4906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1A4906" w:rsidRDefault="001A4906">
      <w:pPr>
        <w:pStyle w:val="BodyText"/>
        <w:kinsoku w:val="0"/>
        <w:overflowPunct w:val="0"/>
        <w:spacing w:before="7"/>
        <w:ind w:left="0" w:firstLine="0"/>
        <w:rPr>
          <w:b/>
          <w:bCs/>
          <w:sz w:val="29"/>
          <w:szCs w:val="29"/>
        </w:rPr>
      </w:pPr>
    </w:p>
    <w:p w:rsidR="001A4906" w:rsidRDefault="001A4906">
      <w:pPr>
        <w:pStyle w:val="BodyText"/>
        <w:kinsoku w:val="0"/>
        <w:overflowPunct w:val="0"/>
        <w:ind w:left="0" w:right="32" w:firstLine="0"/>
        <w:jc w:val="center"/>
      </w:pPr>
      <w:r>
        <w:rPr>
          <w:spacing w:val="-1"/>
        </w:rPr>
        <w:t>Faqe</w:t>
      </w:r>
    </w:p>
    <w:p w:rsidR="001A4906" w:rsidRDefault="001A4906">
      <w:pPr>
        <w:pStyle w:val="BodyText"/>
        <w:kinsoku w:val="0"/>
        <w:overflowPunct w:val="0"/>
        <w:ind w:left="0" w:right="32" w:firstLine="0"/>
        <w:jc w:val="center"/>
        <w:sectPr w:rsidR="001A4906">
          <w:type w:val="continuous"/>
          <w:pgSz w:w="11910" w:h="16850"/>
          <w:pgMar w:top="1060" w:right="0" w:bottom="280" w:left="0" w:header="720" w:footer="720" w:gutter="0"/>
          <w:cols w:num="2" w:space="720" w:equalWidth="0">
            <w:col w:w="7672" w:space="2310"/>
            <w:col w:w="1928"/>
          </w:cols>
          <w:noEndnote/>
        </w:sectPr>
      </w:pPr>
    </w:p>
    <w:tbl>
      <w:tblPr>
        <w:tblW w:w="0" w:type="auto"/>
        <w:tblInd w:w="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7"/>
        <w:gridCol w:w="6260"/>
        <w:gridCol w:w="899"/>
      </w:tblGrid>
      <w:tr w:rsidR="001A4906" w:rsidRPr="00316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9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1A4906" w:rsidRPr="00316529" w:rsidRDefault="001A4906">
            <w:pPr>
              <w:pStyle w:val="TableParagraph"/>
              <w:kinsoku w:val="0"/>
              <w:overflowPunct w:val="0"/>
              <w:spacing w:before="127"/>
              <w:ind w:left="230" w:right="105"/>
            </w:pPr>
            <w:r w:rsidRPr="00316529">
              <w:rPr>
                <w:rFonts w:ascii="Garamond" w:hAnsi="Garamond" w:cs="Garamond"/>
                <w:spacing w:val="-4"/>
              </w:rPr>
              <w:t>V</w:t>
            </w:r>
            <w:r w:rsidRPr="00316529">
              <w:rPr>
                <w:rFonts w:ascii="Garamond" w:hAnsi="Garamond" w:cs="Garamond"/>
                <w:spacing w:val="-5"/>
              </w:rPr>
              <w:t>e</w:t>
            </w:r>
            <w:r w:rsidRPr="00316529">
              <w:rPr>
                <w:rFonts w:ascii="Garamond" w:hAnsi="Garamond" w:cs="Garamond"/>
                <w:spacing w:val="-4"/>
              </w:rPr>
              <w:t>ndi</w:t>
            </w:r>
            <w:r w:rsidRPr="00316529">
              <w:rPr>
                <w:rFonts w:ascii="Garamond" w:hAnsi="Garamond" w:cs="Garamond"/>
                <w:spacing w:val="-5"/>
              </w:rPr>
              <w:t>m</w:t>
            </w:r>
            <w:r w:rsidRPr="00316529">
              <w:rPr>
                <w:rFonts w:ascii="Garamond" w:hAnsi="Garamond" w:cs="Garamond"/>
              </w:rPr>
              <w:t xml:space="preserve">  i </w:t>
            </w:r>
            <w:r w:rsidRPr="00316529">
              <w:rPr>
                <w:rFonts w:ascii="Garamond" w:hAnsi="Garamond" w:cs="Garamond"/>
                <w:spacing w:val="1"/>
              </w:rPr>
              <w:t xml:space="preserve"> </w:t>
            </w:r>
            <w:r w:rsidRPr="00316529">
              <w:rPr>
                <w:rFonts w:ascii="Garamond" w:hAnsi="Garamond" w:cs="Garamond"/>
                <w:spacing w:val="-5"/>
              </w:rPr>
              <w:t>G</w:t>
            </w:r>
            <w:r w:rsidRPr="00316529">
              <w:rPr>
                <w:rFonts w:ascii="Garamond" w:hAnsi="Garamond" w:cs="Garamond"/>
                <w:spacing w:val="-4"/>
              </w:rPr>
              <w:t>j</w:t>
            </w:r>
            <w:r w:rsidRPr="00316529">
              <w:rPr>
                <w:rFonts w:ascii="Garamond" w:hAnsi="Garamond" w:cs="Garamond"/>
                <w:spacing w:val="-5"/>
              </w:rPr>
              <w:t>yk</w:t>
            </w:r>
            <w:r w:rsidRPr="00316529">
              <w:rPr>
                <w:rFonts w:ascii="Garamond" w:hAnsi="Garamond" w:cs="Garamond"/>
                <w:spacing w:val="-4"/>
              </w:rPr>
              <w:t>a</w:t>
            </w:r>
            <w:r w:rsidRPr="00316529">
              <w:rPr>
                <w:rFonts w:ascii="Garamond" w:hAnsi="Garamond" w:cs="Garamond"/>
                <w:spacing w:val="-5"/>
              </w:rPr>
              <w:t>tës</w:t>
            </w:r>
            <w:r w:rsidRPr="00316529">
              <w:rPr>
                <w:rFonts w:ascii="Garamond" w:hAnsi="Garamond" w:cs="Garamond"/>
              </w:rPr>
              <w:t xml:space="preserve">  </w:t>
            </w:r>
            <w:r w:rsidRPr="00316529">
              <w:rPr>
                <w:rFonts w:ascii="Garamond" w:hAnsi="Garamond" w:cs="Garamond"/>
                <w:spacing w:val="-4"/>
              </w:rPr>
              <w:t>E</w:t>
            </w:r>
            <w:r w:rsidRPr="00316529">
              <w:rPr>
                <w:rFonts w:ascii="Garamond" w:hAnsi="Garamond" w:cs="Garamond"/>
                <w:spacing w:val="-5"/>
              </w:rPr>
              <w:t>v</w:t>
            </w:r>
            <w:r w:rsidRPr="00316529">
              <w:rPr>
                <w:rFonts w:ascii="Garamond" w:hAnsi="Garamond" w:cs="Garamond"/>
                <w:spacing w:val="-4"/>
              </w:rPr>
              <w:t>ropian</w:t>
            </w:r>
            <w:r w:rsidRPr="00316529">
              <w:rPr>
                <w:rFonts w:ascii="Garamond" w:hAnsi="Garamond" w:cs="Garamond"/>
                <w:spacing w:val="-5"/>
              </w:rPr>
              <w:t>e</w:t>
            </w:r>
            <w:r w:rsidRPr="00316529">
              <w:rPr>
                <w:rFonts w:ascii="Garamond" w:hAnsi="Garamond" w:cs="Garamond"/>
              </w:rPr>
              <w:t xml:space="preserve"> </w:t>
            </w:r>
            <w:r w:rsidRPr="00316529">
              <w:rPr>
                <w:rFonts w:ascii="Garamond" w:hAnsi="Garamond" w:cs="Garamond"/>
                <w:spacing w:val="3"/>
              </w:rPr>
              <w:t xml:space="preserve"> </w:t>
            </w:r>
            <w:r w:rsidRPr="00316529">
              <w:rPr>
                <w:rFonts w:ascii="Garamond" w:hAnsi="Garamond" w:cs="Garamond"/>
                <w:spacing w:val="-3"/>
              </w:rPr>
              <w:t>të</w:t>
            </w:r>
            <w:r w:rsidRPr="00316529">
              <w:rPr>
                <w:rFonts w:ascii="Garamond" w:hAnsi="Garamond" w:cs="Garamond"/>
              </w:rPr>
              <w:t xml:space="preserve"> </w:t>
            </w:r>
            <w:r w:rsidRPr="00316529">
              <w:rPr>
                <w:rFonts w:ascii="Garamond" w:hAnsi="Garamond" w:cs="Garamond"/>
                <w:spacing w:val="2"/>
              </w:rPr>
              <w:t xml:space="preserve"> </w:t>
            </w:r>
            <w:r w:rsidRPr="00316529">
              <w:rPr>
                <w:rFonts w:ascii="Garamond" w:hAnsi="Garamond" w:cs="Garamond"/>
                <w:spacing w:val="-3"/>
              </w:rPr>
              <w:t>të</w:t>
            </w:r>
            <w:r w:rsidRPr="00316529">
              <w:rPr>
                <w:rFonts w:ascii="Garamond" w:hAnsi="Garamond" w:cs="Garamond"/>
                <w:spacing w:val="25"/>
                <w:w w:val="99"/>
              </w:rPr>
              <w:t xml:space="preserve"> </w:t>
            </w:r>
            <w:r w:rsidRPr="00316529">
              <w:rPr>
                <w:rFonts w:ascii="Garamond" w:hAnsi="Garamond" w:cs="Garamond"/>
                <w:spacing w:val="-6"/>
              </w:rPr>
              <w:t>D</w:t>
            </w:r>
            <w:r w:rsidRPr="00316529">
              <w:rPr>
                <w:rFonts w:ascii="Garamond" w:hAnsi="Garamond" w:cs="Garamond"/>
                <w:spacing w:val="-5"/>
              </w:rPr>
              <w:t>r</w:t>
            </w:r>
            <w:r w:rsidRPr="00316529">
              <w:rPr>
                <w:rFonts w:ascii="Garamond" w:hAnsi="Garamond" w:cs="Garamond"/>
                <w:spacing w:val="-6"/>
              </w:rPr>
              <w:t>e</w:t>
            </w:r>
            <w:r w:rsidRPr="00316529">
              <w:rPr>
                <w:rFonts w:ascii="Garamond" w:hAnsi="Garamond" w:cs="Garamond"/>
                <w:spacing w:val="-5"/>
              </w:rPr>
              <w:t>j</w:t>
            </w:r>
            <w:r w:rsidRPr="00316529">
              <w:rPr>
                <w:rFonts w:ascii="Garamond" w:hAnsi="Garamond" w:cs="Garamond"/>
                <w:spacing w:val="-6"/>
              </w:rPr>
              <w:t>t</w:t>
            </w:r>
            <w:r w:rsidRPr="00316529">
              <w:rPr>
                <w:rFonts w:ascii="Garamond" w:hAnsi="Garamond" w:cs="Garamond"/>
                <w:spacing w:val="-5"/>
              </w:rPr>
              <w:t>a</w:t>
            </w:r>
            <w:r w:rsidRPr="00316529">
              <w:rPr>
                <w:rFonts w:ascii="Garamond" w:hAnsi="Garamond" w:cs="Garamond"/>
                <w:spacing w:val="-6"/>
              </w:rPr>
              <w:t>ve</w:t>
            </w:r>
            <w:r w:rsidRPr="00316529">
              <w:rPr>
                <w:rFonts w:ascii="Garamond" w:hAnsi="Garamond" w:cs="Garamond"/>
                <w:spacing w:val="-8"/>
              </w:rPr>
              <w:t xml:space="preserve"> </w:t>
            </w:r>
            <w:r w:rsidRPr="00316529">
              <w:rPr>
                <w:rFonts w:ascii="Garamond" w:hAnsi="Garamond" w:cs="Garamond"/>
                <w:spacing w:val="-3"/>
              </w:rPr>
              <w:t>të</w:t>
            </w:r>
            <w:r w:rsidRPr="00316529">
              <w:rPr>
                <w:rFonts w:ascii="Garamond" w:hAnsi="Garamond" w:cs="Garamond"/>
                <w:spacing w:val="-8"/>
              </w:rPr>
              <w:t xml:space="preserve"> </w:t>
            </w:r>
            <w:r w:rsidRPr="00316529">
              <w:rPr>
                <w:rFonts w:ascii="Garamond" w:hAnsi="Garamond" w:cs="Garamond"/>
                <w:spacing w:val="-6"/>
              </w:rPr>
              <w:t>N</w:t>
            </w:r>
            <w:r w:rsidRPr="00316529">
              <w:rPr>
                <w:rFonts w:ascii="Garamond" w:hAnsi="Garamond" w:cs="Garamond"/>
                <w:spacing w:val="-5"/>
              </w:rPr>
              <w:t>j</w:t>
            </w:r>
            <w:r w:rsidRPr="00316529">
              <w:rPr>
                <w:rFonts w:ascii="Garamond" w:hAnsi="Garamond" w:cs="Garamond"/>
                <w:spacing w:val="-6"/>
              </w:rPr>
              <w:t>e</w:t>
            </w:r>
            <w:r w:rsidRPr="00316529">
              <w:rPr>
                <w:rFonts w:ascii="Garamond" w:hAnsi="Garamond" w:cs="Garamond"/>
                <w:spacing w:val="-5"/>
              </w:rPr>
              <w:t>ri</w:t>
            </w:r>
            <w:r w:rsidRPr="00316529">
              <w:rPr>
                <w:rFonts w:ascii="Garamond" w:hAnsi="Garamond" w:cs="Garamond"/>
                <w:spacing w:val="-6"/>
              </w:rPr>
              <w:t>ut,</w:t>
            </w:r>
            <w:r w:rsidRPr="00316529">
              <w:rPr>
                <w:rFonts w:ascii="Garamond" w:hAnsi="Garamond" w:cs="Garamond"/>
                <w:spacing w:val="-10"/>
              </w:rPr>
              <w:t xml:space="preserve"> </w:t>
            </w:r>
            <w:r w:rsidRPr="00316529">
              <w:rPr>
                <w:rFonts w:ascii="Garamond" w:hAnsi="Garamond" w:cs="Garamond"/>
                <w:spacing w:val="-4"/>
              </w:rPr>
              <w:t>da</w:t>
            </w:r>
            <w:r w:rsidRPr="00316529">
              <w:rPr>
                <w:rFonts w:ascii="Garamond" w:hAnsi="Garamond" w:cs="Garamond"/>
                <w:spacing w:val="-5"/>
              </w:rPr>
              <w:t>të</w:t>
            </w:r>
            <w:r w:rsidRPr="00316529">
              <w:rPr>
                <w:rFonts w:ascii="Garamond" w:hAnsi="Garamond" w:cs="Garamond"/>
                <w:spacing w:val="-10"/>
              </w:rPr>
              <w:t xml:space="preserve"> </w:t>
            </w:r>
            <w:r w:rsidRPr="00316529">
              <w:rPr>
                <w:rFonts w:ascii="Garamond" w:hAnsi="Garamond" w:cs="Garamond"/>
                <w:spacing w:val="-5"/>
              </w:rPr>
              <w:t>6.10.2016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</w:tcPr>
          <w:p w:rsidR="001A4906" w:rsidRPr="00316529" w:rsidRDefault="001A4906">
            <w:pPr>
              <w:pStyle w:val="TableParagraph"/>
              <w:kinsoku w:val="0"/>
              <w:overflowPunct w:val="0"/>
              <w:spacing w:before="127"/>
              <w:ind w:left="107"/>
            </w:pPr>
            <w:r w:rsidRPr="00316529">
              <w:rPr>
                <w:rFonts w:ascii="Garamond" w:hAnsi="Garamond" w:cs="Garamond"/>
                <w:spacing w:val="-4"/>
              </w:rPr>
              <w:t>Ç</w:t>
            </w:r>
            <w:r w:rsidRPr="00316529">
              <w:rPr>
                <w:rFonts w:ascii="Garamond" w:hAnsi="Garamond" w:cs="Garamond"/>
                <w:spacing w:val="-5"/>
              </w:rPr>
              <w:t>ës</w:t>
            </w:r>
            <w:r w:rsidRPr="00316529">
              <w:rPr>
                <w:rFonts w:ascii="Garamond" w:hAnsi="Garamond" w:cs="Garamond"/>
                <w:spacing w:val="-4"/>
              </w:rPr>
              <w:t>h</w:t>
            </w:r>
            <w:r w:rsidRPr="00316529">
              <w:rPr>
                <w:rFonts w:ascii="Garamond" w:hAnsi="Garamond" w:cs="Garamond"/>
                <w:spacing w:val="-5"/>
              </w:rPr>
              <w:t>t</w:t>
            </w:r>
            <w:r w:rsidRPr="00316529">
              <w:rPr>
                <w:rFonts w:ascii="Garamond" w:hAnsi="Garamond" w:cs="Garamond"/>
                <w:spacing w:val="-4"/>
              </w:rPr>
              <w:t>ja</w:t>
            </w:r>
            <w:r w:rsidRPr="00316529">
              <w:rPr>
                <w:rFonts w:ascii="Garamond" w:hAnsi="Garamond" w:cs="Garamond"/>
                <w:spacing w:val="-6"/>
              </w:rPr>
              <w:t xml:space="preserve"> </w:t>
            </w:r>
            <w:r w:rsidRPr="00316529">
              <w:rPr>
                <w:rFonts w:ascii="Garamond" w:hAnsi="Garamond" w:cs="Garamond"/>
                <w:spacing w:val="-5"/>
              </w:rPr>
              <w:t>B</w:t>
            </w:r>
            <w:r w:rsidRPr="00316529">
              <w:rPr>
                <w:rFonts w:ascii="Garamond" w:hAnsi="Garamond" w:cs="Garamond"/>
                <w:spacing w:val="-4"/>
              </w:rPr>
              <w:t>rahi</w:t>
            </w:r>
            <w:r w:rsidRPr="00316529">
              <w:rPr>
                <w:rFonts w:ascii="Garamond" w:hAnsi="Garamond" w:cs="Garamond"/>
                <w:spacing w:val="-5"/>
              </w:rPr>
              <w:t>m</w:t>
            </w:r>
            <w:r w:rsidRPr="00316529">
              <w:rPr>
                <w:rFonts w:ascii="Garamond" w:hAnsi="Garamond" w:cs="Garamond"/>
                <w:spacing w:val="-4"/>
              </w:rPr>
              <w:t>aj</w:t>
            </w:r>
            <w:r w:rsidRPr="00316529">
              <w:rPr>
                <w:rFonts w:ascii="Garamond" w:hAnsi="Garamond" w:cs="Garamond"/>
                <w:spacing w:val="-9"/>
              </w:rPr>
              <w:t xml:space="preserve"> </w:t>
            </w:r>
            <w:r w:rsidRPr="00316529">
              <w:rPr>
                <w:rFonts w:ascii="Garamond" w:hAnsi="Garamond" w:cs="Garamond"/>
                <w:spacing w:val="-5"/>
              </w:rPr>
              <w:t>ku</w:t>
            </w:r>
            <w:r w:rsidRPr="00316529">
              <w:rPr>
                <w:rFonts w:ascii="Garamond" w:hAnsi="Garamond" w:cs="Garamond"/>
                <w:spacing w:val="-4"/>
              </w:rPr>
              <w:t>nd</w:t>
            </w:r>
            <w:r w:rsidRPr="00316529">
              <w:rPr>
                <w:rFonts w:ascii="Garamond" w:hAnsi="Garamond" w:cs="Garamond"/>
                <w:spacing w:val="-5"/>
              </w:rPr>
              <w:t>ë</w:t>
            </w:r>
            <w:r w:rsidRPr="00316529">
              <w:rPr>
                <w:rFonts w:ascii="Garamond" w:hAnsi="Garamond" w:cs="Garamond"/>
                <w:spacing w:val="-4"/>
              </w:rPr>
              <w:t>r</w:t>
            </w:r>
            <w:r w:rsidRPr="00316529">
              <w:rPr>
                <w:rFonts w:ascii="Garamond" w:hAnsi="Garamond" w:cs="Garamond"/>
                <w:spacing w:val="-8"/>
              </w:rPr>
              <w:t xml:space="preserve"> </w:t>
            </w:r>
            <w:r w:rsidRPr="00316529">
              <w:rPr>
                <w:rFonts w:ascii="Garamond" w:hAnsi="Garamond" w:cs="Garamond"/>
                <w:spacing w:val="-4"/>
              </w:rPr>
              <w:t>Sh</w:t>
            </w:r>
            <w:r w:rsidRPr="00316529">
              <w:rPr>
                <w:rFonts w:ascii="Garamond" w:hAnsi="Garamond" w:cs="Garamond"/>
                <w:spacing w:val="-5"/>
              </w:rPr>
              <w:t>q</w:t>
            </w:r>
            <w:r w:rsidRPr="00316529">
              <w:rPr>
                <w:rFonts w:ascii="Garamond" w:hAnsi="Garamond" w:cs="Garamond"/>
                <w:spacing w:val="-4"/>
              </w:rPr>
              <w:t>ip</w:t>
            </w:r>
            <w:r w:rsidRPr="00316529">
              <w:rPr>
                <w:rFonts w:ascii="Garamond" w:hAnsi="Garamond" w:cs="Garamond"/>
                <w:spacing w:val="-5"/>
              </w:rPr>
              <w:t>ë</w:t>
            </w:r>
            <w:r w:rsidRPr="00316529">
              <w:rPr>
                <w:rFonts w:ascii="Garamond" w:hAnsi="Garamond" w:cs="Garamond"/>
                <w:spacing w:val="-4"/>
              </w:rPr>
              <w:t>ri</w:t>
            </w:r>
            <w:r w:rsidRPr="00316529">
              <w:rPr>
                <w:rFonts w:ascii="Garamond" w:hAnsi="Garamond" w:cs="Garamond"/>
                <w:spacing w:val="-5"/>
              </w:rPr>
              <w:t xml:space="preserve">së </w:t>
            </w:r>
            <w:r w:rsidRPr="00316529">
              <w:rPr>
                <w:rFonts w:ascii="Garamond" w:hAnsi="Garamond" w:cs="Garamond"/>
                <w:spacing w:val="-6"/>
              </w:rPr>
              <w:t>(</w:t>
            </w:r>
            <w:r w:rsidRPr="00316529">
              <w:rPr>
                <w:rFonts w:ascii="Garamond" w:hAnsi="Garamond" w:cs="Garamond"/>
                <w:spacing w:val="-5"/>
              </w:rPr>
              <w:t>an</w:t>
            </w:r>
            <w:r w:rsidRPr="00316529">
              <w:rPr>
                <w:rFonts w:ascii="Garamond" w:hAnsi="Garamond" w:cs="Garamond"/>
                <w:spacing w:val="-6"/>
              </w:rPr>
              <w:t>k</w:t>
            </w:r>
            <w:r w:rsidRPr="00316529">
              <w:rPr>
                <w:rFonts w:ascii="Garamond" w:hAnsi="Garamond" w:cs="Garamond"/>
                <w:spacing w:val="-5"/>
              </w:rPr>
              <w:t>i</w:t>
            </w:r>
            <w:r w:rsidRPr="00316529">
              <w:rPr>
                <w:rFonts w:ascii="Garamond" w:hAnsi="Garamond" w:cs="Garamond"/>
                <w:spacing w:val="-6"/>
              </w:rPr>
              <w:t>m</w:t>
            </w:r>
            <w:r w:rsidRPr="00316529">
              <w:rPr>
                <w:rFonts w:ascii="Garamond" w:hAnsi="Garamond" w:cs="Garamond"/>
                <w:spacing w:val="-5"/>
              </w:rPr>
              <w:t>i</w:t>
            </w:r>
            <w:r w:rsidRPr="00316529">
              <w:rPr>
                <w:rFonts w:ascii="Garamond" w:hAnsi="Garamond" w:cs="Garamond"/>
                <w:spacing w:val="-6"/>
              </w:rPr>
              <w:t xml:space="preserve"> </w:t>
            </w:r>
            <w:r w:rsidRPr="00316529">
              <w:rPr>
                <w:rFonts w:ascii="Garamond" w:hAnsi="Garamond" w:cs="Garamond"/>
                <w:spacing w:val="-3"/>
              </w:rPr>
              <w:t>nr.</w:t>
            </w:r>
            <w:r w:rsidRPr="00316529">
              <w:rPr>
                <w:rFonts w:ascii="Garamond" w:hAnsi="Garamond" w:cs="Garamond"/>
                <w:spacing w:val="-9"/>
              </w:rPr>
              <w:t xml:space="preserve"> </w:t>
            </w:r>
            <w:r w:rsidRPr="00316529">
              <w:rPr>
                <w:rFonts w:ascii="Garamond" w:hAnsi="Garamond" w:cs="Garamond"/>
                <w:spacing w:val="-6"/>
              </w:rPr>
              <w:t>4801</w:t>
            </w:r>
            <w:r w:rsidRPr="00316529">
              <w:rPr>
                <w:rFonts w:ascii="Garamond" w:hAnsi="Garamond" w:cs="Garamond"/>
                <w:spacing w:val="-5"/>
              </w:rPr>
              <w:t>/</w:t>
            </w:r>
            <w:r w:rsidRPr="00316529">
              <w:rPr>
                <w:rFonts w:ascii="Garamond" w:hAnsi="Garamond" w:cs="Garamond"/>
                <w:spacing w:val="-6"/>
              </w:rPr>
              <w:t>13)...................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1A4906" w:rsidRPr="00316529" w:rsidRDefault="001A4906">
            <w:pPr>
              <w:pStyle w:val="TableParagraph"/>
              <w:kinsoku w:val="0"/>
              <w:overflowPunct w:val="0"/>
              <w:spacing w:before="127"/>
              <w:ind w:left="128"/>
            </w:pPr>
            <w:r w:rsidRPr="00316529">
              <w:rPr>
                <w:rFonts w:ascii="Garamond" w:hAnsi="Garamond" w:cs="Garamond"/>
                <w:spacing w:val="-6"/>
              </w:rPr>
              <w:t>24224</w:t>
            </w:r>
          </w:p>
        </w:tc>
      </w:tr>
    </w:tbl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spacing w:before="6"/>
        <w:ind w:left="0" w:firstLine="0"/>
      </w:pPr>
    </w:p>
    <w:p w:rsidR="001A4906" w:rsidRDefault="003321A4">
      <w:pPr>
        <w:pStyle w:val="BodyText"/>
        <w:kinsoku w:val="0"/>
        <w:overflowPunct w:val="0"/>
        <w:spacing w:before="80"/>
        <w:ind w:left="2177" w:firstLine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53975</wp:posOffset>
                </wp:positionV>
                <wp:extent cx="7560945" cy="12700"/>
                <wp:effectExtent l="0" t="0" r="0" b="0"/>
                <wp:wrapNone/>
                <wp:docPr id="4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945" cy="12700"/>
                        </a:xfrm>
                        <a:custGeom>
                          <a:avLst/>
                          <a:gdLst>
                            <a:gd name="T0" fmla="*/ 0 w 11907"/>
                            <a:gd name="T1" fmla="*/ 0 h 20"/>
                            <a:gd name="T2" fmla="*/ 11906 w 119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907" h="20">
                              <a:moveTo>
                                <a:pt x="0" y="0"/>
                              </a:moveTo>
                              <a:lnTo>
                                <a:pt x="1190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AA3797" id="Freeform 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0,4.25pt,595.3pt,4.25pt" coordsize="119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" o:allowincell="f" filled="f">
                <v:path arrowok="t" o:connecttype="custom" o:connectlocs="0,0;7560310,0" o:connectangles="0,0"/>
                <w10:wrap anchorx="page"/>
              </v:polyline>
            </w:pict>
          </mc:Fallback>
        </mc:AlternateContent>
      </w:r>
      <w:r w:rsidR="001A4906">
        <w:rPr>
          <w:spacing w:val="-1"/>
          <w:sz w:val="20"/>
          <w:szCs w:val="20"/>
        </w:rPr>
        <w:t>Adresa:</w:t>
      </w:r>
      <w:r w:rsidR="001A4906">
        <w:rPr>
          <w:spacing w:val="-9"/>
          <w:sz w:val="20"/>
          <w:szCs w:val="20"/>
        </w:rPr>
        <w:t xml:space="preserve"> </w:t>
      </w:r>
      <w:r w:rsidR="001A4906">
        <w:rPr>
          <w:sz w:val="20"/>
          <w:szCs w:val="20"/>
        </w:rPr>
        <w:t>Bulevardi</w:t>
      </w:r>
      <w:r w:rsidR="001A4906">
        <w:rPr>
          <w:spacing w:val="-8"/>
          <w:sz w:val="20"/>
          <w:szCs w:val="20"/>
        </w:rPr>
        <w:t xml:space="preserve"> </w:t>
      </w:r>
      <w:r w:rsidR="001A4906">
        <w:rPr>
          <w:sz w:val="20"/>
          <w:szCs w:val="20"/>
        </w:rPr>
        <w:t>“Gjergj</w:t>
      </w:r>
      <w:r w:rsidR="001A4906">
        <w:rPr>
          <w:spacing w:val="-8"/>
          <w:sz w:val="20"/>
          <w:szCs w:val="20"/>
        </w:rPr>
        <w:t xml:space="preserve"> </w:t>
      </w:r>
      <w:r w:rsidR="001A4906">
        <w:rPr>
          <w:spacing w:val="-1"/>
          <w:sz w:val="20"/>
          <w:szCs w:val="20"/>
        </w:rPr>
        <w:t>Fishta”,</w:t>
      </w:r>
      <w:r w:rsidR="001A4906">
        <w:rPr>
          <w:spacing w:val="-8"/>
          <w:sz w:val="20"/>
          <w:szCs w:val="20"/>
        </w:rPr>
        <w:t xml:space="preserve"> </w:t>
      </w:r>
      <w:r w:rsidR="001A4906">
        <w:rPr>
          <w:spacing w:val="-1"/>
          <w:sz w:val="20"/>
          <w:szCs w:val="20"/>
        </w:rPr>
        <w:t>pas</w:t>
      </w:r>
      <w:r w:rsidR="001A4906">
        <w:rPr>
          <w:spacing w:val="-8"/>
          <w:sz w:val="20"/>
          <w:szCs w:val="20"/>
        </w:rPr>
        <w:t xml:space="preserve"> </w:t>
      </w:r>
      <w:r w:rsidR="001A4906">
        <w:rPr>
          <w:sz w:val="20"/>
          <w:szCs w:val="20"/>
        </w:rPr>
        <w:t>ish-Ekspozitës</w:t>
      </w:r>
      <w:r w:rsidR="001A4906">
        <w:rPr>
          <w:spacing w:val="-8"/>
          <w:sz w:val="20"/>
          <w:szCs w:val="20"/>
        </w:rPr>
        <w:t xml:space="preserve"> </w:t>
      </w:r>
      <w:r w:rsidR="001A4906">
        <w:rPr>
          <w:sz w:val="20"/>
          <w:szCs w:val="20"/>
        </w:rPr>
        <w:t>“Shqipëria</w:t>
      </w:r>
      <w:r w:rsidR="001A4906">
        <w:rPr>
          <w:spacing w:val="-7"/>
          <w:sz w:val="20"/>
          <w:szCs w:val="20"/>
        </w:rPr>
        <w:t xml:space="preserve"> </w:t>
      </w:r>
      <w:r w:rsidR="001A4906">
        <w:rPr>
          <w:spacing w:val="-1"/>
          <w:sz w:val="20"/>
          <w:szCs w:val="20"/>
        </w:rPr>
        <w:t>Sot”,</w:t>
      </w:r>
      <w:r w:rsidR="001A4906">
        <w:rPr>
          <w:spacing w:val="-8"/>
          <w:sz w:val="20"/>
          <w:szCs w:val="20"/>
        </w:rPr>
        <w:t xml:space="preserve"> </w:t>
      </w:r>
      <w:r w:rsidR="001A4906">
        <w:rPr>
          <w:sz w:val="20"/>
          <w:szCs w:val="20"/>
        </w:rPr>
        <w:t>tel:</w:t>
      </w:r>
      <w:r w:rsidR="001A4906">
        <w:rPr>
          <w:spacing w:val="-8"/>
          <w:sz w:val="20"/>
          <w:szCs w:val="20"/>
        </w:rPr>
        <w:t xml:space="preserve"> </w:t>
      </w:r>
      <w:r w:rsidR="001A4906">
        <w:rPr>
          <w:sz w:val="20"/>
          <w:szCs w:val="20"/>
        </w:rPr>
        <w:t>042427005,</w:t>
      </w:r>
      <w:r w:rsidR="001A4906">
        <w:rPr>
          <w:spacing w:val="-7"/>
          <w:sz w:val="20"/>
          <w:szCs w:val="20"/>
        </w:rPr>
        <w:t xml:space="preserve"> </w:t>
      </w:r>
      <w:r w:rsidR="001A4906">
        <w:rPr>
          <w:sz w:val="20"/>
          <w:szCs w:val="20"/>
        </w:rPr>
        <w:t>042427006</w:t>
      </w:r>
    </w:p>
    <w:p w:rsidR="001A4906" w:rsidRDefault="001A4906">
      <w:pPr>
        <w:pStyle w:val="BodyText"/>
        <w:kinsoku w:val="0"/>
        <w:overflowPunct w:val="0"/>
        <w:spacing w:before="80"/>
        <w:ind w:left="2177" w:firstLine="0"/>
        <w:rPr>
          <w:sz w:val="20"/>
          <w:szCs w:val="20"/>
        </w:rPr>
        <w:sectPr w:rsidR="001A4906">
          <w:type w:val="continuous"/>
          <w:pgSz w:w="11910" w:h="16850"/>
          <w:pgMar w:top="1060" w:right="0" w:bottom="280" w:left="0" w:header="720" w:footer="720" w:gutter="0"/>
          <w:cols w:space="720" w:equalWidth="0">
            <w:col w:w="11910"/>
          </w:cols>
          <w:noEndnote/>
        </w:sectPr>
      </w:pPr>
    </w:p>
    <w:p w:rsidR="001A4906" w:rsidRDefault="001A4906">
      <w:pPr>
        <w:pStyle w:val="BodyText"/>
        <w:kinsoku w:val="0"/>
        <w:overflowPunct w:val="0"/>
        <w:spacing w:before="8"/>
        <w:ind w:left="0" w:firstLine="0"/>
        <w:rPr>
          <w:sz w:val="16"/>
          <w:szCs w:val="16"/>
        </w:rPr>
      </w:pPr>
    </w:p>
    <w:p w:rsidR="001A4906" w:rsidRDefault="001A4906">
      <w:pPr>
        <w:pStyle w:val="BodyText"/>
        <w:kinsoku w:val="0"/>
        <w:overflowPunct w:val="0"/>
        <w:spacing w:before="8"/>
        <w:ind w:left="0" w:firstLine="0"/>
        <w:rPr>
          <w:sz w:val="16"/>
          <w:szCs w:val="16"/>
        </w:rPr>
        <w:sectPr w:rsidR="001A4906">
          <w:headerReference w:type="even" r:id="rId9"/>
          <w:headerReference w:type="default" r:id="rId10"/>
          <w:footerReference w:type="even" r:id="rId11"/>
          <w:footerReference w:type="default" r:id="rId12"/>
          <w:pgSz w:w="11910" w:h="16850"/>
          <w:pgMar w:top="1840" w:right="780" w:bottom="1080" w:left="760" w:header="851" w:footer="896" w:gutter="0"/>
          <w:pgNumType w:start="24219"/>
          <w:cols w:space="720" w:equalWidth="0">
            <w:col w:w="10370"/>
          </w:cols>
          <w:noEndnote/>
        </w:sectPr>
      </w:pPr>
    </w:p>
    <w:p w:rsidR="001A4906" w:rsidRDefault="001A4906">
      <w:pPr>
        <w:pStyle w:val="BodyText"/>
        <w:kinsoku w:val="0"/>
        <w:overflowPunct w:val="0"/>
        <w:ind w:left="0" w:firstLine="0"/>
        <w:rPr>
          <w:i/>
          <w:iCs/>
        </w:rPr>
      </w:pPr>
    </w:p>
    <w:p w:rsidR="001A4906" w:rsidRDefault="001A4906">
      <w:pPr>
        <w:pStyle w:val="BodyText"/>
        <w:kinsoku w:val="0"/>
        <w:overflowPunct w:val="0"/>
        <w:ind w:left="550" w:right="175" w:firstLine="0"/>
        <w:jc w:val="center"/>
      </w:pPr>
      <w:r>
        <w:rPr>
          <w:spacing w:val="-6"/>
        </w:rPr>
        <w:t>G</w:t>
      </w:r>
      <w:r>
        <w:rPr>
          <w:spacing w:val="-5"/>
        </w:rPr>
        <w:t>JY</w:t>
      </w:r>
      <w:r>
        <w:rPr>
          <w:spacing w:val="-6"/>
        </w:rPr>
        <w:t>K</w:t>
      </w:r>
      <w:r>
        <w:rPr>
          <w:spacing w:val="-5"/>
        </w:rPr>
        <w:t>A</w:t>
      </w:r>
      <w:r>
        <w:rPr>
          <w:spacing w:val="-6"/>
        </w:rPr>
        <w:t>T</w:t>
      </w:r>
      <w:r>
        <w:rPr>
          <w:spacing w:val="-5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EVRO</w:t>
      </w:r>
      <w:r>
        <w:rPr>
          <w:spacing w:val="-5"/>
        </w:rPr>
        <w:t>P</w:t>
      </w:r>
      <w:r>
        <w:rPr>
          <w:spacing w:val="-4"/>
        </w:rPr>
        <w:t>IA</w:t>
      </w:r>
      <w:r>
        <w:rPr>
          <w:spacing w:val="-5"/>
        </w:rPr>
        <w:t>N</w:t>
      </w:r>
      <w:r>
        <w:rPr>
          <w:spacing w:val="-4"/>
        </w:rPr>
        <w:t>E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rPr>
          <w:spacing w:val="-3"/>
        </w:rPr>
        <w:t>TË</w:t>
      </w:r>
      <w:r>
        <w:rPr>
          <w:spacing w:val="-9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REJ</w:t>
      </w:r>
      <w:r>
        <w:rPr>
          <w:spacing w:val="-5"/>
        </w:rPr>
        <w:t>T</w:t>
      </w:r>
      <w:r>
        <w:rPr>
          <w:spacing w:val="-4"/>
        </w:rPr>
        <w:t>AVE</w:t>
      </w:r>
      <w:r>
        <w:rPr>
          <w:spacing w:val="27"/>
        </w:rPr>
        <w:t xml:space="preserve"> </w:t>
      </w:r>
      <w:r>
        <w:rPr>
          <w:spacing w:val="-3"/>
        </w:rPr>
        <w:t>TË</w:t>
      </w:r>
      <w:r>
        <w:rPr>
          <w:spacing w:val="-10"/>
        </w:rPr>
        <w:t xml:space="preserve"> </w:t>
      </w:r>
      <w:r>
        <w:rPr>
          <w:spacing w:val="-5"/>
        </w:rPr>
        <w:t>N</w:t>
      </w:r>
      <w:r>
        <w:rPr>
          <w:spacing w:val="-4"/>
        </w:rPr>
        <w:t>JERIU</w:t>
      </w:r>
      <w:r>
        <w:rPr>
          <w:spacing w:val="-5"/>
        </w:rPr>
        <w:t>T</w:t>
      </w:r>
    </w:p>
    <w:p w:rsidR="001A4906" w:rsidRDefault="001A4906">
      <w:pPr>
        <w:pStyle w:val="BodyText"/>
        <w:kinsoku w:val="0"/>
        <w:overflowPunct w:val="0"/>
        <w:spacing w:line="269" w:lineRule="exact"/>
        <w:ind w:left="951" w:firstLine="787"/>
        <w:rPr>
          <w:spacing w:val="-4"/>
        </w:rPr>
      </w:pPr>
      <w:r>
        <w:rPr>
          <w:spacing w:val="-4"/>
        </w:rPr>
        <w:t>SE</w:t>
      </w:r>
      <w:r>
        <w:rPr>
          <w:spacing w:val="-5"/>
        </w:rPr>
        <w:t>K</w:t>
      </w:r>
      <w:r>
        <w:rPr>
          <w:spacing w:val="-4"/>
        </w:rPr>
        <w:t>SIO</w:t>
      </w:r>
      <w:r>
        <w:rPr>
          <w:spacing w:val="-5"/>
        </w:rPr>
        <w:t>N</w:t>
      </w:r>
      <w:r>
        <w:rPr>
          <w:spacing w:val="-4"/>
        </w:rPr>
        <w:t>I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ARË</w:t>
      </w:r>
    </w:p>
    <w:p w:rsidR="001A4906" w:rsidRDefault="001A4906">
      <w:pPr>
        <w:pStyle w:val="Heading1"/>
        <w:kinsoku w:val="0"/>
        <w:overflowPunct w:val="0"/>
        <w:spacing w:before="157"/>
        <w:ind w:left="547" w:right="175"/>
        <w:jc w:val="center"/>
        <w:rPr>
          <w:b w:val="0"/>
          <w:bCs w:val="0"/>
        </w:rPr>
      </w:pPr>
      <w:r>
        <w:rPr>
          <w:spacing w:val="-4"/>
        </w:rPr>
        <w:t>ÇËS</w:t>
      </w:r>
      <w:r>
        <w:rPr>
          <w:spacing w:val="-5"/>
        </w:rPr>
        <w:t>HT</w:t>
      </w:r>
      <w:r>
        <w:rPr>
          <w:spacing w:val="-4"/>
        </w:rPr>
        <w:t>JA</w:t>
      </w:r>
      <w:r>
        <w:rPr>
          <w:spacing w:val="-13"/>
        </w:rPr>
        <w:t xml:space="preserve"> </w:t>
      </w:r>
      <w:r>
        <w:rPr>
          <w:spacing w:val="-4"/>
        </w:rPr>
        <w:t>B</w:t>
      </w:r>
      <w:r>
        <w:rPr>
          <w:spacing w:val="-5"/>
        </w:rPr>
        <w:t>R</w:t>
      </w:r>
      <w:r>
        <w:rPr>
          <w:spacing w:val="-4"/>
        </w:rPr>
        <w:t>A</w:t>
      </w:r>
      <w:r>
        <w:rPr>
          <w:spacing w:val="-5"/>
        </w:rPr>
        <w:t>HIM</w:t>
      </w:r>
      <w:r>
        <w:rPr>
          <w:spacing w:val="-4"/>
        </w:rPr>
        <w:t>AJ</w:t>
      </w:r>
      <w:r>
        <w:rPr>
          <w:spacing w:val="-9"/>
        </w:rPr>
        <w:t xml:space="preserve"> </w:t>
      </w:r>
      <w:r>
        <w:rPr>
          <w:spacing w:val="-5"/>
        </w:rPr>
        <w:t>KU</w:t>
      </w:r>
      <w:r>
        <w:rPr>
          <w:spacing w:val="-6"/>
        </w:rPr>
        <w:t>N</w:t>
      </w:r>
      <w:r>
        <w:rPr>
          <w:spacing w:val="-5"/>
        </w:rPr>
        <w:t>DË</w:t>
      </w:r>
      <w:r>
        <w:rPr>
          <w:spacing w:val="-6"/>
        </w:rPr>
        <w:t>R</w:t>
      </w:r>
      <w:r>
        <w:rPr>
          <w:spacing w:val="28"/>
          <w:w w:val="99"/>
        </w:rPr>
        <w:t xml:space="preserve"> </w:t>
      </w:r>
      <w:r>
        <w:rPr>
          <w:spacing w:val="-5"/>
        </w:rPr>
        <w:t>S</w:t>
      </w:r>
      <w:r>
        <w:rPr>
          <w:spacing w:val="-6"/>
        </w:rPr>
        <w:t>HQIP</w:t>
      </w:r>
      <w:r>
        <w:rPr>
          <w:spacing w:val="-5"/>
        </w:rPr>
        <w:t>Ë</w:t>
      </w:r>
      <w:r>
        <w:rPr>
          <w:spacing w:val="-6"/>
        </w:rPr>
        <w:t>RI</w:t>
      </w:r>
      <w:r>
        <w:rPr>
          <w:spacing w:val="-5"/>
        </w:rPr>
        <w:t>SË</w:t>
      </w:r>
    </w:p>
    <w:p w:rsidR="001A4906" w:rsidRDefault="001A4906">
      <w:pPr>
        <w:pStyle w:val="BodyText"/>
        <w:kinsoku w:val="0"/>
        <w:overflowPunct w:val="0"/>
        <w:spacing w:line="269" w:lineRule="exact"/>
        <w:ind w:left="546" w:right="177" w:firstLine="0"/>
        <w:jc w:val="center"/>
      </w:pPr>
      <w:r>
        <w:rPr>
          <w:b/>
          <w:bCs/>
          <w:spacing w:val="-4"/>
        </w:rPr>
        <w:t>(Anki</w:t>
      </w:r>
      <w:r>
        <w:rPr>
          <w:b/>
          <w:bCs/>
          <w:spacing w:val="-5"/>
        </w:rPr>
        <w:t>m</w:t>
      </w:r>
      <w:r>
        <w:rPr>
          <w:b/>
          <w:bCs/>
          <w:spacing w:val="-4"/>
        </w:rPr>
        <w:t>i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3"/>
        </w:rPr>
        <w:t>nr.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5"/>
        </w:rPr>
        <w:t>4801</w:t>
      </w:r>
      <w:r>
        <w:rPr>
          <w:b/>
          <w:bCs/>
          <w:spacing w:val="-4"/>
        </w:rPr>
        <w:t>/</w:t>
      </w:r>
      <w:r>
        <w:rPr>
          <w:b/>
          <w:bCs/>
          <w:spacing w:val="-5"/>
        </w:rPr>
        <w:t>13</w:t>
      </w:r>
      <w:r>
        <w:rPr>
          <w:b/>
          <w:bCs/>
          <w:spacing w:val="-4"/>
        </w:rPr>
        <w:t>)</w:t>
      </w:r>
    </w:p>
    <w:p w:rsidR="001A4906" w:rsidRDefault="001A4906">
      <w:pPr>
        <w:pStyle w:val="BodyText"/>
        <w:kinsoku w:val="0"/>
        <w:overflowPunct w:val="0"/>
        <w:spacing w:before="157"/>
        <w:ind w:left="1974" w:right="1603" w:firstLine="1"/>
        <w:jc w:val="center"/>
      </w:pPr>
      <w:r>
        <w:rPr>
          <w:b/>
          <w:bCs/>
          <w:spacing w:val="-6"/>
        </w:rPr>
        <w:t>V</w:t>
      </w:r>
      <w:r>
        <w:rPr>
          <w:b/>
          <w:bCs/>
          <w:spacing w:val="-5"/>
        </w:rPr>
        <w:t>E</w:t>
      </w:r>
      <w:r>
        <w:rPr>
          <w:b/>
          <w:bCs/>
          <w:spacing w:val="-6"/>
        </w:rPr>
        <w:t>N</w:t>
      </w:r>
      <w:r>
        <w:rPr>
          <w:b/>
          <w:bCs/>
          <w:spacing w:val="-5"/>
        </w:rPr>
        <w:t>D</w:t>
      </w:r>
      <w:r>
        <w:rPr>
          <w:b/>
          <w:bCs/>
          <w:spacing w:val="-6"/>
        </w:rPr>
        <w:t>IM</w:t>
      </w:r>
      <w:r>
        <w:rPr>
          <w:b/>
          <w:bCs/>
          <w:spacing w:val="26"/>
          <w:w w:val="99"/>
        </w:rPr>
        <w:t xml:space="preserve"> </w:t>
      </w:r>
      <w:r>
        <w:rPr>
          <w:b/>
          <w:bCs/>
          <w:spacing w:val="-4"/>
        </w:rPr>
        <w:t>S</w:t>
      </w:r>
      <w:r>
        <w:rPr>
          <w:b/>
          <w:bCs/>
          <w:spacing w:val="-5"/>
        </w:rPr>
        <w:t>TR</w:t>
      </w:r>
      <w:r>
        <w:rPr>
          <w:b/>
          <w:bCs/>
          <w:spacing w:val="-4"/>
        </w:rPr>
        <w:t>ASBU</w:t>
      </w:r>
      <w:r>
        <w:rPr>
          <w:b/>
          <w:bCs/>
          <w:spacing w:val="-5"/>
        </w:rPr>
        <w:t>R</w:t>
      </w:r>
      <w:r>
        <w:rPr>
          <w:b/>
          <w:bCs/>
          <w:spacing w:val="-4"/>
        </w:rPr>
        <w:t>G</w:t>
      </w:r>
    </w:p>
    <w:p w:rsidR="001A4906" w:rsidRDefault="001A4906">
      <w:pPr>
        <w:pStyle w:val="BodyText"/>
        <w:kinsoku w:val="0"/>
        <w:overflowPunct w:val="0"/>
        <w:spacing w:line="269" w:lineRule="exact"/>
        <w:ind w:left="548" w:right="177" w:firstLine="0"/>
        <w:jc w:val="center"/>
      </w:pPr>
      <w:r>
        <w:rPr>
          <w:b/>
          <w:bCs/>
        </w:rPr>
        <w:t>6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5"/>
        </w:rPr>
        <w:t>tetor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5"/>
        </w:rPr>
        <w:t>2016</w:t>
      </w:r>
    </w:p>
    <w:p w:rsidR="001A4906" w:rsidRDefault="001A4906">
      <w:pPr>
        <w:pStyle w:val="BodyText"/>
        <w:kinsoku w:val="0"/>
        <w:overflowPunct w:val="0"/>
        <w:spacing w:before="157"/>
        <w:jc w:val="both"/>
      </w:pPr>
      <w:r>
        <w:rPr>
          <w:spacing w:val="-3"/>
        </w:rPr>
        <w:t>Ky</w:t>
      </w:r>
      <w:r>
        <w:rPr>
          <w:spacing w:val="-5"/>
        </w:rPr>
        <w:t xml:space="preserve"> 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7"/>
        </w:rPr>
        <w:t xml:space="preserve"> </w:t>
      </w:r>
      <w:r>
        <w:rPr>
          <w:spacing w:val="-5"/>
        </w:rPr>
        <w:t>ës</w:t>
      </w:r>
      <w:r>
        <w:rPr>
          <w:spacing w:val="-4"/>
        </w:rPr>
        <w:t>h</w:t>
      </w:r>
      <w:r>
        <w:rPr>
          <w:spacing w:val="-5"/>
        </w:rPr>
        <w:t xml:space="preserve">të </w:t>
      </w:r>
      <w:r>
        <w:t>i</w:t>
      </w:r>
      <w:r>
        <w:rPr>
          <w:spacing w:val="-6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>mës</w:t>
      </w:r>
      <w:r>
        <w:rPr>
          <w:spacing w:val="-6"/>
        </w:rPr>
        <w:t xml:space="preserve"> </w:t>
      </w:r>
      <w:r>
        <w:rPr>
          <w:spacing w:val="-3"/>
        </w:rPr>
        <w:t>së</w:t>
      </w:r>
      <w:r>
        <w:rPr>
          <w:spacing w:val="-5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ë,</w:t>
      </w:r>
      <w:r>
        <w:rPr>
          <w:spacing w:val="-4"/>
        </w:rPr>
        <w:t xml:space="preserve"> </w:t>
      </w:r>
      <w:r>
        <w:rPr>
          <w:spacing w:val="-3"/>
        </w:rPr>
        <w:t>por</w:t>
      </w:r>
      <w:r>
        <w:rPr>
          <w:spacing w:val="-7"/>
        </w:rPr>
        <w:t xml:space="preserve"> </w:t>
      </w:r>
      <w:r>
        <w:rPr>
          <w:spacing w:val="-5"/>
        </w:rPr>
        <w:t>mu</w:t>
      </w:r>
      <w:r>
        <w:rPr>
          <w:spacing w:val="-4"/>
        </w:rPr>
        <w:t>nd</w:t>
      </w:r>
      <w:r>
        <w:rPr>
          <w:spacing w:val="-6"/>
        </w:rPr>
        <w:t xml:space="preserve"> </w:t>
      </w:r>
      <w:r>
        <w:rPr>
          <w:spacing w:val="-3"/>
        </w:rPr>
        <w:t>të</w:t>
      </w:r>
      <w:r>
        <w:rPr>
          <w:spacing w:val="23"/>
          <w:w w:val="99"/>
        </w:rPr>
        <w:t xml:space="preserve"> </w:t>
      </w:r>
      <w:r>
        <w:rPr>
          <w:spacing w:val="-4"/>
        </w:rPr>
        <w:t>b</w:t>
      </w:r>
      <w:r>
        <w:rPr>
          <w:spacing w:val="-5"/>
        </w:rPr>
        <w:t>ë</w:t>
      </w:r>
      <w:r>
        <w:rPr>
          <w:spacing w:val="-4"/>
        </w:rPr>
        <w:t>h</w:t>
      </w:r>
      <w:r>
        <w:rPr>
          <w:spacing w:val="-5"/>
        </w:rPr>
        <w:t>et</w:t>
      </w:r>
      <w:r>
        <w:rPr>
          <w:spacing w:val="-8"/>
        </w:rPr>
        <w:t xml:space="preserve"> </w:t>
      </w:r>
      <w:r>
        <w:rPr>
          <w:spacing w:val="-4"/>
        </w:rPr>
        <w:t>obj</w:t>
      </w:r>
      <w:r>
        <w:rPr>
          <w:spacing w:val="-5"/>
        </w:rPr>
        <w:t>ekt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5"/>
        </w:rPr>
        <w:t>ri</w:t>
      </w:r>
      <w:r>
        <w:rPr>
          <w:spacing w:val="-6"/>
        </w:rPr>
        <w:t>s</w:t>
      </w:r>
      <w:r>
        <w:rPr>
          <w:spacing w:val="-5"/>
        </w:rPr>
        <w:t>hi</w:t>
      </w:r>
      <w:r>
        <w:rPr>
          <w:spacing w:val="-6"/>
        </w:rPr>
        <w:t>k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t</w:t>
      </w:r>
      <w:r>
        <w:rPr>
          <w:spacing w:val="-8"/>
        </w:rPr>
        <w:t xml:space="preserve"> </w:t>
      </w:r>
      <w:r>
        <w:rPr>
          <w:spacing w:val="-5"/>
        </w:rPr>
        <w:t>r</w:t>
      </w:r>
      <w:r>
        <w:rPr>
          <w:spacing w:val="-6"/>
        </w:rPr>
        <w:t>e</w:t>
      </w:r>
      <w:r>
        <w:rPr>
          <w:spacing w:val="-5"/>
        </w:rPr>
        <w:t>da</w:t>
      </w:r>
      <w:r>
        <w:rPr>
          <w:spacing w:val="-6"/>
        </w:rPr>
        <w:t>ktues.</w:t>
      </w:r>
    </w:p>
    <w:p w:rsidR="001A4906" w:rsidRDefault="001A4906">
      <w:pPr>
        <w:pStyle w:val="BodyText"/>
        <w:kinsoku w:val="0"/>
        <w:overflowPunct w:val="0"/>
        <w:spacing w:line="269" w:lineRule="exact"/>
        <w:ind w:left="656" w:firstLine="0"/>
      </w:pPr>
      <w:r>
        <w:rPr>
          <w:spacing w:val="-3"/>
        </w:rPr>
        <w:t>Në</w:t>
      </w:r>
      <w:r>
        <w:rPr>
          <w:spacing w:val="-10"/>
        </w:rPr>
        <w:t xml:space="preserve"> </w:t>
      </w:r>
      <w:r>
        <w:rPr>
          <w:spacing w:val="-5"/>
        </w:rPr>
        <w:t>çës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j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9"/>
        </w:rPr>
        <w:t xml:space="preserve"> </w:t>
      </w:r>
      <w:r>
        <w:rPr>
          <w:spacing w:val="-5"/>
        </w:rPr>
        <w:t>B</w:t>
      </w:r>
      <w:r>
        <w:rPr>
          <w:spacing w:val="-4"/>
        </w:rPr>
        <w:t>rahi</w:t>
      </w:r>
      <w:r>
        <w:rPr>
          <w:spacing w:val="-5"/>
        </w:rPr>
        <w:t>m</w:t>
      </w:r>
      <w:r>
        <w:rPr>
          <w:spacing w:val="-4"/>
        </w:rPr>
        <w:t>aj</w:t>
      </w:r>
      <w:r>
        <w:rPr>
          <w:spacing w:val="-8"/>
        </w:rPr>
        <w:t xml:space="preserve"> </w:t>
      </w:r>
      <w:r>
        <w:rPr>
          <w:spacing w:val="-5"/>
        </w:rPr>
        <w:t>ku</w:t>
      </w:r>
      <w:r>
        <w:rPr>
          <w:spacing w:val="-4"/>
        </w:rPr>
        <w:t>nd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12"/>
        </w:rPr>
        <w:t xml:space="preserve"> </w:t>
      </w:r>
      <w:r>
        <w:rPr>
          <w:spacing w:val="-4"/>
        </w:rPr>
        <w:t>Sh</w:t>
      </w:r>
      <w:r>
        <w:rPr>
          <w:spacing w:val="-5"/>
        </w:rPr>
        <w:t>q</w:t>
      </w:r>
      <w:r>
        <w:rPr>
          <w:spacing w:val="-4"/>
        </w:rPr>
        <w:t>ip</w:t>
      </w:r>
      <w:r>
        <w:rPr>
          <w:spacing w:val="-5"/>
        </w:rPr>
        <w:t>ë</w:t>
      </w:r>
      <w:r>
        <w:rPr>
          <w:spacing w:val="-4"/>
        </w:rPr>
        <w:t>ri</w:t>
      </w:r>
      <w:r>
        <w:rPr>
          <w:spacing w:val="-5"/>
        </w:rPr>
        <w:t>së,</w:t>
      </w:r>
    </w:p>
    <w:p w:rsidR="001A4906" w:rsidRDefault="001A4906">
      <w:pPr>
        <w:pStyle w:val="BodyText"/>
        <w:kinsoku w:val="0"/>
        <w:overflowPunct w:val="0"/>
        <w:spacing w:before="1"/>
        <w:jc w:val="both"/>
      </w:pPr>
      <w:r>
        <w:rPr>
          <w:spacing w:val="-6"/>
        </w:rPr>
        <w:t>G</w:t>
      </w:r>
      <w:r>
        <w:rPr>
          <w:spacing w:val="-5"/>
        </w:rPr>
        <w:t>j</w:t>
      </w:r>
      <w:r>
        <w:rPr>
          <w:spacing w:val="-6"/>
        </w:rPr>
        <w:t>yk</w:t>
      </w:r>
      <w:r>
        <w:rPr>
          <w:spacing w:val="-5"/>
        </w:rPr>
        <w:t>a</w:t>
      </w:r>
      <w:r>
        <w:rPr>
          <w:spacing w:val="-6"/>
        </w:rPr>
        <w:t>t</w:t>
      </w:r>
      <w:r>
        <w:rPr>
          <w:spacing w:val="-5"/>
        </w:rPr>
        <w:t>a</w:t>
      </w:r>
      <w:r>
        <w:rPr>
          <w:spacing w:val="18"/>
        </w:rPr>
        <w:t xml:space="preserve"> </w:t>
      </w:r>
      <w:r>
        <w:rPr>
          <w:spacing w:val="-4"/>
        </w:rPr>
        <w:t>E</w:t>
      </w:r>
      <w:r>
        <w:rPr>
          <w:spacing w:val="-5"/>
        </w:rPr>
        <w:t>v</w:t>
      </w:r>
      <w:r>
        <w:rPr>
          <w:spacing w:val="-4"/>
        </w:rPr>
        <w:t>ropian</w:t>
      </w:r>
      <w:r>
        <w:rPr>
          <w:spacing w:val="-5"/>
        </w:rPr>
        <w:t>e</w:t>
      </w:r>
      <w:r>
        <w:rPr>
          <w:spacing w:val="19"/>
        </w:rPr>
        <w:t xml:space="preserve"> </w:t>
      </w:r>
      <w:r>
        <w:t>e</w:t>
      </w:r>
      <w:r>
        <w:rPr>
          <w:spacing w:val="21"/>
        </w:rPr>
        <w:t xml:space="preserve"> </w:t>
      </w:r>
      <w:r>
        <w:rPr>
          <w:spacing w:val="-3"/>
        </w:rPr>
        <w:t>të</w:t>
      </w:r>
      <w:r>
        <w:rPr>
          <w:spacing w:val="18"/>
        </w:rPr>
        <w:t xml:space="preserve"> </w:t>
      </w:r>
      <w:r>
        <w:rPr>
          <w:spacing w:val="-6"/>
        </w:rPr>
        <w:t>D</w:t>
      </w:r>
      <w:r>
        <w:rPr>
          <w:spacing w:val="-5"/>
        </w:rPr>
        <w:t>r</w:t>
      </w:r>
      <w:r>
        <w:rPr>
          <w:spacing w:val="-6"/>
        </w:rPr>
        <w:t>e</w:t>
      </w:r>
      <w:r>
        <w:rPr>
          <w:spacing w:val="-5"/>
        </w:rPr>
        <w:t>j</w:t>
      </w:r>
      <w:r>
        <w:rPr>
          <w:spacing w:val="-6"/>
        </w:rPr>
        <w:t>t</w:t>
      </w:r>
      <w:r>
        <w:rPr>
          <w:spacing w:val="-5"/>
        </w:rPr>
        <w:t>a</w:t>
      </w:r>
      <w:r>
        <w:rPr>
          <w:spacing w:val="-6"/>
        </w:rPr>
        <w:t>ve</w:t>
      </w:r>
      <w:r>
        <w:rPr>
          <w:spacing w:val="18"/>
        </w:rPr>
        <w:t xml:space="preserve"> </w:t>
      </w:r>
      <w:r>
        <w:rPr>
          <w:spacing w:val="-3"/>
        </w:rPr>
        <w:t>të</w:t>
      </w:r>
      <w:r>
        <w:rPr>
          <w:spacing w:val="21"/>
        </w:rPr>
        <w:t xml:space="preserve"> </w:t>
      </w:r>
      <w:r>
        <w:rPr>
          <w:spacing w:val="-5"/>
        </w:rPr>
        <w:t>N</w:t>
      </w:r>
      <w:r>
        <w:rPr>
          <w:spacing w:val="-4"/>
        </w:rPr>
        <w:t>j</w:t>
      </w:r>
      <w:r>
        <w:rPr>
          <w:spacing w:val="-5"/>
        </w:rPr>
        <w:t>e</w:t>
      </w:r>
      <w:r>
        <w:rPr>
          <w:spacing w:val="-4"/>
        </w:rPr>
        <w:t>ri</w:t>
      </w:r>
      <w:r>
        <w:rPr>
          <w:spacing w:val="-5"/>
        </w:rPr>
        <w:t>ut</w:t>
      </w:r>
      <w:r>
        <w:rPr>
          <w:spacing w:val="27"/>
          <w:w w:val="99"/>
        </w:rPr>
        <w:t xml:space="preserve"> </w:t>
      </w:r>
      <w:r>
        <w:rPr>
          <w:spacing w:val="-6"/>
        </w:rPr>
        <w:t>(</w:t>
      </w:r>
      <w:r>
        <w:rPr>
          <w:spacing w:val="-5"/>
        </w:rPr>
        <w:t>S</w:t>
      </w:r>
      <w:r>
        <w:rPr>
          <w:spacing w:val="-6"/>
        </w:rPr>
        <w:t>eks</w:t>
      </w:r>
      <w:r>
        <w:rPr>
          <w:spacing w:val="-5"/>
        </w:rPr>
        <w:t>ioni</w:t>
      </w:r>
      <w:r>
        <w:rPr>
          <w:spacing w:val="6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ar</w:t>
      </w:r>
      <w:r>
        <w:rPr>
          <w:spacing w:val="-5"/>
        </w:rPr>
        <w:t>ë),</w:t>
      </w:r>
      <w:r>
        <w:rPr>
          <w:spacing w:val="6"/>
        </w:rPr>
        <w:t xml:space="preserve"> </w:t>
      </w:r>
      <w:r>
        <w:t>e</w:t>
      </w:r>
      <w:r>
        <w:rPr>
          <w:spacing w:val="10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bl</w:t>
      </w:r>
      <w:r>
        <w:rPr>
          <w:spacing w:val="-5"/>
        </w:rPr>
        <w:t>e</w:t>
      </w:r>
      <w:r>
        <w:rPr>
          <w:spacing w:val="-4"/>
        </w:rPr>
        <w:t>dh</w:t>
      </w:r>
      <w:r>
        <w:rPr>
          <w:spacing w:val="-5"/>
        </w:rPr>
        <w:t>u</w:t>
      </w:r>
      <w:r>
        <w:rPr>
          <w:spacing w:val="-4"/>
        </w:rPr>
        <w:t>r</w:t>
      </w:r>
      <w:r>
        <w:rPr>
          <w:spacing w:val="8"/>
        </w:rPr>
        <w:t xml:space="preserve"> </w:t>
      </w:r>
      <w:r>
        <w:rPr>
          <w:spacing w:val="-3"/>
        </w:rPr>
        <w:t>si</w:t>
      </w:r>
      <w:r>
        <w:rPr>
          <w:spacing w:val="6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10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tet</w:t>
      </w:r>
      <w:r>
        <w:rPr>
          <w:spacing w:val="5"/>
        </w:rPr>
        <w:t xml:space="preserve"> </w:t>
      </w:r>
      <w:r>
        <w:t>i</w:t>
      </w:r>
      <w:r>
        <w:rPr>
          <w:spacing w:val="25"/>
        </w:rPr>
        <w:t xml:space="preserve"> </w:t>
      </w:r>
      <w:r>
        <w:rPr>
          <w:spacing w:val="-6"/>
        </w:rPr>
        <w:t>Pë</w:t>
      </w:r>
      <w:r>
        <w:rPr>
          <w:spacing w:val="-5"/>
        </w:rPr>
        <w:t>rb</w:t>
      </w:r>
      <w:r>
        <w:rPr>
          <w:spacing w:val="-6"/>
        </w:rPr>
        <w:t>ë</w:t>
      </w:r>
      <w:r>
        <w:rPr>
          <w:spacing w:val="-5"/>
        </w:rPr>
        <w:t>r</w:t>
      </w:r>
      <w:r>
        <w:rPr>
          <w:spacing w:val="-6"/>
        </w:rPr>
        <w:t>ë</w:t>
      </w:r>
      <w:r>
        <w:rPr>
          <w:spacing w:val="-7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g</w:t>
      </w:r>
      <w:r>
        <w:rPr>
          <w:spacing w:val="-4"/>
        </w:rPr>
        <w:t>a</w:t>
      </w:r>
      <w:r>
        <w:rPr>
          <w:spacing w:val="-5"/>
        </w:rPr>
        <w:t>:</w:t>
      </w:r>
    </w:p>
    <w:p w:rsidR="001A4906" w:rsidRDefault="001A4906">
      <w:pPr>
        <w:pStyle w:val="BodyText"/>
        <w:kinsoku w:val="0"/>
        <w:overflowPunct w:val="0"/>
        <w:spacing w:line="269" w:lineRule="exact"/>
        <w:ind w:left="656" w:firstLine="0"/>
      </w:pPr>
      <w:r>
        <w:rPr>
          <w:spacing w:val="-6"/>
        </w:rPr>
        <w:t>K</w:t>
      </w:r>
      <w:r>
        <w:rPr>
          <w:spacing w:val="-5"/>
        </w:rPr>
        <w:t>ri</w:t>
      </w:r>
      <w:r>
        <w:rPr>
          <w:spacing w:val="-6"/>
        </w:rPr>
        <w:t>st</w:t>
      </w:r>
      <w:r>
        <w:rPr>
          <w:spacing w:val="-5"/>
        </w:rPr>
        <w:t>ina</w:t>
      </w:r>
      <w:r>
        <w:rPr>
          <w:spacing w:val="-7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ardalo</w:t>
      </w:r>
      <w:r>
        <w:rPr>
          <w:spacing w:val="-5"/>
        </w:rPr>
        <w:t>s,</w:t>
      </w:r>
      <w:r>
        <w:rPr>
          <w:spacing w:val="-9"/>
        </w:rPr>
        <w:t xml:space="preserve"> </w:t>
      </w:r>
      <w:r>
        <w:rPr>
          <w:i/>
          <w:iCs/>
          <w:spacing w:val="-4"/>
        </w:rPr>
        <w:t>pr</w:t>
      </w:r>
      <w:r>
        <w:rPr>
          <w:i/>
          <w:iCs/>
          <w:spacing w:val="-5"/>
        </w:rPr>
        <w:t>es</w:t>
      </w:r>
      <w:r>
        <w:rPr>
          <w:i/>
          <w:iCs/>
          <w:spacing w:val="-4"/>
        </w:rPr>
        <w:t>id</w:t>
      </w:r>
      <w:r>
        <w:rPr>
          <w:i/>
          <w:iCs/>
          <w:spacing w:val="-5"/>
        </w:rPr>
        <w:t>e</w:t>
      </w:r>
      <w:r>
        <w:rPr>
          <w:i/>
          <w:iCs/>
          <w:spacing w:val="-4"/>
        </w:rPr>
        <w:t>nt</w:t>
      </w:r>
      <w:r>
        <w:rPr>
          <w:i/>
          <w:iCs/>
          <w:spacing w:val="-5"/>
        </w:rPr>
        <w:t>e</w:t>
      </w:r>
    </w:p>
    <w:p w:rsidR="001A4906" w:rsidRDefault="001A4906">
      <w:pPr>
        <w:pStyle w:val="BodyText"/>
        <w:kinsoku w:val="0"/>
        <w:overflowPunct w:val="0"/>
        <w:spacing w:before="1" w:line="269" w:lineRule="exact"/>
        <w:ind w:left="656" w:firstLine="0"/>
        <w:rPr>
          <w:spacing w:val="-4"/>
        </w:rPr>
      </w:pPr>
      <w:r>
        <w:rPr>
          <w:spacing w:val="-4"/>
        </w:rPr>
        <w:t>Aleš</w:t>
      </w:r>
      <w:r>
        <w:rPr>
          <w:spacing w:val="-9"/>
        </w:rPr>
        <w:t xml:space="preserve"> </w:t>
      </w:r>
      <w:r>
        <w:rPr>
          <w:spacing w:val="-4"/>
        </w:rPr>
        <w:t>Pajchal,</w:t>
      </w:r>
    </w:p>
    <w:p w:rsidR="001A4906" w:rsidRDefault="001A4906">
      <w:pPr>
        <w:pStyle w:val="BodyText"/>
        <w:kinsoku w:val="0"/>
        <w:overflowPunct w:val="0"/>
        <w:spacing w:line="269" w:lineRule="exact"/>
        <w:ind w:left="656" w:firstLine="0"/>
      </w:pPr>
      <w:r>
        <w:rPr>
          <w:spacing w:val="-4"/>
        </w:rPr>
        <w:t>Rob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t</w:t>
      </w:r>
      <w:r>
        <w:rPr>
          <w:spacing w:val="-10"/>
        </w:rPr>
        <w:t xml:space="preserve"> </w:t>
      </w:r>
      <w:r>
        <w:rPr>
          <w:spacing w:val="-4"/>
        </w:rPr>
        <w:t>Spano</w:t>
      </w:r>
      <w:r>
        <w:rPr>
          <w:spacing w:val="-5"/>
        </w:rPr>
        <w:t>,</w:t>
      </w:r>
      <w:r>
        <w:rPr>
          <w:spacing w:val="-6"/>
        </w:rPr>
        <w:t xml:space="preserve"> </w:t>
      </w:r>
      <w:r>
        <w:rPr>
          <w:i/>
          <w:iCs/>
          <w:spacing w:val="-6"/>
        </w:rPr>
        <w:t>g</w:t>
      </w:r>
      <w:r>
        <w:rPr>
          <w:i/>
          <w:iCs/>
          <w:spacing w:val="-5"/>
        </w:rPr>
        <w:t>jy</w:t>
      </w:r>
      <w:r>
        <w:rPr>
          <w:i/>
          <w:iCs/>
          <w:spacing w:val="-6"/>
        </w:rPr>
        <w:t>k</w:t>
      </w:r>
      <w:r>
        <w:rPr>
          <w:i/>
          <w:iCs/>
          <w:spacing w:val="-5"/>
        </w:rPr>
        <w:t>at</w:t>
      </w:r>
      <w:r>
        <w:rPr>
          <w:i/>
          <w:iCs/>
          <w:spacing w:val="-6"/>
        </w:rPr>
        <w:t>ës,</w:t>
      </w:r>
    </w:p>
    <w:p w:rsidR="001A4906" w:rsidRDefault="001A4906">
      <w:pPr>
        <w:pStyle w:val="BodyText"/>
        <w:kinsoku w:val="0"/>
        <w:overflowPunct w:val="0"/>
        <w:spacing w:before="1" w:line="269" w:lineRule="exact"/>
        <w:ind w:left="656" w:firstLine="0"/>
      </w:pP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-9"/>
        </w:rPr>
        <w:t xml:space="preserve"> </w:t>
      </w:r>
      <w:r>
        <w:rPr>
          <w:spacing w:val="-4"/>
        </w:rPr>
        <w:t>R</w:t>
      </w:r>
      <w:r>
        <w:rPr>
          <w:spacing w:val="-5"/>
        </w:rPr>
        <w:t>e</w:t>
      </w:r>
      <w:r>
        <w:rPr>
          <w:spacing w:val="-4"/>
        </w:rPr>
        <w:t>na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5"/>
        </w:rPr>
        <w:t>Gege</w:t>
      </w:r>
      <w:r>
        <w:rPr>
          <w:spacing w:val="-4"/>
        </w:rPr>
        <w:t>n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,</w:t>
      </w:r>
      <w:r>
        <w:rPr>
          <w:spacing w:val="-8"/>
        </w:rPr>
        <w:t xml:space="preserve"> </w:t>
      </w:r>
      <w:r>
        <w:rPr>
          <w:i/>
          <w:iCs/>
          <w:spacing w:val="-6"/>
        </w:rPr>
        <w:t>zëve</w:t>
      </w:r>
      <w:r>
        <w:rPr>
          <w:i/>
          <w:iCs/>
          <w:spacing w:val="-5"/>
        </w:rPr>
        <w:t>nd</w:t>
      </w:r>
      <w:r>
        <w:rPr>
          <w:i/>
          <w:iCs/>
          <w:spacing w:val="-6"/>
        </w:rPr>
        <w:t>ës</w:t>
      </w:r>
      <w:r>
        <w:rPr>
          <w:i/>
          <w:iCs/>
          <w:spacing w:val="-5"/>
        </w:rPr>
        <w:t>r</w:t>
      </w:r>
      <w:r>
        <w:rPr>
          <w:i/>
          <w:iCs/>
          <w:spacing w:val="-6"/>
        </w:rPr>
        <w:t>eg</w:t>
      </w:r>
      <w:r>
        <w:rPr>
          <w:i/>
          <w:iCs/>
          <w:spacing w:val="-5"/>
        </w:rPr>
        <w:t>ji</w:t>
      </w:r>
      <w:r>
        <w:rPr>
          <w:i/>
          <w:iCs/>
          <w:spacing w:val="-6"/>
        </w:rPr>
        <w:t>s</w:t>
      </w:r>
      <w:r>
        <w:rPr>
          <w:i/>
          <w:iCs/>
          <w:spacing w:val="-5"/>
        </w:rPr>
        <w:t>trar</w:t>
      </w:r>
      <w:r>
        <w:rPr>
          <w:i/>
          <w:iCs/>
          <w:spacing w:val="-6"/>
        </w:rPr>
        <w:t>e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e</w:t>
      </w:r>
      <w:r>
        <w:rPr>
          <w:i/>
          <w:iCs/>
          <w:spacing w:val="-7"/>
        </w:rPr>
        <w:t xml:space="preserve"> </w:t>
      </w:r>
      <w:r>
        <w:rPr>
          <w:i/>
          <w:iCs/>
          <w:spacing w:val="-4"/>
        </w:rPr>
        <w:t>S</w:t>
      </w:r>
      <w:r>
        <w:rPr>
          <w:i/>
          <w:iCs/>
          <w:spacing w:val="-5"/>
        </w:rPr>
        <w:t>eks</w:t>
      </w:r>
      <w:r>
        <w:rPr>
          <w:i/>
          <w:iCs/>
          <w:spacing w:val="-4"/>
        </w:rPr>
        <w:t>ionit</w:t>
      </w:r>
      <w:r>
        <w:rPr>
          <w:spacing w:val="-5"/>
        </w:rPr>
        <w:t>,</w:t>
      </w:r>
    </w:p>
    <w:p w:rsidR="001A4906" w:rsidRDefault="001A4906">
      <w:pPr>
        <w:pStyle w:val="BodyText"/>
        <w:kinsoku w:val="0"/>
        <w:overflowPunct w:val="0"/>
        <w:ind w:right="2"/>
        <w:jc w:val="both"/>
      </w:pPr>
      <w:r>
        <w:rPr>
          <w:spacing w:val="-5"/>
        </w:rPr>
        <w:t>P</w:t>
      </w:r>
      <w:r>
        <w:rPr>
          <w:spacing w:val="-4"/>
        </w:rPr>
        <w:t>a</w:t>
      </w:r>
      <w:r>
        <w:rPr>
          <w:spacing w:val="-5"/>
        </w:rPr>
        <w:t>s</w:t>
      </w:r>
      <w:r>
        <w:rPr>
          <w:spacing w:val="35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37"/>
        </w:rPr>
        <w:t xml:space="preserve"> </w:t>
      </w:r>
      <w:r>
        <w:rPr>
          <w:spacing w:val="-4"/>
        </w:rPr>
        <w:t>di</w:t>
      </w:r>
      <w:r>
        <w:rPr>
          <w:spacing w:val="-5"/>
        </w:rPr>
        <w:t>skut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37"/>
        </w:rPr>
        <w:t xml:space="preserve"> </w:t>
      </w:r>
      <w:r>
        <w:rPr>
          <w:spacing w:val="-3"/>
        </w:rPr>
        <w:t>me</w:t>
      </w:r>
      <w:r>
        <w:rPr>
          <w:spacing w:val="37"/>
        </w:rPr>
        <w:t xml:space="preserve"> </w:t>
      </w:r>
      <w:r>
        <w:rPr>
          <w:spacing w:val="-3"/>
        </w:rPr>
        <w:t>dyer</w:t>
      </w:r>
      <w:r>
        <w:rPr>
          <w:spacing w:val="36"/>
        </w:rPr>
        <w:t xml:space="preserve"> </w:t>
      </w:r>
      <w:r>
        <w:rPr>
          <w:spacing w:val="-3"/>
        </w:rPr>
        <w:t>të</w:t>
      </w:r>
      <w:r>
        <w:rPr>
          <w:spacing w:val="37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b</w:t>
      </w:r>
      <w:r>
        <w:rPr>
          <w:spacing w:val="-6"/>
        </w:rPr>
        <w:t>y</w:t>
      </w:r>
      <w:r>
        <w:rPr>
          <w:spacing w:val="-5"/>
        </w:rPr>
        <w:t>ll</w:t>
      </w:r>
      <w:r>
        <w:rPr>
          <w:spacing w:val="-6"/>
        </w:rPr>
        <w:t>u</w:t>
      </w:r>
      <w:r>
        <w:rPr>
          <w:spacing w:val="-5"/>
        </w:rPr>
        <w:t>ra</w:t>
      </w:r>
      <w:r>
        <w:rPr>
          <w:spacing w:val="37"/>
        </w:rPr>
        <w:t xml:space="preserve"> </w:t>
      </w:r>
      <w:r>
        <w:rPr>
          <w:spacing w:val="-3"/>
        </w:rPr>
        <w:t>më</w:t>
      </w:r>
      <w:r>
        <w:rPr>
          <w:spacing w:val="38"/>
        </w:rPr>
        <w:t xml:space="preserve"> </w:t>
      </w:r>
      <w:r>
        <w:rPr>
          <w:spacing w:val="-3"/>
        </w:rPr>
        <w:t>13</w:t>
      </w:r>
      <w:r>
        <w:rPr>
          <w:spacing w:val="25"/>
          <w:w w:val="99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or</w:t>
      </w:r>
      <w:r>
        <w:rPr>
          <w:spacing w:val="-9"/>
        </w:rPr>
        <w:t xml:space="preserve"> </w:t>
      </w:r>
      <w:r>
        <w:rPr>
          <w:spacing w:val="-5"/>
        </w:rPr>
        <w:t>2016,</w:t>
      </w:r>
    </w:p>
    <w:p w:rsidR="001A4906" w:rsidRDefault="001A4906">
      <w:pPr>
        <w:pStyle w:val="BodyText"/>
        <w:kinsoku w:val="0"/>
        <w:overflowPunct w:val="0"/>
        <w:spacing w:before="77"/>
        <w:ind w:right="351"/>
        <w:jc w:val="both"/>
      </w:pPr>
      <w:r>
        <w:rPr>
          <w:rFonts w:ascii="Times New Roman" w:hAnsi="Times New Roman" w:cs="Times New Roman"/>
        </w:rPr>
        <w:br w:type="column"/>
      </w:r>
      <w:r>
        <w:rPr>
          <w:spacing w:val="-5"/>
        </w:rPr>
        <w:t>Lës</w:t>
      </w:r>
      <w:r>
        <w:rPr>
          <w:spacing w:val="-4"/>
        </w:rPr>
        <w:t>hon</w:t>
      </w:r>
      <w:r>
        <w:rPr>
          <w:spacing w:val="5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in</w:t>
      </w:r>
      <w:r>
        <w:rPr>
          <w:spacing w:val="5"/>
        </w:rPr>
        <w:t xml:space="preserve"> </w:t>
      </w:r>
      <w:r>
        <w:t>e</w:t>
      </w:r>
      <w:r>
        <w:rPr>
          <w:spacing w:val="9"/>
        </w:rPr>
        <w:t xml:space="preserve"> </w:t>
      </w:r>
      <w:r>
        <w:rPr>
          <w:spacing w:val="-6"/>
        </w:rPr>
        <w:t>më</w:t>
      </w:r>
      <w:r>
        <w:rPr>
          <w:spacing w:val="-5"/>
        </w:rPr>
        <w:t>po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tëm,</w:t>
      </w:r>
      <w:r>
        <w:rPr>
          <w:spacing w:val="8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-3"/>
        </w:rPr>
        <w:t>cili</w:t>
      </w:r>
      <w:r>
        <w:rPr>
          <w:spacing w:val="6"/>
        </w:rPr>
        <w:t xml:space="preserve"> </w:t>
      </w:r>
      <w:r>
        <w:t>u</w:t>
      </w:r>
      <w:r>
        <w:rPr>
          <w:spacing w:val="8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ira</w:t>
      </w:r>
      <w:r>
        <w:rPr>
          <w:spacing w:val="-5"/>
        </w:rPr>
        <w:t>tu</w:t>
      </w:r>
      <w:r>
        <w:rPr>
          <w:spacing w:val="-4"/>
        </w:rPr>
        <w:t>a</w:t>
      </w:r>
      <w:r>
        <w:rPr>
          <w:spacing w:val="31"/>
        </w:rPr>
        <w:t xml:space="preserve"> </w:t>
      </w:r>
      <w:r>
        <w:rPr>
          <w:spacing w:val="-3"/>
        </w:rPr>
        <w:t>në</w:t>
      </w:r>
      <w:r>
        <w:rPr>
          <w:spacing w:val="-9"/>
        </w:rPr>
        <w:t xml:space="preserve"> </w:t>
      </w:r>
      <w:r>
        <w:rPr>
          <w:spacing w:val="-3"/>
        </w:rPr>
        <w:t>po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të</w:t>
      </w:r>
      <w:r>
        <w:rPr>
          <w:spacing w:val="-7"/>
        </w:rPr>
        <w:t xml:space="preserve"> </w:t>
      </w:r>
      <w:r>
        <w:rPr>
          <w:spacing w:val="-4"/>
        </w:rPr>
        <w:t>da</w:t>
      </w:r>
      <w:r>
        <w:rPr>
          <w:spacing w:val="-5"/>
        </w:rPr>
        <w:t>të:</w:t>
      </w:r>
    </w:p>
    <w:p w:rsidR="001A4906" w:rsidRDefault="001A4906">
      <w:pPr>
        <w:pStyle w:val="BodyText"/>
        <w:kinsoku w:val="0"/>
        <w:overflowPunct w:val="0"/>
        <w:spacing w:line="269" w:lineRule="exact"/>
        <w:ind w:left="656" w:firstLine="0"/>
        <w:rPr>
          <w:spacing w:val="-5"/>
        </w:rPr>
      </w:pPr>
      <w:r>
        <w:rPr>
          <w:spacing w:val="-6"/>
        </w:rPr>
        <w:t>P</w:t>
      </w:r>
      <w:r>
        <w:rPr>
          <w:spacing w:val="-5"/>
        </w:rPr>
        <w:t>ROCE</w:t>
      </w:r>
      <w:r>
        <w:rPr>
          <w:spacing w:val="-6"/>
        </w:rPr>
        <w:t>D</w:t>
      </w:r>
      <w:r>
        <w:rPr>
          <w:spacing w:val="-5"/>
        </w:rPr>
        <w:t>URA</w:t>
      </w:r>
    </w:p>
    <w:p w:rsidR="001A4906" w:rsidRDefault="001A4906">
      <w:pPr>
        <w:pStyle w:val="BodyText"/>
        <w:numPr>
          <w:ilvl w:val="0"/>
          <w:numId w:val="12"/>
        </w:numPr>
        <w:tabs>
          <w:tab w:val="left" w:pos="892"/>
        </w:tabs>
        <w:kinsoku w:val="0"/>
        <w:overflowPunct w:val="0"/>
        <w:spacing w:before="1"/>
        <w:ind w:right="348" w:firstLine="283"/>
        <w:jc w:val="both"/>
        <w:rPr>
          <w:spacing w:val="-5"/>
        </w:rPr>
      </w:pPr>
      <w:r>
        <w:rPr>
          <w:spacing w:val="-4"/>
        </w:rPr>
        <w:t>Ç</w:t>
      </w:r>
      <w:r>
        <w:rPr>
          <w:spacing w:val="-5"/>
        </w:rPr>
        <w:t>ës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ja</w:t>
      </w:r>
      <w:r>
        <w:rPr>
          <w:spacing w:val="14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illoi</w:t>
      </w:r>
      <w:r>
        <w:rPr>
          <w:spacing w:val="13"/>
        </w:rPr>
        <w:t xml:space="preserve"> </w:t>
      </w:r>
      <w:r>
        <w:rPr>
          <w:spacing w:val="-3"/>
        </w:rPr>
        <w:t>më</w:t>
      </w:r>
      <w:r>
        <w:rPr>
          <w:spacing w:val="14"/>
        </w:rPr>
        <w:t xml:space="preserve"> </w:t>
      </w:r>
      <w:r>
        <w:t>8</w:t>
      </w:r>
      <w:r>
        <w:rPr>
          <w:spacing w:val="15"/>
        </w:rPr>
        <w:t xml:space="preserve"> </w:t>
      </w:r>
      <w:r>
        <w:rPr>
          <w:spacing w:val="-4"/>
        </w:rPr>
        <w:t>janar</w:t>
      </w:r>
      <w:r>
        <w:rPr>
          <w:spacing w:val="14"/>
        </w:rPr>
        <w:t xml:space="preserve"> </w:t>
      </w:r>
      <w:r>
        <w:rPr>
          <w:spacing w:val="-5"/>
        </w:rPr>
        <w:t>2013,</w:t>
      </w:r>
      <w:r>
        <w:rPr>
          <w:spacing w:val="13"/>
        </w:rPr>
        <w:t xml:space="preserve"> </w:t>
      </w:r>
      <w:r>
        <w:rPr>
          <w:spacing w:val="-3"/>
        </w:rPr>
        <w:t>me</w:t>
      </w:r>
      <w:r>
        <w:rPr>
          <w:spacing w:val="15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14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30"/>
          <w:w w:val="99"/>
        </w:rPr>
        <w:t xml:space="preserve"> </w:t>
      </w:r>
      <w:r>
        <w:rPr>
          <w:spacing w:val="-5"/>
        </w:rPr>
        <w:t>(</w:t>
      </w:r>
      <w:r>
        <w:rPr>
          <w:spacing w:val="-4"/>
        </w:rPr>
        <w:t>nr</w:t>
      </w:r>
      <w:r>
        <w:rPr>
          <w:spacing w:val="-5"/>
        </w:rPr>
        <w:t>.</w:t>
      </w:r>
      <w:r>
        <w:rPr>
          <w:spacing w:val="39"/>
        </w:rPr>
        <w:t xml:space="preserve"> </w:t>
      </w:r>
      <w:r>
        <w:rPr>
          <w:spacing w:val="-5"/>
        </w:rPr>
        <w:t>4801</w:t>
      </w:r>
      <w:r>
        <w:rPr>
          <w:spacing w:val="-4"/>
        </w:rPr>
        <w:t>/</w:t>
      </w:r>
      <w:r>
        <w:rPr>
          <w:spacing w:val="-5"/>
        </w:rPr>
        <w:t>13)</w:t>
      </w:r>
      <w:r>
        <w:rPr>
          <w:spacing w:val="40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g</w:t>
      </w:r>
      <w:r>
        <w:rPr>
          <w:spacing w:val="-4"/>
        </w:rPr>
        <w:t>a</w:t>
      </w:r>
      <w:r>
        <w:rPr>
          <w:spacing w:val="43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43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tet</w:t>
      </w:r>
      <w:r>
        <w:rPr>
          <w:spacing w:val="-4"/>
        </w:rPr>
        <w:t>a</w:t>
      </w:r>
      <w:r>
        <w:rPr>
          <w:spacing w:val="-5"/>
        </w:rPr>
        <w:t>s</w:t>
      </w:r>
      <w:r>
        <w:rPr>
          <w:spacing w:val="41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q</w:t>
      </w:r>
      <w:r>
        <w:rPr>
          <w:spacing w:val="-4"/>
        </w:rPr>
        <w:t>ip</w:t>
      </w:r>
      <w:r>
        <w:rPr>
          <w:spacing w:val="-5"/>
        </w:rPr>
        <w:t>t</w:t>
      </w:r>
      <w:r>
        <w:rPr>
          <w:spacing w:val="-4"/>
        </w:rPr>
        <w:t>ar</w:t>
      </w:r>
      <w:r>
        <w:rPr>
          <w:spacing w:val="-5"/>
        </w:rPr>
        <w:t>,</w:t>
      </w:r>
      <w:r>
        <w:rPr>
          <w:spacing w:val="40"/>
        </w:rPr>
        <w:t xml:space="preserve"> </w:t>
      </w:r>
      <w:r>
        <w:rPr>
          <w:spacing w:val="-3"/>
        </w:rPr>
        <w:t>z.</w:t>
      </w:r>
      <w:r>
        <w:rPr>
          <w:spacing w:val="40"/>
        </w:rPr>
        <w:t xml:space="preserve"> </w:t>
      </w:r>
      <w:r>
        <w:rPr>
          <w:spacing w:val="-5"/>
        </w:rPr>
        <w:t>Gë</w:t>
      </w:r>
      <w:r>
        <w:rPr>
          <w:spacing w:val="-4"/>
        </w:rPr>
        <w:t>zi</w:t>
      </w:r>
      <w:r>
        <w:rPr>
          <w:spacing w:val="-5"/>
        </w:rPr>
        <w:t>m</w:t>
      </w:r>
      <w:r>
        <w:rPr>
          <w:spacing w:val="21"/>
          <w:w w:val="99"/>
        </w:rPr>
        <w:t xml:space="preserve"> </w:t>
      </w:r>
      <w:r>
        <w:rPr>
          <w:spacing w:val="-4"/>
        </w:rPr>
        <w:t>Brahimaj</w:t>
      </w:r>
      <w:r>
        <w:rPr>
          <w:spacing w:val="2"/>
        </w:rPr>
        <w:t xml:space="preserve"> </w:t>
      </w:r>
      <w:r>
        <w:rPr>
          <w:spacing w:val="-4"/>
        </w:rPr>
        <w:t>(“ankuesi”)</w:t>
      </w:r>
      <w:r>
        <w:rPr>
          <w:spacing w:val="1"/>
        </w:rPr>
        <w:t xml:space="preserve"> </w:t>
      </w:r>
      <w:r>
        <w:rPr>
          <w:spacing w:val="-4"/>
        </w:rPr>
        <w:t>kundër</w:t>
      </w:r>
      <w:r>
        <w:rPr>
          <w:spacing w:val="1"/>
        </w:rPr>
        <w:t xml:space="preserve"> </w:t>
      </w:r>
      <w:r>
        <w:rPr>
          <w:spacing w:val="-4"/>
        </w:rPr>
        <w:t>Republikës</w:t>
      </w:r>
      <w:r>
        <w:rPr>
          <w:spacing w:val="3"/>
        </w:rPr>
        <w:t xml:space="preserve"> </w:t>
      </w:r>
      <w:r>
        <w:rPr>
          <w:spacing w:val="-3"/>
        </w:rPr>
        <w:t>së</w:t>
      </w:r>
      <w:r>
        <w:rPr>
          <w:spacing w:val="27"/>
        </w:rPr>
        <w:t xml:space="preserve"> </w:t>
      </w:r>
      <w:r>
        <w:rPr>
          <w:spacing w:val="-5"/>
        </w:rPr>
        <w:t>Sh</w:t>
      </w:r>
      <w:r>
        <w:rPr>
          <w:spacing w:val="-6"/>
        </w:rPr>
        <w:t>q</w:t>
      </w:r>
      <w:r>
        <w:rPr>
          <w:spacing w:val="-5"/>
        </w:rPr>
        <w:t>ip</w:t>
      </w:r>
      <w:r>
        <w:rPr>
          <w:spacing w:val="-6"/>
        </w:rPr>
        <w:t>ë</w:t>
      </w:r>
      <w:r>
        <w:rPr>
          <w:spacing w:val="-5"/>
        </w:rPr>
        <w:t>ri</w:t>
      </w:r>
      <w:r>
        <w:rPr>
          <w:spacing w:val="-6"/>
        </w:rPr>
        <w:t>së,</w:t>
      </w:r>
      <w:r>
        <w:rPr>
          <w:spacing w:val="-1"/>
        </w:rPr>
        <w:t xml:space="preserve"> </w:t>
      </w:r>
      <w:r>
        <w:rPr>
          <w:spacing w:val="-3"/>
        </w:rPr>
        <w:t xml:space="preserve">të </w:t>
      </w:r>
      <w:r>
        <w:rPr>
          <w:spacing w:val="-4"/>
        </w:rPr>
        <w:t>para</w:t>
      </w:r>
      <w:r>
        <w:rPr>
          <w:spacing w:val="-5"/>
        </w:rPr>
        <w:t>q</w:t>
      </w:r>
      <w:r>
        <w:rPr>
          <w:spacing w:val="-4"/>
        </w:rPr>
        <w:t>i</w:t>
      </w:r>
      <w:r>
        <w:rPr>
          <w:spacing w:val="-5"/>
        </w:rPr>
        <w:t>tu</w:t>
      </w:r>
      <w:r>
        <w:rPr>
          <w:spacing w:val="-4"/>
        </w:rPr>
        <w:t>r</w:t>
      </w:r>
      <w:r>
        <w:rPr>
          <w:spacing w:val="-5"/>
        </w:rPr>
        <w:t xml:space="preserve"> </w:t>
      </w:r>
      <w:r>
        <w:rPr>
          <w:spacing w:val="-3"/>
        </w:rPr>
        <w:t>në</w:t>
      </w:r>
      <w:r>
        <w:t xml:space="preserve"> </w:t>
      </w:r>
      <w:r>
        <w:rPr>
          <w:spacing w:val="-6"/>
        </w:rPr>
        <w:t>G</w:t>
      </w:r>
      <w:r>
        <w:rPr>
          <w:spacing w:val="-5"/>
        </w:rPr>
        <w:t>j</w:t>
      </w:r>
      <w:r>
        <w:rPr>
          <w:spacing w:val="-6"/>
        </w:rPr>
        <w:t>yk</w:t>
      </w:r>
      <w:r>
        <w:rPr>
          <w:spacing w:val="-5"/>
        </w:rPr>
        <w:t>a</w:t>
      </w:r>
      <w:r>
        <w:rPr>
          <w:spacing w:val="-6"/>
        </w:rPr>
        <w:t>të</w:t>
      </w:r>
      <w:r>
        <w:rPr>
          <w:spacing w:val="-1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ipa</w:t>
      </w:r>
      <w:r>
        <w:rPr>
          <w:spacing w:val="-5"/>
        </w:rPr>
        <w:t>s</w:t>
      </w:r>
      <w:r>
        <w:rPr>
          <w:spacing w:val="-3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e</w:t>
      </w:r>
      <w:r>
        <w:rPr>
          <w:spacing w:val="-4"/>
        </w:rPr>
        <w:t>ni</w:t>
      </w:r>
      <w:r>
        <w:rPr>
          <w:spacing w:val="-5"/>
        </w:rPr>
        <w:t>t</w:t>
      </w:r>
      <w:r>
        <w:rPr>
          <w:spacing w:val="-3"/>
        </w:rPr>
        <w:t xml:space="preserve"> </w:t>
      </w:r>
      <w:r>
        <w:rPr>
          <w:spacing w:val="-2"/>
        </w:rPr>
        <w:t>34</w:t>
      </w:r>
      <w:r>
        <w:rPr>
          <w:spacing w:val="-4"/>
        </w:rPr>
        <w:t xml:space="preserve"> </w:t>
      </w:r>
      <w:r>
        <w:rPr>
          <w:spacing w:val="-3"/>
        </w:rPr>
        <w:t>të</w:t>
      </w:r>
      <w:r>
        <w:rPr>
          <w:spacing w:val="51"/>
          <w:w w:val="99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ve</w:t>
      </w:r>
      <w:r>
        <w:rPr>
          <w:spacing w:val="-4"/>
        </w:rPr>
        <w:t>n</w:t>
      </w:r>
      <w:r>
        <w:rPr>
          <w:spacing w:val="-5"/>
        </w:rPr>
        <w:t>tës</w:t>
      </w:r>
      <w:r>
        <w:rPr>
          <w:spacing w:val="16"/>
        </w:rPr>
        <w:t xml:space="preserve"> </w:t>
      </w:r>
      <w:r>
        <w:rPr>
          <w:spacing w:val="-3"/>
        </w:rPr>
        <w:t>për</w:t>
      </w:r>
      <w:r>
        <w:rPr>
          <w:spacing w:val="19"/>
        </w:rPr>
        <w:t xml:space="preserve"> </w:t>
      </w:r>
      <w:r>
        <w:rPr>
          <w:spacing w:val="-5"/>
        </w:rPr>
        <w:t>Mbroj</w:t>
      </w:r>
      <w:r>
        <w:rPr>
          <w:spacing w:val="-6"/>
        </w:rPr>
        <w:t>t</w:t>
      </w:r>
      <w:r>
        <w:rPr>
          <w:spacing w:val="-5"/>
        </w:rPr>
        <w:t>j</w:t>
      </w:r>
      <w:r>
        <w:rPr>
          <w:spacing w:val="-6"/>
        </w:rPr>
        <w:t>e</w:t>
      </w:r>
      <w:r>
        <w:rPr>
          <w:spacing w:val="-5"/>
        </w:rPr>
        <w:t>n</w:t>
      </w:r>
      <w:r>
        <w:rPr>
          <w:spacing w:val="21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18"/>
        </w:rPr>
        <w:t xml:space="preserve"> </w:t>
      </w:r>
      <w:r>
        <w:rPr>
          <w:spacing w:val="-3"/>
        </w:rPr>
        <w:t>të</w:t>
      </w:r>
      <w:r>
        <w:rPr>
          <w:spacing w:val="18"/>
        </w:rPr>
        <w:t xml:space="preserve"> </w:t>
      </w:r>
      <w:r>
        <w:rPr>
          <w:spacing w:val="-6"/>
        </w:rPr>
        <w:t>D</w:t>
      </w:r>
      <w:r>
        <w:rPr>
          <w:spacing w:val="-5"/>
        </w:rPr>
        <w:t>r</w:t>
      </w:r>
      <w:r>
        <w:rPr>
          <w:spacing w:val="-6"/>
        </w:rPr>
        <w:t>e</w:t>
      </w:r>
      <w:r>
        <w:rPr>
          <w:spacing w:val="-5"/>
        </w:rPr>
        <w:t>j</w:t>
      </w:r>
      <w:r>
        <w:rPr>
          <w:spacing w:val="-6"/>
        </w:rPr>
        <w:t>t</w:t>
      </w:r>
      <w:r>
        <w:rPr>
          <w:spacing w:val="-5"/>
        </w:rPr>
        <w:t>a</w:t>
      </w:r>
      <w:r>
        <w:rPr>
          <w:spacing w:val="-6"/>
        </w:rPr>
        <w:t>t</w:t>
      </w:r>
      <w:r>
        <w:rPr>
          <w:spacing w:val="18"/>
        </w:rPr>
        <w:t xml:space="preserve"> </w:t>
      </w:r>
      <w:r>
        <w:t>e</w:t>
      </w:r>
      <w:r>
        <w:rPr>
          <w:spacing w:val="18"/>
        </w:rPr>
        <w:t xml:space="preserve"> </w:t>
      </w:r>
      <w:r>
        <w:rPr>
          <w:spacing w:val="-5"/>
        </w:rPr>
        <w:t>N</w:t>
      </w:r>
      <w:r>
        <w:rPr>
          <w:spacing w:val="-4"/>
        </w:rPr>
        <w:t>j</w:t>
      </w:r>
      <w:r>
        <w:rPr>
          <w:spacing w:val="-5"/>
        </w:rPr>
        <w:t>e</w:t>
      </w:r>
      <w:r>
        <w:rPr>
          <w:spacing w:val="-4"/>
        </w:rPr>
        <w:t>ri</w:t>
      </w:r>
      <w:r>
        <w:rPr>
          <w:spacing w:val="-5"/>
        </w:rPr>
        <w:t>ut</w:t>
      </w:r>
      <w:r>
        <w:rPr>
          <w:spacing w:val="35"/>
          <w:w w:val="99"/>
        </w:rPr>
        <w:t xml:space="preserve"> </w:t>
      </w:r>
      <w:r>
        <w:rPr>
          <w:spacing w:val="-4"/>
        </w:rPr>
        <w:t>dhe</w:t>
      </w:r>
      <w:r>
        <w:rPr>
          <w:spacing w:val="-7"/>
        </w:rPr>
        <w:t xml:space="preserve"> </w:t>
      </w:r>
      <w:r>
        <w:rPr>
          <w:spacing w:val="-5"/>
        </w:rPr>
        <w:t>Lirive</w:t>
      </w:r>
      <w:r>
        <w:rPr>
          <w:spacing w:val="-7"/>
        </w:rPr>
        <w:t xml:space="preserve"> </w:t>
      </w:r>
      <w:r>
        <w:rPr>
          <w:spacing w:val="-5"/>
        </w:rPr>
        <w:t>Themelore</w:t>
      </w:r>
      <w:r>
        <w:rPr>
          <w:spacing w:val="-7"/>
        </w:rPr>
        <w:t xml:space="preserve"> </w:t>
      </w:r>
      <w:r>
        <w:rPr>
          <w:spacing w:val="-5"/>
        </w:rPr>
        <w:t>(“Konventa”).</w:t>
      </w:r>
    </w:p>
    <w:p w:rsidR="001A4906" w:rsidRDefault="001A4906">
      <w:pPr>
        <w:pStyle w:val="BodyText"/>
        <w:numPr>
          <w:ilvl w:val="0"/>
          <w:numId w:val="12"/>
        </w:numPr>
        <w:tabs>
          <w:tab w:val="left" w:pos="916"/>
        </w:tabs>
        <w:kinsoku w:val="0"/>
        <w:overflowPunct w:val="0"/>
        <w:spacing w:before="1"/>
        <w:ind w:right="350" w:firstLine="283"/>
        <w:jc w:val="both"/>
      </w:pPr>
      <w:r>
        <w:rPr>
          <w:spacing w:val="-5"/>
        </w:rPr>
        <w:t>Qeve</w:t>
      </w:r>
      <w:r>
        <w:rPr>
          <w:spacing w:val="-4"/>
        </w:rPr>
        <w:t>ria</w:t>
      </w:r>
      <w:r>
        <w:rPr>
          <w:spacing w:val="42"/>
        </w:rPr>
        <w:t xml:space="preserve"> 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q</w:t>
      </w:r>
      <w:r>
        <w:rPr>
          <w:spacing w:val="-5"/>
        </w:rPr>
        <w:t>ip</w:t>
      </w:r>
      <w:r>
        <w:rPr>
          <w:spacing w:val="-6"/>
        </w:rPr>
        <w:t>t</w:t>
      </w:r>
      <w:r>
        <w:rPr>
          <w:spacing w:val="-5"/>
        </w:rPr>
        <w:t>ar</w:t>
      </w:r>
      <w:r>
        <w:rPr>
          <w:spacing w:val="-6"/>
        </w:rPr>
        <w:t>e</w:t>
      </w:r>
      <w:r>
        <w:rPr>
          <w:spacing w:val="42"/>
        </w:rPr>
        <w:t xml:space="preserve"> </w:t>
      </w:r>
      <w:r>
        <w:rPr>
          <w:spacing w:val="-5"/>
        </w:rPr>
        <w:t>(“Qeveria”)</w:t>
      </w:r>
      <w:r>
        <w:rPr>
          <w:spacing w:val="37"/>
        </w:rPr>
        <w:t xml:space="preserve"> </w:t>
      </w:r>
      <w:r>
        <w:t>u</w:t>
      </w:r>
      <w:r>
        <w:rPr>
          <w:spacing w:val="40"/>
        </w:rPr>
        <w:t xml:space="preserve"> </w:t>
      </w:r>
      <w:r>
        <w:rPr>
          <w:spacing w:val="-4"/>
        </w:rPr>
        <w:t>përfaqësua</w:t>
      </w:r>
      <w:r>
        <w:rPr>
          <w:spacing w:val="35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g</w:t>
      </w:r>
      <w:r>
        <w:rPr>
          <w:spacing w:val="-4"/>
        </w:rPr>
        <w:t>a</w:t>
      </w:r>
      <w:r>
        <w:rPr>
          <w:spacing w:val="16"/>
        </w:rPr>
        <w:t xml:space="preserve"> </w:t>
      </w:r>
      <w:r>
        <w:rPr>
          <w:spacing w:val="-5"/>
        </w:rPr>
        <w:t>A</w:t>
      </w:r>
      <w:r>
        <w:rPr>
          <w:spacing w:val="-6"/>
        </w:rPr>
        <w:t>g</w:t>
      </w:r>
      <w:r>
        <w:rPr>
          <w:spacing w:val="-5"/>
        </w:rPr>
        <w:t>j</w:t>
      </w:r>
      <w:r>
        <w:rPr>
          <w:spacing w:val="-6"/>
        </w:rPr>
        <w:t>e</w:t>
      </w:r>
      <w:r>
        <w:rPr>
          <w:spacing w:val="-5"/>
        </w:rPr>
        <w:t>n</w:t>
      </w:r>
      <w:r>
        <w:rPr>
          <w:spacing w:val="-6"/>
        </w:rPr>
        <w:t>t</w:t>
      </w:r>
      <w:r>
        <w:rPr>
          <w:spacing w:val="-5"/>
        </w:rPr>
        <w:t>ja</w:t>
      </w:r>
      <w:r>
        <w:rPr>
          <w:spacing w:val="19"/>
        </w:rPr>
        <w:t xml:space="preserve"> </w:t>
      </w:r>
      <w:r>
        <w:t>e</w:t>
      </w:r>
      <w:r>
        <w:rPr>
          <w:spacing w:val="19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aj</w:t>
      </w:r>
      <w:r>
        <w:rPr>
          <w:spacing w:val="19"/>
        </w:rPr>
        <w:t xml:space="preserve"> </w:t>
      </w:r>
      <w:r>
        <w:rPr>
          <w:spacing w:val="-4"/>
        </w:rPr>
        <w:t>znj</w:t>
      </w:r>
      <w:r>
        <w:rPr>
          <w:spacing w:val="-5"/>
        </w:rPr>
        <w:t>.</w:t>
      </w:r>
      <w:r>
        <w:rPr>
          <w:spacing w:val="19"/>
        </w:rPr>
        <w:t xml:space="preserve"> </w:t>
      </w:r>
      <w:r>
        <w:rPr>
          <w:spacing w:val="-3"/>
        </w:rPr>
        <w:t>A.</w:t>
      </w:r>
      <w:r>
        <w:rPr>
          <w:spacing w:val="16"/>
        </w:rPr>
        <w:t xml:space="preserve"> </w:t>
      </w:r>
      <w:r>
        <w:rPr>
          <w:spacing w:val="-4"/>
        </w:rPr>
        <w:t>Hi</w:t>
      </w:r>
      <w:r>
        <w:rPr>
          <w:spacing w:val="-5"/>
        </w:rPr>
        <w:t>ck</w:t>
      </w:r>
      <w:r>
        <w:rPr>
          <w:spacing w:val="-4"/>
        </w:rPr>
        <w:t>a</w:t>
      </w:r>
      <w:r>
        <w:rPr>
          <w:spacing w:val="-5"/>
        </w:rPr>
        <w:t>,</w:t>
      </w:r>
      <w:r>
        <w:rPr>
          <w:spacing w:val="19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g</w:t>
      </w:r>
      <w:r>
        <w:rPr>
          <w:spacing w:val="-4"/>
        </w:rPr>
        <w:t>a</w:t>
      </w:r>
      <w:r>
        <w:rPr>
          <w:spacing w:val="16"/>
        </w:rPr>
        <w:t xml:space="preserve"> </w:t>
      </w:r>
      <w:r>
        <w:rPr>
          <w:spacing w:val="-3"/>
        </w:rPr>
        <w:t>Zyra</w:t>
      </w:r>
      <w:r>
        <w:rPr>
          <w:spacing w:val="17"/>
        </w:rPr>
        <w:t xml:space="preserve"> </w:t>
      </w:r>
      <w:r>
        <w:t>e</w:t>
      </w:r>
      <w:r>
        <w:rPr>
          <w:spacing w:val="41"/>
          <w:w w:val="99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v</w:t>
      </w:r>
      <w:r>
        <w:rPr>
          <w:spacing w:val="-4"/>
        </w:rPr>
        <w:t>o</w:t>
      </w:r>
      <w:r>
        <w:rPr>
          <w:spacing w:val="-5"/>
        </w:rPr>
        <w:t>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8"/>
        </w:rPr>
        <w:t xml:space="preserve"> </w:t>
      </w:r>
      <w:r>
        <w:rPr>
          <w:spacing w:val="-3"/>
        </w:rPr>
        <w:t>të</w:t>
      </w:r>
      <w:r>
        <w:rPr>
          <w:spacing w:val="-9"/>
        </w:rPr>
        <w:t xml:space="preserve"> </w:t>
      </w:r>
      <w:r>
        <w:rPr>
          <w:spacing w:val="-4"/>
        </w:rPr>
        <w:t>Sh</w:t>
      </w:r>
      <w:r>
        <w:rPr>
          <w:spacing w:val="-5"/>
        </w:rPr>
        <w:t>tet</w:t>
      </w:r>
      <w:r>
        <w:rPr>
          <w:spacing w:val="-4"/>
        </w:rPr>
        <w:t>i</w:t>
      </w:r>
      <w:r>
        <w:rPr>
          <w:spacing w:val="-5"/>
        </w:rPr>
        <w:t>t.</w:t>
      </w:r>
    </w:p>
    <w:p w:rsidR="001A4906" w:rsidRDefault="001A4906">
      <w:pPr>
        <w:pStyle w:val="BodyText"/>
        <w:numPr>
          <w:ilvl w:val="0"/>
          <w:numId w:val="12"/>
        </w:numPr>
        <w:tabs>
          <w:tab w:val="left" w:pos="923"/>
        </w:tabs>
        <w:kinsoku w:val="0"/>
        <w:overflowPunct w:val="0"/>
        <w:ind w:right="350" w:firstLine="283"/>
        <w:jc w:val="both"/>
      </w:pPr>
      <w:r>
        <w:rPr>
          <w:spacing w:val="-3"/>
        </w:rPr>
        <w:t>Më</w:t>
      </w:r>
      <w:r>
        <w:rPr>
          <w:spacing w:val="42"/>
        </w:rPr>
        <w:t xml:space="preserve"> </w:t>
      </w:r>
      <w:r>
        <w:rPr>
          <w:spacing w:val="-3"/>
        </w:rPr>
        <w:t>22</w:t>
      </w:r>
      <w:r>
        <w:rPr>
          <w:spacing w:val="47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or</w:t>
      </w:r>
      <w:r>
        <w:rPr>
          <w:spacing w:val="44"/>
        </w:rPr>
        <w:t xml:space="preserve"> </w:t>
      </w:r>
      <w:r>
        <w:rPr>
          <w:spacing w:val="-5"/>
        </w:rPr>
        <w:t>2014,</w:t>
      </w:r>
      <w:r>
        <w:rPr>
          <w:spacing w:val="44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44"/>
        </w:rPr>
        <w:t xml:space="preserve"> </w:t>
      </w:r>
      <w:r>
        <w:rPr>
          <w:spacing w:val="-3"/>
        </w:rPr>
        <w:t>iu</w:t>
      </w:r>
      <w:r>
        <w:rPr>
          <w:spacing w:val="44"/>
        </w:rPr>
        <w:t xml:space="preserve"> </w:t>
      </w:r>
      <w:r>
        <w:rPr>
          <w:spacing w:val="-6"/>
        </w:rPr>
        <w:t>k</w:t>
      </w:r>
      <w:r>
        <w:rPr>
          <w:spacing w:val="-5"/>
        </w:rPr>
        <w:t>o</w:t>
      </w:r>
      <w:r>
        <w:rPr>
          <w:spacing w:val="-6"/>
        </w:rPr>
        <w:t>mu</w:t>
      </w:r>
      <w:r>
        <w:rPr>
          <w:spacing w:val="-5"/>
        </w:rPr>
        <w:t>ni</w:t>
      </w:r>
      <w:r>
        <w:rPr>
          <w:spacing w:val="-6"/>
        </w:rPr>
        <w:t>ku</w:t>
      </w:r>
      <w:r>
        <w:rPr>
          <w:spacing w:val="-5"/>
        </w:rPr>
        <w:t>a</w:t>
      </w:r>
      <w:r>
        <w:rPr>
          <w:spacing w:val="23"/>
        </w:rPr>
        <w:t xml:space="preserve"> </w:t>
      </w:r>
      <w:r>
        <w:rPr>
          <w:spacing w:val="-5"/>
        </w:rPr>
        <w:t>Qeve</w:t>
      </w:r>
      <w:r>
        <w:rPr>
          <w:spacing w:val="-4"/>
        </w:rPr>
        <w:t>ri</w:t>
      </w:r>
      <w:r>
        <w:rPr>
          <w:spacing w:val="-5"/>
        </w:rPr>
        <w:t>së.</w:t>
      </w:r>
    </w:p>
    <w:p w:rsidR="001A4906" w:rsidRDefault="001A4906">
      <w:pPr>
        <w:pStyle w:val="BodyText"/>
        <w:numPr>
          <w:ilvl w:val="0"/>
          <w:numId w:val="12"/>
        </w:numPr>
        <w:tabs>
          <w:tab w:val="left" w:pos="1115"/>
        </w:tabs>
        <w:kinsoku w:val="0"/>
        <w:overflowPunct w:val="0"/>
        <w:ind w:right="347" w:firstLine="283"/>
        <w:jc w:val="both"/>
      </w:pPr>
      <w:r>
        <w:rPr>
          <w:spacing w:val="-5"/>
        </w:rPr>
        <w:t>Qeve</w:t>
      </w:r>
      <w:r>
        <w:rPr>
          <w:spacing w:val="-4"/>
        </w:rPr>
        <w:t>ria</w:t>
      </w:r>
      <w:r>
        <w:rPr>
          <w:spacing w:val="59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uk</w:t>
      </w:r>
      <w:r>
        <w:t xml:space="preserve">  </w:t>
      </w:r>
      <w:r>
        <w:rPr>
          <w:spacing w:val="-4"/>
        </w:rPr>
        <w:t>para</w:t>
      </w:r>
      <w:r>
        <w:rPr>
          <w:spacing w:val="-5"/>
        </w:rPr>
        <w:t>q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59"/>
        </w:rPr>
        <w:t xml:space="preserve"> </w:t>
      </w:r>
      <w:r>
        <w:rPr>
          <w:spacing w:val="-6"/>
        </w:rPr>
        <w:t>vë</w:t>
      </w:r>
      <w:r>
        <w:rPr>
          <w:spacing w:val="-5"/>
        </w:rPr>
        <w:t>r</w:t>
      </w:r>
      <w:r>
        <w:rPr>
          <w:spacing w:val="-6"/>
        </w:rPr>
        <w:t>e</w:t>
      </w:r>
      <w:r>
        <w:rPr>
          <w:spacing w:val="-5"/>
        </w:rPr>
        <w:t>j</w:t>
      </w:r>
      <w:r>
        <w:rPr>
          <w:spacing w:val="-6"/>
        </w:rPr>
        <w:t>t</w:t>
      </w:r>
      <w:r>
        <w:rPr>
          <w:spacing w:val="-5"/>
        </w:rPr>
        <w:t>j</w:t>
      </w:r>
      <w:r>
        <w:rPr>
          <w:spacing w:val="-6"/>
        </w:rPr>
        <w:t>e</w:t>
      </w:r>
      <w:r>
        <w:t xml:space="preserve">  </w:t>
      </w:r>
      <w:r>
        <w:rPr>
          <w:spacing w:val="-3"/>
        </w:rPr>
        <w:t>për</w:t>
      </w:r>
      <w:r>
        <w:rPr>
          <w:spacing w:val="25"/>
        </w:rPr>
        <w:t xml:space="preserve"> </w:t>
      </w:r>
      <w:r>
        <w:rPr>
          <w:spacing w:val="-5"/>
        </w:rPr>
        <w:t>pran</w:t>
      </w:r>
      <w:r>
        <w:rPr>
          <w:spacing w:val="-6"/>
        </w:rPr>
        <w:t>ues</w:t>
      </w:r>
      <w:r>
        <w:rPr>
          <w:spacing w:val="-5"/>
        </w:rPr>
        <w:t>h</w:t>
      </w:r>
      <w:r>
        <w:rPr>
          <w:spacing w:val="-6"/>
        </w:rPr>
        <w:t>më</w:t>
      </w:r>
      <w:r>
        <w:rPr>
          <w:spacing w:val="-5"/>
        </w:rPr>
        <w:t>rin</w:t>
      </w:r>
      <w:r>
        <w:rPr>
          <w:spacing w:val="-6"/>
        </w:rPr>
        <w:t>ë</w:t>
      </w:r>
      <w: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-1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il</w:t>
      </w:r>
      <w:r>
        <w:rPr>
          <w:spacing w:val="-5"/>
        </w:rPr>
        <w:t>ës</w:t>
      </w:r>
      <w:r>
        <w:rPr>
          <w:spacing w:val="-4"/>
        </w:rPr>
        <w:t>i</w:t>
      </w:r>
      <w:r>
        <w:rPr>
          <w:spacing w:val="-5"/>
        </w:rPr>
        <w:t>të</w:t>
      </w:r>
      <w:r>
        <w:t xml:space="preserve"> e </w:t>
      </w:r>
      <w:r>
        <w:rPr>
          <w:spacing w:val="-5"/>
        </w:rPr>
        <w:t>çës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j</w:t>
      </w:r>
      <w:r>
        <w:rPr>
          <w:spacing w:val="-5"/>
        </w:rPr>
        <w:t>es</w:t>
      </w:r>
      <w:r>
        <w:rPr>
          <w:spacing w:val="1"/>
        </w:rPr>
        <w:t xml:space="preserve"> </w:t>
      </w:r>
      <w:r>
        <w:rPr>
          <w:spacing w:val="-4"/>
        </w:rPr>
        <w:t>br</w:t>
      </w:r>
      <w:r>
        <w:rPr>
          <w:spacing w:val="-5"/>
        </w:rPr>
        <w:t>e</w:t>
      </w:r>
      <w:r>
        <w:rPr>
          <w:spacing w:val="-4"/>
        </w:rPr>
        <w:t>nda</w:t>
      </w:r>
      <w:r>
        <w:t xml:space="preserve"> </w:t>
      </w:r>
      <w:r>
        <w:rPr>
          <w:spacing w:val="-4"/>
        </w:rPr>
        <w:t>a</w:t>
      </w:r>
      <w:r>
        <w:rPr>
          <w:spacing w:val="-5"/>
        </w:rPr>
        <w:t>f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47"/>
          <w:w w:val="99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ohor</w:t>
      </w:r>
      <w:r>
        <w:rPr>
          <w:spacing w:val="-10"/>
        </w:rPr>
        <w:t xml:space="preserve"> </w:t>
      </w:r>
      <w:r>
        <w:rPr>
          <w:spacing w:val="-3"/>
        </w:rPr>
        <w:t>të</w:t>
      </w:r>
      <w:r>
        <w:rPr>
          <w:spacing w:val="-10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e</w:t>
      </w:r>
      <w:r>
        <w:rPr>
          <w:spacing w:val="-4"/>
        </w:rPr>
        <w:t>j</w:t>
      </w:r>
      <w:r>
        <w:rPr>
          <w:spacing w:val="-5"/>
        </w:rPr>
        <w:t>u</w:t>
      </w:r>
      <w:r>
        <w:rPr>
          <w:spacing w:val="-4"/>
        </w:rPr>
        <w:t>ar</w:t>
      </w:r>
      <w:r>
        <w:rPr>
          <w:spacing w:val="-5"/>
        </w:rPr>
        <w:t>.</w:t>
      </w:r>
    </w:p>
    <w:p w:rsidR="001A4906" w:rsidRDefault="001A4906">
      <w:pPr>
        <w:pStyle w:val="BodyText"/>
        <w:numPr>
          <w:ilvl w:val="0"/>
          <w:numId w:val="12"/>
        </w:numPr>
        <w:tabs>
          <w:tab w:val="left" w:pos="880"/>
        </w:tabs>
        <w:kinsoku w:val="0"/>
        <w:overflowPunct w:val="0"/>
        <w:spacing w:before="1"/>
        <w:ind w:right="350" w:firstLine="283"/>
        <w:jc w:val="both"/>
      </w:pP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i</w:t>
      </w:r>
      <w:r>
        <w:rPr>
          <w:spacing w:val="3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uk</w:t>
      </w:r>
      <w:r>
        <w:rPr>
          <w:spacing w:val="3"/>
        </w:rPr>
        <w:t xml:space="preserve"> </w:t>
      </w:r>
      <w:r>
        <w:rPr>
          <w:spacing w:val="-4"/>
        </w:rPr>
        <w:t>para</w:t>
      </w:r>
      <w:r>
        <w:rPr>
          <w:spacing w:val="-5"/>
        </w:rPr>
        <w:t>q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2"/>
        </w:rPr>
        <w:t xml:space="preserve"> </w:t>
      </w:r>
      <w:r>
        <w:rPr>
          <w:spacing w:val="-5"/>
        </w:rPr>
        <w:t>kë</w:t>
      </w:r>
      <w:r>
        <w:rPr>
          <w:spacing w:val="-4"/>
        </w:rPr>
        <w:t>r</w:t>
      </w:r>
      <w:r>
        <w:rPr>
          <w:spacing w:val="-5"/>
        </w:rPr>
        <w:t>kes</w:t>
      </w:r>
      <w:r>
        <w:rPr>
          <w:spacing w:val="-4"/>
        </w:rPr>
        <w:t>a</w:t>
      </w:r>
      <w:r>
        <w:rPr>
          <w:spacing w:val="4"/>
        </w:rPr>
        <w:t xml:space="preserve"> </w:t>
      </w:r>
      <w:r>
        <w:rPr>
          <w:spacing w:val="-3"/>
        </w:rPr>
        <w:t>për</w:t>
      </w:r>
      <w:r>
        <w:rPr>
          <w:spacing w:val="3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-5"/>
        </w:rPr>
        <w:t>m</w:t>
      </w:r>
      <w:r>
        <w:rPr>
          <w:spacing w:val="-4"/>
        </w:rPr>
        <w:t>p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5"/>
        </w:rPr>
        <w:t>s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29"/>
          <w:w w:val="99"/>
        </w:rPr>
        <w:t xml:space="preserve"> </w:t>
      </w:r>
      <w:r>
        <w:rPr>
          <w:spacing w:val="-3"/>
        </w:rPr>
        <w:t>të</w:t>
      </w:r>
      <w:r>
        <w:rPr>
          <w:spacing w:val="9"/>
        </w:rPr>
        <w:t xml:space="preserve"> </w:t>
      </w:r>
      <w:r>
        <w:rPr>
          <w:spacing w:val="-4"/>
        </w:rPr>
        <w:t>dr</w:t>
      </w:r>
      <w:r>
        <w:rPr>
          <w:spacing w:val="-5"/>
        </w:rPr>
        <w:t>e</w:t>
      </w:r>
      <w:r>
        <w:rPr>
          <w:spacing w:val="-4"/>
        </w:rPr>
        <w:t>j</w:t>
      </w:r>
      <w:r>
        <w:rPr>
          <w:spacing w:val="-5"/>
        </w:rPr>
        <w:t>të</w:t>
      </w:r>
      <w:r>
        <w:rPr>
          <w:spacing w:val="10"/>
        </w:rPr>
        <w:t xml:space="preserve"> </w:t>
      </w:r>
      <w:r>
        <w:rPr>
          <w:spacing w:val="-4"/>
        </w:rPr>
        <w:t>br</w:t>
      </w:r>
      <w:r>
        <w:rPr>
          <w:spacing w:val="-5"/>
        </w:rPr>
        <w:t>e</w:t>
      </w:r>
      <w:r>
        <w:rPr>
          <w:spacing w:val="-4"/>
        </w:rPr>
        <w:t>nda</w:t>
      </w:r>
      <w:r>
        <w:rPr>
          <w:spacing w:val="9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f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9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ohor</w:t>
      </w:r>
      <w:r>
        <w:rPr>
          <w:spacing w:val="7"/>
        </w:rPr>
        <w:t xml:space="preserve"> </w:t>
      </w:r>
      <w:r>
        <w:rPr>
          <w:spacing w:val="-3"/>
        </w:rPr>
        <w:t>të</w:t>
      </w:r>
      <w:r>
        <w:rPr>
          <w:spacing w:val="10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e</w:t>
      </w:r>
      <w:r>
        <w:rPr>
          <w:spacing w:val="-4"/>
        </w:rPr>
        <w:t>j</w:t>
      </w:r>
      <w:r>
        <w:rPr>
          <w:spacing w:val="-5"/>
        </w:rPr>
        <w:t>u</w:t>
      </w:r>
      <w:r>
        <w:rPr>
          <w:spacing w:val="-4"/>
        </w:rPr>
        <w:t>ar</w:t>
      </w:r>
      <w:r>
        <w:rPr>
          <w:spacing w:val="7"/>
        </w:rPr>
        <w:t xml:space="preserve"> </w:t>
      </w:r>
      <w:r>
        <w:rPr>
          <w:spacing w:val="-5"/>
        </w:rPr>
        <w:t>(</w:t>
      </w:r>
      <w:r>
        <w:rPr>
          <w:spacing w:val="-4"/>
        </w:rPr>
        <w:t>Rr</w:t>
      </w:r>
      <w:r>
        <w:rPr>
          <w:spacing w:val="-5"/>
        </w:rPr>
        <w:t>egu</w:t>
      </w:r>
      <w:r>
        <w:rPr>
          <w:spacing w:val="-4"/>
        </w:rPr>
        <w:t>lli</w:t>
      </w:r>
      <w:r>
        <w:rPr>
          <w:spacing w:val="9"/>
        </w:rPr>
        <w:t xml:space="preserve"> </w:t>
      </w:r>
      <w:r>
        <w:rPr>
          <w:spacing w:val="-3"/>
        </w:rPr>
        <w:t>60</w:t>
      </w:r>
      <w:r>
        <w:rPr>
          <w:spacing w:val="8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5"/>
        </w:rPr>
        <w:t>Rr</w:t>
      </w:r>
      <w:r>
        <w:rPr>
          <w:spacing w:val="-6"/>
        </w:rPr>
        <w:t>egu</w:t>
      </w:r>
      <w:r>
        <w:rPr>
          <w:spacing w:val="-5"/>
        </w:rPr>
        <w:t>llor</w:t>
      </w:r>
      <w:r>
        <w:rPr>
          <w:spacing w:val="-6"/>
        </w:rPr>
        <w:t>es</w:t>
      </w:r>
      <w:r>
        <w:rPr>
          <w:spacing w:val="-10"/>
        </w:rPr>
        <w:t xml:space="preserve"> </w:t>
      </w:r>
      <w:r>
        <w:rPr>
          <w:spacing w:val="-3"/>
        </w:rPr>
        <w:t>së</w:t>
      </w:r>
      <w:r>
        <w:rPr>
          <w:spacing w:val="-8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tës).</w:t>
      </w:r>
    </w:p>
    <w:p w:rsidR="001A4906" w:rsidRDefault="001A4906">
      <w:pPr>
        <w:pStyle w:val="BodyText"/>
        <w:kinsoku w:val="0"/>
        <w:overflowPunct w:val="0"/>
        <w:spacing w:before="157"/>
        <w:ind w:left="656" w:firstLine="0"/>
      </w:pPr>
      <w:r>
        <w:rPr>
          <w:spacing w:val="-5"/>
        </w:rPr>
        <w:t>F</w:t>
      </w:r>
      <w:r>
        <w:rPr>
          <w:spacing w:val="-4"/>
        </w:rPr>
        <w:t>A</w:t>
      </w:r>
      <w:r>
        <w:rPr>
          <w:spacing w:val="-5"/>
        </w:rPr>
        <w:t>KT</w:t>
      </w:r>
      <w:r>
        <w:rPr>
          <w:spacing w:val="-4"/>
        </w:rPr>
        <w:t>E</w:t>
      </w:r>
      <w:r>
        <w:rPr>
          <w:spacing w:val="-5"/>
        </w:rPr>
        <w:t>T</w:t>
      </w:r>
    </w:p>
    <w:p w:rsidR="001A4906" w:rsidRDefault="001A4906">
      <w:pPr>
        <w:pStyle w:val="BodyText"/>
        <w:numPr>
          <w:ilvl w:val="1"/>
          <w:numId w:val="12"/>
        </w:numPr>
        <w:tabs>
          <w:tab w:val="left" w:pos="839"/>
        </w:tabs>
        <w:kinsoku w:val="0"/>
        <w:overflowPunct w:val="0"/>
        <w:spacing w:before="1" w:line="269" w:lineRule="exact"/>
        <w:ind w:hanging="182"/>
        <w:rPr>
          <w:spacing w:val="-4"/>
        </w:rPr>
      </w:pPr>
      <w:r>
        <w:rPr>
          <w:spacing w:val="-4"/>
        </w:rPr>
        <w:t>RRE</w:t>
      </w:r>
      <w:r>
        <w:rPr>
          <w:spacing w:val="-5"/>
        </w:rPr>
        <w:t>T</w:t>
      </w:r>
      <w:r>
        <w:rPr>
          <w:spacing w:val="-4"/>
        </w:rPr>
        <w:t>HA</w:t>
      </w:r>
      <w:r>
        <w:rPr>
          <w:spacing w:val="-5"/>
        </w:rPr>
        <w:t>N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rPr>
          <w:spacing w:val="-4"/>
        </w:rPr>
        <w:t>ÇËSH</w:t>
      </w:r>
      <w:r>
        <w:rPr>
          <w:spacing w:val="-5"/>
        </w:rPr>
        <w:t>T</w:t>
      </w:r>
      <w:r>
        <w:rPr>
          <w:spacing w:val="-4"/>
        </w:rPr>
        <w:t>JES</w:t>
      </w:r>
    </w:p>
    <w:p w:rsidR="001A4906" w:rsidRDefault="001A4906">
      <w:pPr>
        <w:pStyle w:val="BodyText"/>
        <w:numPr>
          <w:ilvl w:val="0"/>
          <w:numId w:val="12"/>
        </w:numPr>
        <w:tabs>
          <w:tab w:val="left" w:pos="885"/>
        </w:tabs>
        <w:kinsoku w:val="0"/>
        <w:overflowPunct w:val="0"/>
        <w:ind w:right="352" w:firstLine="283"/>
        <w:jc w:val="both"/>
      </w:pP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i</w:t>
      </w:r>
      <w:r>
        <w:rPr>
          <w:spacing w:val="6"/>
        </w:rPr>
        <w:t xml:space="preserve"> </w:t>
      </w:r>
      <w:r>
        <w:rPr>
          <w:spacing w:val="-3"/>
        </w:rPr>
        <w:t>ka</w:t>
      </w:r>
      <w:r>
        <w:rPr>
          <w:spacing w:val="9"/>
        </w:rPr>
        <w:t xml:space="preserve"> </w:t>
      </w:r>
      <w:r>
        <w:rPr>
          <w:spacing w:val="-4"/>
        </w:rPr>
        <w:t>lind</w:t>
      </w:r>
      <w:r>
        <w:rPr>
          <w:spacing w:val="-5"/>
        </w:rPr>
        <w:t>u</w:t>
      </w:r>
      <w:r>
        <w:rPr>
          <w:spacing w:val="-4"/>
        </w:rPr>
        <w:t>r</w:t>
      </w:r>
      <w:r>
        <w:rPr>
          <w:spacing w:val="8"/>
        </w:rPr>
        <w:t xml:space="preserve"> </w:t>
      </w:r>
      <w:r>
        <w:rPr>
          <w:spacing w:val="-3"/>
        </w:rPr>
        <w:t>në</w:t>
      </w:r>
      <w:r>
        <w:rPr>
          <w:spacing w:val="6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4"/>
        </w:rPr>
        <w:t>in</w:t>
      </w:r>
      <w:r>
        <w:rPr>
          <w:spacing w:val="6"/>
        </w:rPr>
        <w:t xml:space="preserve"> </w:t>
      </w:r>
      <w:r>
        <w:rPr>
          <w:spacing w:val="-5"/>
        </w:rPr>
        <w:t>1968</w:t>
      </w:r>
      <w:r>
        <w:rPr>
          <w:spacing w:val="6"/>
        </w:rPr>
        <w:t xml:space="preserve"> </w:t>
      </w:r>
      <w:r>
        <w:rPr>
          <w:spacing w:val="-3"/>
        </w:rPr>
        <w:t>dhe</w:t>
      </w:r>
      <w:r>
        <w:rPr>
          <w:spacing w:val="7"/>
        </w:rPr>
        <w:t xml:space="preserve"> </w:t>
      </w:r>
      <w:r>
        <w:rPr>
          <w:spacing w:val="-4"/>
        </w:rPr>
        <w:t>j</w:t>
      </w:r>
      <w:r>
        <w:rPr>
          <w:spacing w:val="-5"/>
        </w:rPr>
        <w:t>et</w:t>
      </w:r>
      <w:r>
        <w:rPr>
          <w:spacing w:val="-4"/>
        </w:rPr>
        <w:t>on</w:t>
      </w:r>
      <w:r>
        <w:rPr>
          <w:spacing w:val="5"/>
        </w:rPr>
        <w:t xml:space="preserve"> </w:t>
      </w:r>
      <w:r>
        <w:rPr>
          <w:spacing w:val="-3"/>
        </w:rPr>
        <w:t>në</w:t>
      </w:r>
      <w:r>
        <w:rPr>
          <w:spacing w:val="41"/>
          <w:w w:val="99"/>
        </w:rPr>
        <w:t xml:space="preserve"> </w:t>
      </w:r>
      <w:r>
        <w:rPr>
          <w:spacing w:val="-4"/>
        </w:rPr>
        <w:t>Vlor</w:t>
      </w:r>
      <w:r>
        <w:rPr>
          <w:spacing w:val="-5"/>
        </w:rPr>
        <w:t>ë.</w:t>
      </w:r>
    </w:p>
    <w:p w:rsidR="001A4906" w:rsidRDefault="001A4906">
      <w:pPr>
        <w:pStyle w:val="BodyText"/>
        <w:numPr>
          <w:ilvl w:val="0"/>
          <w:numId w:val="12"/>
        </w:numPr>
        <w:tabs>
          <w:tab w:val="left" w:pos="931"/>
        </w:tabs>
        <w:kinsoku w:val="0"/>
        <w:overflowPunct w:val="0"/>
        <w:ind w:right="348" w:firstLine="283"/>
        <w:jc w:val="both"/>
      </w:pPr>
      <w:r>
        <w:rPr>
          <w:spacing w:val="-3"/>
        </w:rPr>
        <w:t>Më</w:t>
      </w:r>
      <w:r>
        <w:rPr>
          <w:spacing w:val="50"/>
        </w:rPr>
        <w:t xml:space="preserve"> </w:t>
      </w:r>
      <w:r>
        <w:rPr>
          <w:spacing w:val="-3"/>
        </w:rPr>
        <w:t>30</w:t>
      </w:r>
      <w:r>
        <w:rPr>
          <w:spacing w:val="52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aj</w:t>
      </w:r>
      <w:r>
        <w:rPr>
          <w:spacing w:val="52"/>
        </w:rPr>
        <w:t xml:space="preserve"> </w:t>
      </w:r>
      <w:r>
        <w:rPr>
          <w:spacing w:val="-5"/>
        </w:rPr>
        <w:t>2007,</w:t>
      </w:r>
      <w:r>
        <w:rPr>
          <w:spacing w:val="52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50"/>
        </w:rPr>
        <w:t xml:space="preserve"> </w:t>
      </w:r>
      <w:r>
        <w:t>e</w:t>
      </w:r>
      <w:r>
        <w:rPr>
          <w:spacing w:val="50"/>
        </w:rPr>
        <w:t xml:space="preserve"> </w:t>
      </w:r>
      <w:r>
        <w:rPr>
          <w:spacing w:val="-4"/>
        </w:rPr>
        <w:t>Rr</w:t>
      </w:r>
      <w:r>
        <w:rPr>
          <w:spacing w:val="-5"/>
        </w:rPr>
        <w:t>et</w:t>
      </w:r>
      <w:r>
        <w:rPr>
          <w:spacing w:val="-4"/>
        </w:rPr>
        <w:t>hi</w:t>
      </w:r>
      <w:r>
        <w:rPr>
          <w:spacing w:val="-5"/>
        </w:rPr>
        <w:t>t</w:t>
      </w:r>
      <w:r>
        <w:rPr>
          <w:spacing w:val="52"/>
        </w:rPr>
        <w:t xml:space="preserve"> </w:t>
      </w:r>
      <w:r>
        <w:rPr>
          <w:spacing w:val="-4"/>
        </w:rPr>
        <w:t>Vlor</w:t>
      </w:r>
      <w:r>
        <w:rPr>
          <w:spacing w:val="-5"/>
        </w:rPr>
        <w:t>ë</w:t>
      </w:r>
      <w:r>
        <w:rPr>
          <w:spacing w:val="21"/>
          <w:w w:val="99"/>
        </w:rPr>
        <w:t xml:space="preserve"> </w:t>
      </w:r>
      <w:r>
        <w:rPr>
          <w:spacing w:val="-5"/>
        </w:rPr>
        <w:t>urdhëroi</w:t>
      </w:r>
      <w:r>
        <w:rPr>
          <w:spacing w:val="43"/>
        </w:rPr>
        <w:t xml:space="preserve"> </w:t>
      </w:r>
      <w:r>
        <w:rPr>
          <w:spacing w:val="-5"/>
        </w:rPr>
        <w:t>Policinë</w:t>
      </w:r>
      <w:r>
        <w:rPr>
          <w:spacing w:val="41"/>
        </w:rPr>
        <w:t xml:space="preserve"> </w:t>
      </w:r>
      <w:r>
        <w:t>e</w:t>
      </w:r>
      <w:r>
        <w:rPr>
          <w:spacing w:val="43"/>
        </w:rPr>
        <w:t xml:space="preserve"> </w:t>
      </w:r>
      <w:r>
        <w:rPr>
          <w:spacing w:val="-5"/>
        </w:rPr>
        <w:t>Ndërtimit</w:t>
      </w:r>
      <w:r>
        <w:rPr>
          <w:spacing w:val="40"/>
        </w:rPr>
        <w:t xml:space="preserve"> </w:t>
      </w:r>
      <w:r>
        <w:rPr>
          <w:spacing w:val="-4"/>
        </w:rPr>
        <w:t>Dega</w:t>
      </w:r>
      <w:r>
        <w:rPr>
          <w:spacing w:val="41"/>
        </w:rPr>
        <w:t xml:space="preserve"> </w:t>
      </w:r>
      <w:r>
        <w:rPr>
          <w:spacing w:val="-4"/>
        </w:rPr>
        <w:t>Vlorë</w:t>
      </w:r>
      <w:r>
        <w:rPr>
          <w:spacing w:val="41"/>
        </w:rPr>
        <w:t xml:space="preserve"> </w:t>
      </w:r>
      <w:r>
        <w:rPr>
          <w:spacing w:val="-3"/>
        </w:rPr>
        <w:t>t’i</w:t>
      </w:r>
      <w:r>
        <w:rPr>
          <w:spacing w:val="49"/>
        </w:rPr>
        <w:t xml:space="preserve"> </w:t>
      </w:r>
      <w:r>
        <w:rPr>
          <w:spacing w:val="-4"/>
        </w:rPr>
        <w:t>pa</w:t>
      </w:r>
      <w:r>
        <w:rPr>
          <w:spacing w:val="-5"/>
        </w:rPr>
        <w:t>gu</w:t>
      </w:r>
      <w:r>
        <w:rPr>
          <w:spacing w:val="-4"/>
        </w:rPr>
        <w:t>an</w:t>
      </w:r>
      <w:r>
        <w:rPr>
          <w:spacing w:val="-5"/>
        </w:rPr>
        <w:t>te</w:t>
      </w:r>
      <w:r>
        <w:rPr>
          <w:spacing w:val="48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49"/>
        </w:rPr>
        <w:t xml:space="preserve"> </w:t>
      </w:r>
      <w:r>
        <w:rPr>
          <w:spacing w:val="-5"/>
        </w:rPr>
        <w:t>2,795,956</w:t>
      </w:r>
      <w:r>
        <w:rPr>
          <w:spacing w:val="48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ekë</w:t>
      </w:r>
      <w:r>
        <w:rPr>
          <w:spacing w:val="51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q</w:t>
      </w:r>
      <w:r>
        <w:rPr>
          <w:spacing w:val="-4"/>
        </w:rPr>
        <w:t>ip</w:t>
      </w:r>
      <w:r>
        <w:rPr>
          <w:spacing w:val="-5"/>
        </w:rPr>
        <w:t>t</w:t>
      </w:r>
      <w:r>
        <w:rPr>
          <w:spacing w:val="-4"/>
        </w:rPr>
        <w:t>ar</w:t>
      </w:r>
      <w:r>
        <w:rPr>
          <w:spacing w:val="-5"/>
        </w:rPr>
        <w:t>ë</w:t>
      </w:r>
      <w:r>
        <w:rPr>
          <w:spacing w:val="51"/>
        </w:rPr>
        <w:t xml:space="preserve"> </w:t>
      </w:r>
      <w:r>
        <w:rPr>
          <w:spacing w:val="-5"/>
        </w:rPr>
        <w:t>(“TË</w:t>
      </w:r>
      <w:r>
        <w:rPr>
          <w:spacing w:val="30"/>
        </w:rPr>
        <w:t xml:space="preserve"> </w:t>
      </w:r>
      <w:r>
        <w:rPr>
          <w:spacing w:val="-4"/>
        </w:rPr>
        <w:t>GJITHA”)</w:t>
      </w:r>
      <w:r>
        <w:rPr>
          <w:spacing w:val="-1"/>
        </w:rPr>
        <w:t xml:space="preserve"> </w:t>
      </w:r>
      <w:r>
        <w:rPr>
          <w:spacing w:val="-3"/>
        </w:rPr>
        <w:t>për</w:t>
      </w:r>
      <w:r>
        <w:rPr>
          <w:spacing w:val="1"/>
        </w:rPr>
        <w:t xml:space="preserve"> </w:t>
      </w:r>
      <w:r>
        <w:rPr>
          <w:spacing w:val="-5"/>
        </w:rPr>
        <w:t>prishjen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rPr>
          <w:spacing w:val="-5"/>
        </w:rPr>
        <w:t>pajustifikuar</w:t>
      </w:r>
      <w:r>
        <w:rPr>
          <w:spacing w:val="1"/>
        </w:rPr>
        <w:t xml:space="preserve"> </w:t>
      </w:r>
      <w:r>
        <w:rPr>
          <w:spacing w:val="-3"/>
        </w:rPr>
        <w:t>të</w:t>
      </w:r>
      <w:r>
        <w:rPr>
          <w:spacing w:val="2"/>
        </w:rPr>
        <w:t xml:space="preserve"> </w:t>
      </w:r>
      <w:r>
        <w:rPr>
          <w:spacing w:val="-4"/>
        </w:rPr>
        <w:t>pronës</w:t>
      </w:r>
      <w:r>
        <w:t xml:space="preserve"> </w:t>
      </w:r>
      <w:r>
        <w:rPr>
          <w:spacing w:val="-3"/>
        </w:rPr>
        <w:t>së</w:t>
      </w:r>
      <w:r>
        <w:rPr>
          <w:spacing w:val="45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ij</w:t>
      </w:r>
      <w:r>
        <w:rPr>
          <w:spacing w:val="-5"/>
        </w:rPr>
        <w:t>.</w:t>
      </w:r>
    </w:p>
    <w:p w:rsidR="001A4906" w:rsidRDefault="001A4906">
      <w:pPr>
        <w:pStyle w:val="BodyText"/>
        <w:numPr>
          <w:ilvl w:val="0"/>
          <w:numId w:val="12"/>
        </w:numPr>
        <w:tabs>
          <w:tab w:val="left" w:pos="875"/>
        </w:tabs>
        <w:kinsoku w:val="0"/>
        <w:overflowPunct w:val="0"/>
        <w:spacing w:before="1"/>
        <w:ind w:right="351" w:firstLine="283"/>
        <w:jc w:val="both"/>
      </w:pPr>
      <w:r>
        <w:rPr>
          <w:spacing w:val="-3"/>
        </w:rPr>
        <w:t xml:space="preserve">Më 11 </w:t>
      </w:r>
      <w:r>
        <w:rPr>
          <w:spacing w:val="-5"/>
        </w:rPr>
        <w:t>qe</w:t>
      </w:r>
      <w:r>
        <w:rPr>
          <w:spacing w:val="-4"/>
        </w:rPr>
        <w:t>r</w:t>
      </w:r>
      <w:r>
        <w:rPr>
          <w:spacing w:val="-5"/>
        </w:rPr>
        <w:t>s</w:t>
      </w:r>
      <w:r>
        <w:rPr>
          <w:spacing w:val="-4"/>
        </w:rPr>
        <w:t xml:space="preserve">hor </w:t>
      </w:r>
      <w:r>
        <w:rPr>
          <w:spacing w:val="-5"/>
        </w:rPr>
        <w:t>2008,</w:t>
      </w:r>
      <w:r>
        <w:rPr>
          <w:spacing w:val="-3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 xml:space="preserve">i </w:t>
      </w:r>
      <w:r>
        <w:t>u</w:t>
      </w:r>
      <w:r>
        <w:rPr>
          <w:spacing w:val="-4"/>
        </w:rPr>
        <w:t xml:space="preserve"> </w:t>
      </w:r>
      <w:r>
        <w:rPr>
          <w:spacing w:val="-3"/>
        </w:rPr>
        <w:t>la</w:t>
      </w:r>
      <w:r>
        <w:rPr>
          <w:spacing w:val="-2"/>
        </w:rPr>
        <w:t xml:space="preserve"> </w:t>
      </w:r>
      <w:r>
        <w:rPr>
          <w:spacing w:val="-3"/>
        </w:rPr>
        <w:t xml:space="preserve">në </w:t>
      </w:r>
      <w:r>
        <w:rPr>
          <w:spacing w:val="-5"/>
        </w:rPr>
        <w:t>fuq</w:t>
      </w:r>
      <w:r>
        <w:rPr>
          <w:spacing w:val="-4"/>
        </w:rPr>
        <w:t>i n</w:t>
      </w:r>
      <w:r>
        <w:rPr>
          <w:spacing w:val="-5"/>
        </w:rPr>
        <w:t>g</w:t>
      </w:r>
      <w:r>
        <w:rPr>
          <w:spacing w:val="-4"/>
        </w:rPr>
        <w:t>a</w:t>
      </w:r>
      <w:r>
        <w:rPr>
          <w:spacing w:val="27"/>
        </w:rPr>
        <w:t xml:space="preserve"> </w:t>
      </w:r>
      <w:r>
        <w:rPr>
          <w:spacing w:val="-6"/>
        </w:rPr>
        <w:t>G</w:t>
      </w:r>
      <w:r>
        <w:rPr>
          <w:spacing w:val="-5"/>
        </w:rPr>
        <w:t>j</w:t>
      </w:r>
      <w:r>
        <w:rPr>
          <w:spacing w:val="-6"/>
        </w:rPr>
        <w:t>yk</w:t>
      </w:r>
      <w:r>
        <w:rPr>
          <w:spacing w:val="-5"/>
        </w:rPr>
        <w:t>a</w:t>
      </w:r>
      <w:r>
        <w:rPr>
          <w:spacing w:val="-6"/>
        </w:rPr>
        <w:t>t</w:t>
      </w:r>
      <w:r>
        <w:rPr>
          <w:spacing w:val="-5"/>
        </w:rPr>
        <w:t>a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rPr>
          <w:spacing w:val="-4"/>
        </w:rPr>
        <w:t>Ap</w:t>
      </w:r>
      <w:r>
        <w:rPr>
          <w:spacing w:val="-5"/>
        </w:rPr>
        <w:t>e</w:t>
      </w:r>
      <w:r>
        <w:rPr>
          <w:spacing w:val="-4"/>
        </w:rPr>
        <w:t>li</w:t>
      </w:r>
      <w:r>
        <w:rPr>
          <w:spacing w:val="-5"/>
        </w:rPr>
        <w:t>t</w:t>
      </w:r>
      <w:r>
        <w:rPr>
          <w:spacing w:val="-8"/>
        </w:rPr>
        <w:t xml:space="preserve"> </w:t>
      </w:r>
      <w:r>
        <w:rPr>
          <w:spacing w:val="-4"/>
        </w:rPr>
        <w:t>Vlor</w:t>
      </w:r>
      <w:r>
        <w:rPr>
          <w:spacing w:val="-5"/>
        </w:rPr>
        <w:t>ë</w:t>
      </w:r>
      <w:r>
        <w:rPr>
          <w:spacing w:val="-8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-7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rPr>
          <w:spacing w:val="-3"/>
        </w:rPr>
        <w:t>bë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>mës</w:t>
      </w:r>
      <w:r>
        <w:rPr>
          <w:spacing w:val="-9"/>
        </w:rPr>
        <w:t xml:space="preserve"> </w:t>
      </w:r>
      <w:r>
        <w:rPr>
          <w:spacing w:val="-3"/>
        </w:rPr>
        <w:t>së</w:t>
      </w:r>
      <w:r>
        <w:rPr>
          <w:spacing w:val="-8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ë.</w:t>
      </w:r>
    </w:p>
    <w:p w:rsidR="001A4906" w:rsidRDefault="001A4906">
      <w:pPr>
        <w:pStyle w:val="BodyText"/>
        <w:numPr>
          <w:ilvl w:val="0"/>
          <w:numId w:val="12"/>
        </w:numPr>
        <w:tabs>
          <w:tab w:val="left" w:pos="940"/>
        </w:tabs>
        <w:kinsoku w:val="0"/>
        <w:overflowPunct w:val="0"/>
        <w:spacing w:before="1"/>
        <w:ind w:right="348" w:firstLine="283"/>
        <w:jc w:val="both"/>
      </w:pPr>
      <w:r>
        <w:rPr>
          <w:spacing w:val="-3"/>
        </w:rPr>
        <w:t>Më</w:t>
      </w:r>
      <w:r>
        <w:rPr>
          <w:spacing w:val="59"/>
        </w:rPr>
        <w:t xml:space="preserve"> </w:t>
      </w:r>
      <w:r>
        <w:rPr>
          <w:spacing w:val="-3"/>
        </w:rPr>
        <w:t>11</w:t>
      </w:r>
      <w:r>
        <w:rPr>
          <w:spacing w:val="4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or</w:t>
      </w:r>
      <w:r>
        <w:rPr>
          <w:spacing w:val="2"/>
        </w:rPr>
        <w:t xml:space="preserve"> </w:t>
      </w:r>
      <w:r>
        <w:rPr>
          <w:spacing w:val="-5"/>
        </w:rPr>
        <w:t>2008,</w:t>
      </w:r>
      <w:r>
        <w:rPr>
          <w:spacing w:val="3"/>
        </w:rPr>
        <w:t xml:space="preserve"> </w:t>
      </w:r>
      <w:r>
        <w:t>u</w:t>
      </w:r>
      <w:r>
        <w:rPr>
          <w:spacing w:val="59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ës</w:t>
      </w:r>
      <w:r>
        <w:rPr>
          <w:spacing w:val="-4"/>
        </w:rPr>
        <w:t>h</w:t>
      </w:r>
      <w:r>
        <w:rPr>
          <w:spacing w:val="-5"/>
        </w:rPr>
        <w:t>u</w:t>
      </w:r>
      <w:r>
        <w:rPr>
          <w:spacing w:val="-4"/>
        </w:rPr>
        <w:t>a</w:t>
      </w:r>
      <w:r>
        <w:rPr>
          <w:spacing w:val="2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3"/>
        </w:rPr>
        <w:t xml:space="preserve"> </w:t>
      </w:r>
      <w:r>
        <w:rPr>
          <w:spacing w:val="-5"/>
        </w:rPr>
        <w:t>u</w:t>
      </w:r>
      <w:r>
        <w:rPr>
          <w:spacing w:val="-4"/>
        </w:rPr>
        <w:t>rdh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28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yqës</w:t>
      </w:r>
      <w:r>
        <w:rPr>
          <w:spacing w:val="-4"/>
        </w:rPr>
        <w:t>or</w:t>
      </w:r>
      <w:r>
        <w:rPr>
          <w:spacing w:val="-10"/>
        </w:rPr>
        <w:t xml:space="preserve"> </w:t>
      </w:r>
      <w:r>
        <w:rPr>
          <w:spacing w:val="-3"/>
        </w:rPr>
        <w:t>për</w:t>
      </w:r>
      <w:r>
        <w:rPr>
          <w:spacing w:val="-12"/>
        </w:rPr>
        <w:t xml:space="preserve"> </w:t>
      </w:r>
      <w:r>
        <w:rPr>
          <w:spacing w:val="-4"/>
        </w:rPr>
        <w:t>zba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m.</w:t>
      </w:r>
    </w:p>
    <w:p w:rsidR="001A4906" w:rsidRDefault="001A4906">
      <w:pPr>
        <w:pStyle w:val="BodyText"/>
        <w:numPr>
          <w:ilvl w:val="0"/>
          <w:numId w:val="12"/>
        </w:numPr>
        <w:tabs>
          <w:tab w:val="left" w:pos="981"/>
        </w:tabs>
        <w:kinsoku w:val="0"/>
        <w:overflowPunct w:val="0"/>
        <w:spacing w:before="1"/>
        <w:ind w:right="347" w:firstLine="283"/>
        <w:jc w:val="both"/>
      </w:pPr>
      <w:r>
        <w:rPr>
          <w:spacing w:val="-5"/>
        </w:rPr>
        <w:t>Ng</w:t>
      </w:r>
      <w:r>
        <w:rPr>
          <w:spacing w:val="-4"/>
        </w:rPr>
        <w:t>a</w:t>
      </w:r>
      <w:r>
        <w:rPr>
          <w:spacing w:val="-5"/>
        </w:rPr>
        <w:t xml:space="preserve"> v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3"/>
        </w:rPr>
        <w:t xml:space="preserve"> </w:t>
      </w:r>
      <w:r>
        <w:rPr>
          <w:spacing w:val="-5"/>
        </w:rPr>
        <w:t>2009</w:t>
      </w:r>
      <w:r>
        <w:rPr>
          <w:spacing w:val="-4"/>
        </w:rPr>
        <w:t xml:space="preserve"> d</w:t>
      </w:r>
      <w:r>
        <w:rPr>
          <w:spacing w:val="-5"/>
        </w:rPr>
        <w:t>e</w:t>
      </w:r>
      <w:r>
        <w:rPr>
          <w:spacing w:val="-4"/>
        </w:rPr>
        <w:t>ri</w:t>
      </w:r>
      <w:r>
        <w:rPr>
          <w:spacing w:val="-5"/>
        </w:rPr>
        <w:t xml:space="preserve"> </w:t>
      </w:r>
      <w:r>
        <w:rPr>
          <w:spacing w:val="-3"/>
        </w:rPr>
        <w:t>në</w:t>
      </w:r>
      <w:r>
        <w:rPr>
          <w:spacing w:val="-5"/>
        </w:rPr>
        <w:t xml:space="preserve"> v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4"/>
        </w:rPr>
        <w:t>in</w:t>
      </w:r>
      <w:r>
        <w:rPr>
          <w:spacing w:val="-5"/>
        </w:rPr>
        <w:t xml:space="preserve"> 2012,</w:t>
      </w:r>
      <w:r>
        <w:rPr>
          <w:spacing w:val="-4"/>
        </w:rPr>
        <w:t xml:space="preserve"> 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m</w:t>
      </w:r>
      <w:r>
        <w:rPr>
          <w:spacing w:val="-4"/>
        </w:rPr>
        <w:t>bari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27"/>
        </w:rPr>
        <w:t xml:space="preserve"> </w:t>
      </w:r>
      <w:r>
        <w:rPr>
          <w:spacing w:val="-5"/>
        </w:rPr>
        <w:t>kë</w:t>
      </w:r>
      <w:r>
        <w:rPr>
          <w:spacing w:val="-4"/>
        </w:rPr>
        <w:t>r</w:t>
      </w:r>
      <w:r>
        <w:rPr>
          <w:spacing w:val="-5"/>
        </w:rPr>
        <w:t>k</w:t>
      </w:r>
      <w:r>
        <w:rPr>
          <w:spacing w:val="-4"/>
        </w:rPr>
        <w:t>oi</w:t>
      </w:r>
      <w:r>
        <w:rPr>
          <w:spacing w:val="11"/>
        </w:rPr>
        <w:t xml:space="preserve"> </w:t>
      </w:r>
      <w:r>
        <w:rPr>
          <w:spacing w:val="-3"/>
        </w:rPr>
        <w:t>por</w:t>
      </w:r>
      <w:r>
        <w:rPr>
          <w:spacing w:val="13"/>
        </w:rPr>
        <w:t xml:space="preserve"> </w:t>
      </w:r>
      <w:r>
        <w:rPr>
          <w:spacing w:val="-3"/>
        </w:rPr>
        <w:t>pa</w:t>
      </w:r>
      <w:r>
        <w:rPr>
          <w:spacing w:val="15"/>
        </w:rPr>
        <w:t xml:space="preserve"> </w:t>
      </w:r>
      <w:r>
        <w:rPr>
          <w:spacing w:val="-5"/>
        </w:rPr>
        <w:t>sukses</w:t>
      </w:r>
      <w:r>
        <w:rPr>
          <w:spacing w:val="12"/>
        </w:rPr>
        <w:t xml:space="preserve"> </w:t>
      </w:r>
      <w:r>
        <w:rPr>
          <w:spacing w:val="-4"/>
        </w:rPr>
        <w:t>zba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4"/>
        </w:rPr>
        <w:t>in</w:t>
      </w:r>
      <w:r>
        <w:rPr>
          <w:spacing w:val="11"/>
        </w:rPr>
        <w:t xml:space="preserve"> </w:t>
      </w:r>
      <w:r>
        <w:t>e</w:t>
      </w:r>
      <w:r>
        <w:rPr>
          <w:spacing w:val="14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11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g</w:t>
      </w:r>
      <w:r>
        <w:rPr>
          <w:spacing w:val="-4"/>
        </w:rPr>
        <w:t>a</w:t>
      </w:r>
      <w:r>
        <w:rPr>
          <w:spacing w:val="29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oli</w:t>
      </w:r>
      <w:r>
        <w:rPr>
          <w:spacing w:val="-5"/>
        </w:rPr>
        <w:t>c</w:t>
      </w:r>
      <w:r>
        <w:rPr>
          <w:spacing w:val="-4"/>
        </w:rPr>
        <w:t>ia</w:t>
      </w:r>
      <w:r>
        <w:rPr>
          <w:spacing w:val="6"/>
        </w:rPr>
        <w:t xml:space="preserve"> </w:t>
      </w:r>
      <w:r>
        <w:t>e</w:t>
      </w:r>
      <w:r>
        <w:rPr>
          <w:spacing w:val="10"/>
        </w:rPr>
        <w:t xml:space="preserve"> </w:t>
      </w:r>
      <w:r>
        <w:rPr>
          <w:spacing w:val="-5"/>
        </w:rPr>
        <w:t>N</w:t>
      </w:r>
      <w:r>
        <w:rPr>
          <w:spacing w:val="-4"/>
        </w:rPr>
        <w:t>d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6"/>
        </w:rPr>
        <w:t xml:space="preserve"> </w:t>
      </w:r>
      <w:r>
        <w:rPr>
          <w:spacing w:val="-4"/>
        </w:rPr>
        <w:t>Vlor</w:t>
      </w:r>
      <w:r>
        <w:rPr>
          <w:spacing w:val="-5"/>
        </w:rPr>
        <w:t>ë</w:t>
      </w:r>
      <w:r>
        <w:rPr>
          <w:spacing w:val="6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10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g</w:t>
      </w:r>
      <w:r>
        <w:rPr>
          <w:spacing w:val="-4"/>
        </w:rPr>
        <w:t>a</w:t>
      </w:r>
      <w:r>
        <w:rPr>
          <w:spacing w:val="10"/>
        </w:rPr>
        <w:t xml:space="preserve"> </w:t>
      </w:r>
      <w:r>
        <w:rPr>
          <w:spacing w:val="-5"/>
        </w:rPr>
        <w:t>In</w:t>
      </w:r>
      <w:r>
        <w:rPr>
          <w:spacing w:val="-6"/>
        </w:rPr>
        <w:t>s</w:t>
      </w:r>
      <w:r>
        <w:rPr>
          <w:spacing w:val="-5"/>
        </w:rPr>
        <w:t>p</w:t>
      </w:r>
      <w:r>
        <w:rPr>
          <w:spacing w:val="-6"/>
        </w:rPr>
        <w:t>ekt</w:t>
      </w:r>
      <w:r>
        <w:rPr>
          <w:spacing w:val="-5"/>
        </w:rPr>
        <w:t>ora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37"/>
        </w:rPr>
        <w:t xml:space="preserve"> </w:t>
      </w:r>
      <w:r>
        <w:rPr>
          <w:spacing w:val="-6"/>
        </w:rPr>
        <w:t>N</w:t>
      </w:r>
      <w:r>
        <w:rPr>
          <w:spacing w:val="-5"/>
        </w:rPr>
        <w:t>d</w:t>
      </w:r>
      <w:r>
        <w:rPr>
          <w:spacing w:val="-6"/>
        </w:rPr>
        <w:t>ë</w:t>
      </w:r>
      <w:r>
        <w:rPr>
          <w:spacing w:val="-5"/>
        </w:rPr>
        <w:t>r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or</w:t>
      </w:r>
      <w:r>
        <w:rPr>
          <w:spacing w:val="-12"/>
        </w:rPr>
        <w:t xml:space="preserve"> </w:t>
      </w:r>
      <w:r>
        <w:rPr>
          <w:spacing w:val="-4"/>
        </w:rPr>
        <w:t>Urbani</w:t>
      </w:r>
      <w:r>
        <w:rPr>
          <w:spacing w:val="-5"/>
        </w:rPr>
        <w:t>st</w:t>
      </w:r>
      <w:r>
        <w:rPr>
          <w:spacing w:val="-4"/>
        </w:rPr>
        <w:t>i</w:t>
      </w:r>
      <w:r>
        <w:rPr>
          <w:spacing w:val="-5"/>
        </w:rPr>
        <w:t>k</w:t>
      </w:r>
      <w:r>
        <w:rPr>
          <w:spacing w:val="-11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-5"/>
        </w:rPr>
        <w:t>m</w:t>
      </w:r>
      <w:r>
        <w:rPr>
          <w:spacing w:val="-4"/>
        </w:rPr>
        <w:t>b</w:t>
      </w:r>
      <w:r>
        <w:rPr>
          <w:spacing w:val="-5"/>
        </w:rPr>
        <w:t>ët</w:t>
      </w:r>
      <w:r>
        <w:rPr>
          <w:spacing w:val="-4"/>
        </w:rPr>
        <w:t>ar</w:t>
      </w:r>
      <w:r>
        <w:rPr>
          <w:spacing w:val="-5"/>
        </w:rPr>
        <w:t>.</w:t>
      </w:r>
    </w:p>
    <w:p w:rsidR="001A4906" w:rsidRDefault="001A4906">
      <w:pPr>
        <w:pStyle w:val="BodyText"/>
        <w:numPr>
          <w:ilvl w:val="0"/>
          <w:numId w:val="12"/>
        </w:numPr>
        <w:tabs>
          <w:tab w:val="left" w:pos="1010"/>
        </w:tabs>
        <w:kinsoku w:val="0"/>
        <w:overflowPunct w:val="0"/>
        <w:spacing w:before="1"/>
        <w:ind w:right="350" w:firstLine="283"/>
        <w:jc w:val="both"/>
      </w:pPr>
      <w:r>
        <w:rPr>
          <w:spacing w:val="-5"/>
        </w:rPr>
        <w:t>De</w:t>
      </w:r>
      <w:r>
        <w:rPr>
          <w:spacing w:val="-4"/>
        </w:rPr>
        <w:t>ri</w:t>
      </w:r>
      <w:r>
        <w:rPr>
          <w:spacing w:val="23"/>
        </w:rPr>
        <w:t xml:space="preserve"> </w:t>
      </w:r>
      <w:r>
        <w:rPr>
          <w:spacing w:val="-3"/>
        </w:rPr>
        <w:t>më</w:t>
      </w:r>
      <w:r>
        <w:rPr>
          <w:spacing w:val="26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o</w:t>
      </w:r>
      <w:r>
        <w:rPr>
          <w:spacing w:val="-5"/>
        </w:rPr>
        <w:t>t,</w:t>
      </w:r>
      <w:r>
        <w:rPr>
          <w:spacing w:val="25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25"/>
        </w:rPr>
        <w:t xml:space="preserve"> </w:t>
      </w:r>
      <w:r>
        <w:t>i</w:t>
      </w:r>
      <w:r>
        <w:rPr>
          <w:spacing w:val="23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>mës</w:t>
      </w:r>
      <w:r>
        <w:rPr>
          <w:spacing w:val="24"/>
        </w:rPr>
        <w:t xml:space="preserve"> </w:t>
      </w:r>
      <w:r>
        <w:rPr>
          <w:spacing w:val="-3"/>
        </w:rPr>
        <w:t>së</w:t>
      </w:r>
      <w:r>
        <w:rPr>
          <w:spacing w:val="24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</w:t>
      </w:r>
      <w:r>
        <w:rPr>
          <w:spacing w:val="23"/>
        </w:rPr>
        <w:t xml:space="preserve"> </w:t>
      </w:r>
      <w:r>
        <w:rPr>
          <w:spacing w:val="-3"/>
        </w:rPr>
        <w:t>ka</w:t>
      </w:r>
      <w:r>
        <w:rPr>
          <w:spacing w:val="30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b</w:t>
      </w:r>
      <w:r>
        <w:rPr>
          <w:spacing w:val="-5"/>
        </w:rPr>
        <w:t>etu</w:t>
      </w:r>
      <w:r>
        <w:rPr>
          <w:spacing w:val="-4"/>
        </w:rPr>
        <w:t>r</w:t>
      </w:r>
      <w:r>
        <w:rPr>
          <w:spacing w:val="-10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4"/>
        </w:rPr>
        <w:t>pazba</w:t>
      </w:r>
      <w:r>
        <w:rPr>
          <w:spacing w:val="-5"/>
        </w:rPr>
        <w:t>tu</w:t>
      </w:r>
      <w:r>
        <w:rPr>
          <w:spacing w:val="-4"/>
        </w:rPr>
        <w:t>ar</w:t>
      </w:r>
      <w:r>
        <w:rPr>
          <w:spacing w:val="-5"/>
        </w:rPr>
        <w:t>.</w:t>
      </w:r>
    </w:p>
    <w:p w:rsidR="001A4906" w:rsidRDefault="001A4906">
      <w:pPr>
        <w:pStyle w:val="BodyText"/>
        <w:kinsoku w:val="0"/>
        <w:overflowPunct w:val="0"/>
        <w:spacing w:before="157"/>
        <w:ind w:right="351"/>
        <w:jc w:val="both"/>
        <w:rPr>
          <w:spacing w:val="-5"/>
        </w:rPr>
      </w:pPr>
      <w:r>
        <w:rPr>
          <w:spacing w:val="-4"/>
        </w:rPr>
        <w:t>II</w:t>
      </w:r>
      <w:r>
        <w:rPr>
          <w:spacing w:val="-5"/>
        </w:rPr>
        <w:t>.</w:t>
      </w:r>
      <w:r>
        <w:rPr>
          <w:spacing w:val="10"/>
        </w:rPr>
        <w:t xml:space="preserve"> </w:t>
      </w:r>
      <w:r>
        <w:rPr>
          <w:spacing w:val="-5"/>
        </w:rPr>
        <w:t>L</w:t>
      </w:r>
      <w:r>
        <w:rPr>
          <w:spacing w:val="-4"/>
        </w:rPr>
        <w:t>I</w:t>
      </w:r>
      <w:r>
        <w:rPr>
          <w:spacing w:val="-5"/>
        </w:rPr>
        <w:t>G</w:t>
      </w:r>
      <w:r>
        <w:rPr>
          <w:spacing w:val="-4"/>
        </w:rPr>
        <w:t>JI</w:t>
      </w:r>
      <w:r>
        <w:rPr>
          <w:spacing w:val="8"/>
        </w:rPr>
        <w:t xml:space="preserve"> </w:t>
      </w:r>
      <w:r>
        <w:rPr>
          <w:spacing w:val="-3"/>
        </w:rPr>
        <w:t>DHE</w:t>
      </w:r>
      <w:r>
        <w:rPr>
          <w:spacing w:val="11"/>
        </w:rPr>
        <w:t xml:space="preserve"> </w:t>
      </w:r>
      <w:r>
        <w:rPr>
          <w:spacing w:val="-6"/>
        </w:rPr>
        <w:t>P</w:t>
      </w:r>
      <w:r>
        <w:rPr>
          <w:spacing w:val="-5"/>
        </w:rPr>
        <w:t>RA</w:t>
      </w:r>
      <w:r>
        <w:rPr>
          <w:spacing w:val="-6"/>
        </w:rPr>
        <w:t>KT</w:t>
      </w:r>
      <w:r>
        <w:rPr>
          <w:spacing w:val="-5"/>
        </w:rPr>
        <w:t>I</w:t>
      </w:r>
      <w:r>
        <w:rPr>
          <w:spacing w:val="-6"/>
        </w:rPr>
        <w:t>K</w:t>
      </w:r>
      <w:r>
        <w:rPr>
          <w:spacing w:val="-5"/>
        </w:rPr>
        <w:t>A</w:t>
      </w:r>
      <w:r>
        <w:rPr>
          <w:spacing w:val="10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ËR</w:t>
      </w:r>
      <w:r>
        <w:rPr>
          <w:spacing w:val="-5"/>
        </w:rPr>
        <w:t>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ËSE</w:t>
      </w:r>
      <w:r>
        <w:rPr>
          <w:spacing w:val="23"/>
        </w:rPr>
        <w:t xml:space="preserve"> </w:t>
      </w:r>
      <w:r>
        <w:rPr>
          <w:spacing w:val="-5"/>
        </w:rPr>
        <w:t>VE</w:t>
      </w:r>
      <w:r>
        <w:rPr>
          <w:spacing w:val="-6"/>
        </w:rPr>
        <w:t>ND</w:t>
      </w:r>
      <w:r>
        <w:rPr>
          <w:spacing w:val="-5"/>
        </w:rPr>
        <w:t>ASE</w:t>
      </w:r>
    </w:p>
    <w:p w:rsidR="001A4906" w:rsidRDefault="001A4906">
      <w:pPr>
        <w:pStyle w:val="BodyText"/>
        <w:numPr>
          <w:ilvl w:val="0"/>
          <w:numId w:val="12"/>
        </w:numPr>
        <w:tabs>
          <w:tab w:val="left" w:pos="1039"/>
        </w:tabs>
        <w:kinsoku w:val="0"/>
        <w:overflowPunct w:val="0"/>
        <w:ind w:right="345" w:firstLine="283"/>
        <w:jc w:val="both"/>
      </w:pPr>
      <w:r>
        <w:rPr>
          <w:spacing w:val="-5"/>
        </w:rPr>
        <w:t>L</w:t>
      </w:r>
      <w:r>
        <w:rPr>
          <w:spacing w:val="-4"/>
        </w:rPr>
        <w:t>i</w:t>
      </w:r>
      <w:r>
        <w:rPr>
          <w:spacing w:val="-5"/>
        </w:rPr>
        <w:t>g</w:t>
      </w:r>
      <w:r>
        <w:rPr>
          <w:spacing w:val="-4"/>
        </w:rPr>
        <w:t>ji</w:t>
      </w:r>
      <w:r>
        <w:rPr>
          <w:spacing w:val="51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53"/>
        </w:rPr>
        <w:t xml:space="preserve"> </w:t>
      </w:r>
      <w:r>
        <w:rPr>
          <w:spacing w:val="-4"/>
        </w:rPr>
        <w:t>pra</w:t>
      </w:r>
      <w:r>
        <w:rPr>
          <w:spacing w:val="-5"/>
        </w:rPr>
        <w:t>kt</w:t>
      </w:r>
      <w:r>
        <w:rPr>
          <w:spacing w:val="-4"/>
        </w:rPr>
        <w:t>i</w:t>
      </w:r>
      <w:r>
        <w:rPr>
          <w:spacing w:val="-5"/>
        </w:rPr>
        <w:t>k</w:t>
      </w:r>
      <w:r>
        <w:rPr>
          <w:spacing w:val="-4"/>
        </w:rPr>
        <w:t>a</w:t>
      </w:r>
      <w:r>
        <w:rPr>
          <w:spacing w:val="53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k</w:t>
      </w:r>
      <w:r>
        <w:rPr>
          <w:spacing w:val="-4"/>
        </w:rPr>
        <w:t>a</w:t>
      </w:r>
      <w:r>
        <w:rPr>
          <w:spacing w:val="-5"/>
        </w:rPr>
        <w:t>tëse</w:t>
      </w:r>
      <w:r>
        <w:rPr>
          <w:spacing w:val="53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nda</w:t>
      </w:r>
      <w:r>
        <w:rPr>
          <w:spacing w:val="-5"/>
        </w:rPr>
        <w:t>se</w:t>
      </w:r>
      <w:r>
        <w:rPr>
          <w:spacing w:val="53"/>
        </w:rPr>
        <w:t xml:space="preserve"> </w:t>
      </w:r>
      <w:r>
        <w:rPr>
          <w:spacing w:val="-4"/>
        </w:rPr>
        <w:t>jan</w:t>
      </w:r>
      <w:r>
        <w:rPr>
          <w:spacing w:val="-5"/>
        </w:rPr>
        <w:t>ë</w:t>
      </w:r>
      <w:r>
        <w:rPr>
          <w:spacing w:val="30"/>
          <w:w w:val="99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k</w:t>
      </w:r>
      <w:r>
        <w:rPr>
          <w:spacing w:val="-4"/>
        </w:rPr>
        <w:t>r</w:t>
      </w:r>
      <w:r>
        <w:rPr>
          <w:spacing w:val="-5"/>
        </w:rPr>
        <w:t>u</w:t>
      </w:r>
      <w:r>
        <w:rPr>
          <w:spacing w:val="-4"/>
        </w:rPr>
        <w:t>ar</w:t>
      </w:r>
      <w:r>
        <w:rPr>
          <w:spacing w:val="34"/>
        </w:rPr>
        <w:t xml:space="preserve"> </w:t>
      </w:r>
      <w:r>
        <w:rPr>
          <w:spacing w:val="-3"/>
        </w:rPr>
        <w:t>në</w:t>
      </w:r>
      <w:r>
        <w:rPr>
          <w:spacing w:val="34"/>
        </w:rPr>
        <w:t xml:space="preserve"> </w:t>
      </w:r>
      <w:r>
        <w:rPr>
          <w:spacing w:val="-5"/>
        </w:rPr>
        <w:t>çës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j</w:t>
      </w:r>
      <w:r>
        <w:rPr>
          <w:spacing w:val="-5"/>
        </w:rPr>
        <w:t>et</w:t>
      </w:r>
      <w:r>
        <w:rPr>
          <w:spacing w:val="36"/>
        </w:rPr>
        <w:t xml:space="preserve"> </w:t>
      </w:r>
      <w:r>
        <w:rPr>
          <w:i/>
          <w:iCs/>
          <w:spacing w:val="-5"/>
        </w:rPr>
        <w:t>Q</w:t>
      </w:r>
      <w:r>
        <w:rPr>
          <w:i/>
          <w:iCs/>
          <w:spacing w:val="-4"/>
        </w:rPr>
        <w:t>u</w:t>
      </w:r>
      <w:r>
        <w:rPr>
          <w:i/>
          <w:iCs/>
          <w:spacing w:val="-5"/>
        </w:rPr>
        <w:t>f</w:t>
      </w:r>
      <w:r>
        <w:rPr>
          <w:i/>
          <w:iCs/>
          <w:spacing w:val="-4"/>
        </w:rPr>
        <w:t>aj</w:t>
      </w:r>
      <w:r>
        <w:rPr>
          <w:i/>
          <w:iCs/>
          <w:spacing w:val="33"/>
        </w:rPr>
        <w:t xml:space="preserve"> </w:t>
      </w:r>
      <w:r>
        <w:rPr>
          <w:i/>
          <w:iCs/>
          <w:spacing w:val="-3"/>
        </w:rPr>
        <w:t>Co.</w:t>
      </w:r>
      <w:r>
        <w:rPr>
          <w:i/>
          <w:iCs/>
          <w:spacing w:val="34"/>
        </w:rPr>
        <w:t xml:space="preserve"> </w:t>
      </w:r>
      <w:r>
        <w:rPr>
          <w:i/>
          <w:iCs/>
          <w:spacing w:val="-5"/>
        </w:rPr>
        <w:t>sh.</w:t>
      </w:r>
      <w:r>
        <w:rPr>
          <w:i/>
          <w:iCs/>
          <w:spacing w:val="-4"/>
        </w:rPr>
        <w:t>p</w:t>
      </w:r>
      <w:r>
        <w:rPr>
          <w:i/>
          <w:iCs/>
          <w:spacing w:val="-5"/>
        </w:rPr>
        <w:t>.k.</w:t>
      </w:r>
      <w:r>
        <w:rPr>
          <w:i/>
          <w:iCs/>
          <w:spacing w:val="36"/>
        </w:rPr>
        <w:t xml:space="preserve"> </w:t>
      </w:r>
      <w:r>
        <w:rPr>
          <w:i/>
          <w:iCs/>
          <w:spacing w:val="-5"/>
        </w:rPr>
        <w:t>k</w:t>
      </w:r>
      <w:r>
        <w:rPr>
          <w:i/>
          <w:iCs/>
          <w:spacing w:val="-4"/>
        </w:rPr>
        <w:t>und</w:t>
      </w:r>
      <w:r>
        <w:rPr>
          <w:i/>
          <w:iCs/>
          <w:spacing w:val="-5"/>
        </w:rPr>
        <w:t>ë</w:t>
      </w:r>
      <w:r>
        <w:rPr>
          <w:i/>
          <w:iCs/>
          <w:spacing w:val="-4"/>
        </w:rPr>
        <w:t>r</w:t>
      </w:r>
      <w:r>
        <w:rPr>
          <w:i/>
          <w:iCs/>
          <w:spacing w:val="27"/>
        </w:rPr>
        <w:t xml:space="preserve"> </w:t>
      </w:r>
      <w:r>
        <w:rPr>
          <w:i/>
          <w:iCs/>
          <w:spacing w:val="-4"/>
        </w:rPr>
        <w:t>S</w:t>
      </w:r>
      <w:r>
        <w:rPr>
          <w:i/>
          <w:iCs/>
          <w:spacing w:val="-5"/>
        </w:rPr>
        <w:t>h</w:t>
      </w:r>
      <w:r>
        <w:rPr>
          <w:i/>
          <w:iCs/>
          <w:spacing w:val="-4"/>
        </w:rPr>
        <w:t>qip</w:t>
      </w:r>
      <w:r>
        <w:rPr>
          <w:i/>
          <w:iCs/>
          <w:spacing w:val="-5"/>
        </w:rPr>
        <w:t>ë</w:t>
      </w:r>
      <w:r>
        <w:rPr>
          <w:i/>
          <w:iCs/>
          <w:spacing w:val="-4"/>
        </w:rPr>
        <w:t>ri</w:t>
      </w:r>
      <w:r>
        <w:rPr>
          <w:i/>
          <w:iCs/>
          <w:spacing w:val="-5"/>
        </w:rPr>
        <w:t>së</w:t>
      </w:r>
      <w:r>
        <w:rPr>
          <w:i/>
          <w:iCs/>
          <w:spacing w:val="3"/>
        </w:rPr>
        <w:t xml:space="preserve"> </w:t>
      </w:r>
      <w:r>
        <w:rPr>
          <w:spacing w:val="-5"/>
        </w:rPr>
        <w:t>(</w:t>
      </w:r>
      <w:r>
        <w:rPr>
          <w:spacing w:val="-4"/>
        </w:rPr>
        <w:t>nr</w:t>
      </w:r>
      <w:r>
        <w:rPr>
          <w:spacing w:val="-5"/>
        </w:rPr>
        <w:t>.</w:t>
      </w:r>
      <w:r>
        <w:rPr>
          <w:spacing w:val="4"/>
        </w:rPr>
        <w:t xml:space="preserve"> </w:t>
      </w:r>
      <w:r>
        <w:rPr>
          <w:spacing w:val="-5"/>
        </w:rPr>
        <w:t>54268</w:t>
      </w:r>
      <w:r>
        <w:rPr>
          <w:spacing w:val="-4"/>
        </w:rPr>
        <w:t>/</w:t>
      </w:r>
      <w:r>
        <w:rPr>
          <w:spacing w:val="-5"/>
        </w:rPr>
        <w:t>00,</w:t>
      </w:r>
      <w:r>
        <w:rPr>
          <w:spacing w:val="4"/>
        </w:rPr>
        <w:t xml:space="preserve"> </w:t>
      </w:r>
      <w:r>
        <w:rPr>
          <w:spacing w:val="-3"/>
        </w:rPr>
        <w:t>§§</w:t>
      </w:r>
      <w:r>
        <w:rPr>
          <w:spacing w:val="7"/>
        </w:rPr>
        <w:t xml:space="preserve"> </w:t>
      </w:r>
      <w:r>
        <w:rPr>
          <w:spacing w:val="-5"/>
        </w:rPr>
        <w:t>21</w:t>
      </w:r>
      <w:r>
        <w:rPr>
          <w:spacing w:val="-4"/>
        </w:rPr>
        <w:t>–</w:t>
      </w:r>
      <w:r>
        <w:rPr>
          <w:spacing w:val="-5"/>
        </w:rPr>
        <w:t>26,</w:t>
      </w:r>
      <w:r>
        <w:rPr>
          <w:spacing w:val="4"/>
        </w:rPr>
        <w:t xml:space="preserve"> </w:t>
      </w:r>
      <w:r>
        <w:rPr>
          <w:spacing w:val="-3"/>
        </w:rPr>
        <w:t>18</w:t>
      </w:r>
      <w:r>
        <w:rPr>
          <w:spacing w:val="5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ë</w:t>
      </w:r>
      <w:r>
        <w:rPr>
          <w:spacing w:val="-4"/>
        </w:rPr>
        <w:t>n</w:t>
      </w:r>
      <w:r>
        <w:rPr>
          <w:spacing w:val="-5"/>
        </w:rPr>
        <w:t>t</w:t>
      </w:r>
      <w:r>
        <w:rPr>
          <w:spacing w:val="-4"/>
        </w:rPr>
        <w:t>or</w:t>
      </w:r>
      <w:r>
        <w:rPr>
          <w:spacing w:val="4"/>
        </w:rPr>
        <w:t xml:space="preserve"> </w:t>
      </w:r>
      <w:r>
        <w:rPr>
          <w:spacing w:val="-5"/>
        </w:rPr>
        <w:t>2004)</w:t>
      </w:r>
      <w:r>
        <w:rPr>
          <w:spacing w:val="29"/>
          <w:w w:val="99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10"/>
        </w:rPr>
        <w:t xml:space="preserve"> </w:t>
      </w:r>
      <w:r>
        <w:rPr>
          <w:i/>
          <w:iCs/>
          <w:spacing w:val="-4"/>
        </w:rPr>
        <w:t>Gjy</w:t>
      </w:r>
      <w:r>
        <w:rPr>
          <w:i/>
          <w:iCs/>
          <w:spacing w:val="-5"/>
        </w:rPr>
        <w:t>l</w:t>
      </w:r>
      <w:r>
        <w:rPr>
          <w:i/>
          <w:iCs/>
          <w:spacing w:val="-4"/>
        </w:rPr>
        <w:t>i</w:t>
      </w:r>
      <w:r>
        <w:rPr>
          <w:i/>
          <w:iCs/>
          <w:spacing w:val="9"/>
        </w:rPr>
        <w:t xml:space="preserve"> </w:t>
      </w:r>
      <w:r>
        <w:rPr>
          <w:i/>
          <w:iCs/>
          <w:spacing w:val="-5"/>
        </w:rPr>
        <w:t>k</w:t>
      </w:r>
      <w:r>
        <w:rPr>
          <w:i/>
          <w:iCs/>
          <w:spacing w:val="-4"/>
        </w:rPr>
        <w:t>und</w:t>
      </w:r>
      <w:r>
        <w:rPr>
          <w:i/>
          <w:iCs/>
          <w:spacing w:val="-5"/>
        </w:rPr>
        <w:t>ë</w:t>
      </w:r>
      <w:r>
        <w:rPr>
          <w:i/>
          <w:iCs/>
          <w:spacing w:val="-4"/>
        </w:rPr>
        <w:t>r</w:t>
      </w:r>
      <w:r>
        <w:rPr>
          <w:i/>
          <w:iCs/>
          <w:spacing w:val="9"/>
        </w:rPr>
        <w:t xml:space="preserve"> </w:t>
      </w:r>
      <w:r>
        <w:rPr>
          <w:i/>
          <w:iCs/>
          <w:spacing w:val="-4"/>
        </w:rPr>
        <w:t>S</w:t>
      </w:r>
      <w:r>
        <w:rPr>
          <w:i/>
          <w:iCs/>
          <w:spacing w:val="-5"/>
        </w:rPr>
        <w:t>h</w:t>
      </w:r>
      <w:r>
        <w:rPr>
          <w:i/>
          <w:iCs/>
          <w:spacing w:val="-4"/>
        </w:rPr>
        <w:t>qip</w:t>
      </w:r>
      <w:r>
        <w:rPr>
          <w:i/>
          <w:iCs/>
          <w:spacing w:val="-5"/>
        </w:rPr>
        <w:t>ë</w:t>
      </w:r>
      <w:r>
        <w:rPr>
          <w:i/>
          <w:iCs/>
          <w:spacing w:val="-4"/>
        </w:rPr>
        <w:t>ri</w:t>
      </w:r>
      <w:r>
        <w:rPr>
          <w:i/>
          <w:iCs/>
          <w:spacing w:val="-5"/>
        </w:rPr>
        <w:t>së</w:t>
      </w:r>
      <w:r>
        <w:rPr>
          <w:i/>
          <w:iCs/>
          <w:spacing w:val="12"/>
        </w:rPr>
        <w:t xml:space="preserve"> </w:t>
      </w:r>
      <w:r>
        <w:rPr>
          <w:spacing w:val="-5"/>
        </w:rPr>
        <w:t>(</w:t>
      </w:r>
      <w:r>
        <w:rPr>
          <w:spacing w:val="-4"/>
        </w:rPr>
        <w:t>nr</w:t>
      </w:r>
      <w:r>
        <w:rPr>
          <w:spacing w:val="-5"/>
        </w:rPr>
        <w:t>.</w:t>
      </w:r>
      <w:r>
        <w:rPr>
          <w:spacing w:val="13"/>
        </w:rPr>
        <w:t xml:space="preserve"> </w:t>
      </w:r>
      <w:r>
        <w:rPr>
          <w:spacing w:val="-5"/>
        </w:rPr>
        <w:t>32907</w:t>
      </w:r>
      <w:r>
        <w:rPr>
          <w:spacing w:val="-4"/>
        </w:rPr>
        <w:t>/</w:t>
      </w:r>
      <w:r>
        <w:rPr>
          <w:spacing w:val="-5"/>
        </w:rPr>
        <w:t>07,</w:t>
      </w:r>
      <w:r>
        <w:rPr>
          <w:spacing w:val="9"/>
        </w:rPr>
        <w:t xml:space="preserve"> </w:t>
      </w:r>
      <w:r>
        <w:rPr>
          <w:spacing w:val="-3"/>
        </w:rPr>
        <w:t>§§</w:t>
      </w:r>
      <w:r>
        <w:rPr>
          <w:spacing w:val="12"/>
        </w:rPr>
        <w:t xml:space="preserve"> </w:t>
      </w:r>
      <w:r>
        <w:rPr>
          <w:spacing w:val="-5"/>
        </w:rPr>
        <w:t>19</w:t>
      </w:r>
      <w:r>
        <w:rPr>
          <w:spacing w:val="-4"/>
        </w:rPr>
        <w:t>–</w:t>
      </w:r>
      <w:r>
        <w:rPr>
          <w:spacing w:val="-5"/>
        </w:rPr>
        <w:t>28,</w:t>
      </w:r>
      <w:r>
        <w:rPr>
          <w:spacing w:val="31"/>
          <w:w w:val="99"/>
        </w:rPr>
        <w:t xml:space="preserve"> </w:t>
      </w:r>
      <w:r>
        <w:rPr>
          <w:spacing w:val="-3"/>
        </w:rPr>
        <w:t>29</w:t>
      </w:r>
      <w:r>
        <w:rPr>
          <w:spacing w:val="-8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or</w:t>
      </w:r>
      <w:r>
        <w:rPr>
          <w:spacing w:val="-12"/>
        </w:rPr>
        <w:t xml:space="preserve"> </w:t>
      </w:r>
      <w:r>
        <w:rPr>
          <w:spacing w:val="-5"/>
        </w:rPr>
        <w:t>2009).</w:t>
      </w:r>
    </w:p>
    <w:p w:rsidR="001A4906" w:rsidRDefault="001A4906">
      <w:pPr>
        <w:pStyle w:val="BodyText"/>
        <w:numPr>
          <w:ilvl w:val="0"/>
          <w:numId w:val="12"/>
        </w:numPr>
        <w:tabs>
          <w:tab w:val="left" w:pos="1094"/>
        </w:tabs>
        <w:kinsoku w:val="0"/>
        <w:overflowPunct w:val="0"/>
        <w:spacing w:before="1"/>
        <w:ind w:right="349" w:firstLine="283"/>
        <w:jc w:val="both"/>
      </w:pPr>
      <w:r>
        <w:rPr>
          <w:spacing w:val="-5"/>
        </w:rPr>
        <w:t>Pë</w:t>
      </w:r>
      <w:r>
        <w:rPr>
          <w:spacing w:val="-4"/>
        </w:rPr>
        <w:t>r</w:t>
      </w:r>
      <w:r>
        <w:rPr>
          <w:spacing w:val="-5"/>
        </w:rPr>
        <w:t>veç</w:t>
      </w:r>
      <w:r>
        <w:rPr>
          <w:spacing w:val="50"/>
        </w:rPr>
        <w:t xml:space="preserve"> </w:t>
      </w:r>
      <w:r>
        <w:rPr>
          <w:spacing w:val="-4"/>
        </w:rPr>
        <w:t>pra</w:t>
      </w:r>
      <w:r>
        <w:rPr>
          <w:spacing w:val="-5"/>
        </w:rPr>
        <w:t>kt</w:t>
      </w:r>
      <w:r>
        <w:rPr>
          <w:spacing w:val="-4"/>
        </w:rPr>
        <w:t>i</w:t>
      </w:r>
      <w:r>
        <w:rPr>
          <w:spacing w:val="-5"/>
        </w:rPr>
        <w:t>kës</w:t>
      </w:r>
      <w:r>
        <w:rPr>
          <w:spacing w:val="48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yqës</w:t>
      </w:r>
      <w:r>
        <w:rPr>
          <w:spacing w:val="-4"/>
        </w:rPr>
        <w:t>or</w:t>
      </w:r>
      <w:r>
        <w:rPr>
          <w:spacing w:val="-5"/>
        </w:rPr>
        <w:t>e</w:t>
      </w:r>
      <w:r>
        <w:rPr>
          <w:spacing w:val="51"/>
        </w:rPr>
        <w:t xml:space="preserve"> </w:t>
      </w:r>
      <w:r>
        <w:rPr>
          <w:spacing w:val="-3"/>
        </w:rPr>
        <w:t>të</w:t>
      </w:r>
      <w:r>
        <w:rPr>
          <w:spacing w:val="47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tës</w:t>
      </w:r>
      <w:r>
        <w:rPr>
          <w:spacing w:val="25"/>
          <w:w w:val="99"/>
        </w:rPr>
        <w:t xml:space="preserve"> </w:t>
      </w:r>
      <w:r>
        <w:rPr>
          <w:spacing w:val="-6"/>
        </w:rPr>
        <w:t>Kus</w:t>
      </w:r>
      <w:r>
        <w:rPr>
          <w:spacing w:val="-5"/>
        </w:rPr>
        <w:t>h</w:t>
      </w:r>
      <w:r>
        <w:rPr>
          <w:spacing w:val="-6"/>
        </w:rPr>
        <w:t>tetuese,</w:t>
      </w:r>
      <w:r>
        <w:rPr>
          <w:spacing w:val="3"/>
        </w:rPr>
        <w:t xml:space="preserve"> </w:t>
      </w:r>
      <w:r>
        <w:rPr>
          <w:spacing w:val="-3"/>
        </w:rPr>
        <w:t>në</w:t>
      </w:r>
      <w:r>
        <w:rPr>
          <w:spacing w:val="6"/>
        </w:rPr>
        <w:t xml:space="preserve"> </w:t>
      </w:r>
      <w:r>
        <w:rPr>
          <w:spacing w:val="-4"/>
        </w:rPr>
        <w:t>lidhj</w:t>
      </w:r>
      <w:r>
        <w:rPr>
          <w:spacing w:val="-5"/>
        </w:rPr>
        <w:t>e</w:t>
      </w:r>
      <w:r>
        <w:rPr>
          <w:spacing w:val="6"/>
        </w:rPr>
        <w:t xml:space="preserve"> </w:t>
      </w:r>
      <w:r>
        <w:rPr>
          <w:spacing w:val="-3"/>
        </w:rPr>
        <w:t>me</w:t>
      </w:r>
      <w:r>
        <w:rPr>
          <w:spacing w:val="4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oh</w:t>
      </w:r>
      <w:r>
        <w:rPr>
          <w:spacing w:val="-5"/>
        </w:rPr>
        <w:t>ë</w:t>
      </w:r>
      <w:r>
        <w:rPr>
          <w:spacing w:val="-4"/>
        </w:rPr>
        <w:t>z</w:t>
      </w:r>
      <w:r>
        <w:rPr>
          <w:spacing w:val="-5"/>
        </w:rPr>
        <w:t>g</w:t>
      </w:r>
      <w:r>
        <w:rPr>
          <w:spacing w:val="-4"/>
        </w:rPr>
        <w:t>ja</w:t>
      </w:r>
      <w:r>
        <w:rPr>
          <w:spacing w:val="-5"/>
        </w:rPr>
        <w:t>t</w:t>
      </w:r>
      <w:r>
        <w:rPr>
          <w:spacing w:val="-4"/>
        </w:rPr>
        <w:t>j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3"/>
        </w:rPr>
        <w:t xml:space="preserve"> </w:t>
      </w:r>
      <w:r>
        <w:t>e</w:t>
      </w:r>
      <w:r>
        <w:rPr>
          <w:spacing w:val="25"/>
          <w:w w:val="99"/>
        </w:rPr>
        <w:t xml:space="preserve"> </w:t>
      </w:r>
      <w:r>
        <w:rPr>
          <w:spacing w:val="-5"/>
        </w:rPr>
        <w:t>pro</w:t>
      </w:r>
      <w:r>
        <w:rPr>
          <w:spacing w:val="-6"/>
        </w:rPr>
        <w:t>ce</w:t>
      </w:r>
      <w:r>
        <w:rPr>
          <w:spacing w:val="-5"/>
        </w:rPr>
        <w:t>d</w:t>
      </w:r>
      <w:r>
        <w:rPr>
          <w:spacing w:val="-6"/>
        </w:rPr>
        <w:t>u</w:t>
      </w:r>
      <w:r>
        <w:rPr>
          <w:spacing w:val="-5"/>
        </w:rPr>
        <w:t>ra</w:t>
      </w:r>
      <w:r>
        <w:rPr>
          <w:spacing w:val="-6"/>
        </w:rPr>
        <w:t>ve</w:t>
      </w:r>
      <w:r>
        <w:t xml:space="preserve">  </w:t>
      </w:r>
      <w:r>
        <w:rPr>
          <w:spacing w:val="32"/>
        </w:rPr>
        <w:t xml:space="preserve"> </w:t>
      </w:r>
      <w:r>
        <w:rPr>
          <w:spacing w:val="-3"/>
        </w:rPr>
        <w:t>të</w:t>
      </w:r>
      <w:r>
        <w:t xml:space="preserve">  </w:t>
      </w:r>
      <w:r>
        <w:rPr>
          <w:spacing w:val="33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ë</w:t>
      </w:r>
      <w:r>
        <w:rPr>
          <w:spacing w:val="-5"/>
        </w:rPr>
        <w:t>r</w:t>
      </w:r>
      <w:r>
        <w:rPr>
          <w:spacing w:val="-6"/>
        </w:rPr>
        <w:t>me</w:t>
      </w:r>
      <w:r>
        <w:rPr>
          <w:spacing w:val="-5"/>
        </w:rPr>
        <w:t>nd</w:t>
      </w:r>
      <w:r>
        <w:rPr>
          <w:spacing w:val="-6"/>
        </w:rPr>
        <w:t>u</w:t>
      </w:r>
      <w:r>
        <w:rPr>
          <w:spacing w:val="-5"/>
        </w:rPr>
        <w:t>ra</w:t>
      </w:r>
      <w:r>
        <w:t xml:space="preserve">  </w:t>
      </w:r>
      <w:r>
        <w:rPr>
          <w:spacing w:val="33"/>
        </w:rPr>
        <w:t xml:space="preserve"> </w:t>
      </w:r>
      <w:r>
        <w:rPr>
          <w:spacing w:val="-3"/>
        </w:rPr>
        <w:t>në</w:t>
      </w:r>
      <w:r>
        <w:t xml:space="preserve">  </w:t>
      </w:r>
      <w:r>
        <w:rPr>
          <w:spacing w:val="33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in</w:t>
      </w:r>
      <w:r>
        <w:t xml:space="preserve">  </w:t>
      </w:r>
      <w:r>
        <w:rPr>
          <w:spacing w:val="29"/>
        </w:rPr>
        <w:t xml:space="preserve"> </w:t>
      </w:r>
      <w:r>
        <w:t>e</w:t>
      </w:r>
    </w:p>
    <w:p w:rsidR="001A4906" w:rsidRDefault="001A4906">
      <w:pPr>
        <w:pStyle w:val="BodyText"/>
        <w:numPr>
          <w:ilvl w:val="0"/>
          <w:numId w:val="12"/>
        </w:numPr>
        <w:tabs>
          <w:tab w:val="left" w:pos="1094"/>
        </w:tabs>
        <w:kinsoku w:val="0"/>
        <w:overflowPunct w:val="0"/>
        <w:spacing w:before="1"/>
        <w:ind w:right="349" w:firstLine="283"/>
        <w:jc w:val="both"/>
        <w:sectPr w:rsidR="001A4906">
          <w:type w:val="continuous"/>
          <w:pgSz w:w="11910" w:h="16850"/>
          <w:pgMar w:top="1060" w:right="780" w:bottom="280" w:left="760" w:header="720" w:footer="720" w:gutter="0"/>
          <w:cols w:num="2" w:space="720" w:equalWidth="0">
            <w:col w:w="4969" w:space="79"/>
            <w:col w:w="5322"/>
          </w:cols>
          <w:noEndnote/>
        </w:sectPr>
      </w:pPr>
    </w:p>
    <w:p w:rsidR="001A4906" w:rsidRDefault="001A4906">
      <w:pPr>
        <w:pStyle w:val="BodyText"/>
        <w:kinsoku w:val="0"/>
        <w:overflowPunct w:val="0"/>
        <w:spacing w:before="8"/>
        <w:ind w:left="0" w:firstLine="0"/>
        <w:rPr>
          <w:sz w:val="16"/>
          <w:szCs w:val="16"/>
        </w:rPr>
      </w:pPr>
    </w:p>
    <w:p w:rsidR="001A4906" w:rsidRDefault="001A4906">
      <w:pPr>
        <w:pStyle w:val="BodyText"/>
        <w:kinsoku w:val="0"/>
        <w:overflowPunct w:val="0"/>
        <w:spacing w:before="8"/>
        <w:ind w:left="0" w:firstLine="0"/>
        <w:rPr>
          <w:sz w:val="16"/>
          <w:szCs w:val="16"/>
        </w:rPr>
        <w:sectPr w:rsidR="001A4906">
          <w:pgSz w:w="11910" w:h="16850"/>
          <w:pgMar w:top="1840" w:right="780" w:bottom="1080" w:left="760" w:header="851" w:footer="896" w:gutter="0"/>
          <w:cols w:space="720" w:equalWidth="0">
            <w:col w:w="10370"/>
          </w:cols>
          <w:noEndnote/>
        </w:sectPr>
      </w:pPr>
    </w:p>
    <w:p w:rsidR="001A4906" w:rsidRDefault="001A4906">
      <w:pPr>
        <w:pStyle w:val="BodyText"/>
        <w:kinsoku w:val="0"/>
        <w:overflowPunct w:val="0"/>
        <w:spacing w:before="77"/>
        <w:ind w:firstLine="0"/>
        <w:jc w:val="both"/>
      </w:pP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tës</w:t>
      </w:r>
      <w:r>
        <w:rPr>
          <w:spacing w:val="-7"/>
        </w:rPr>
        <w:t xml:space="preserve"> </w:t>
      </w:r>
      <w:r>
        <w:rPr>
          <w:spacing w:val="-3"/>
        </w:rPr>
        <w:t>në</w:t>
      </w:r>
      <w:r>
        <w:rPr>
          <w:spacing w:val="-4"/>
        </w:rPr>
        <w:t xml:space="preserve"> </w:t>
      </w:r>
      <w:r>
        <w:rPr>
          <w:spacing w:val="-5"/>
        </w:rPr>
        <w:t>çës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j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5"/>
        </w:rPr>
        <w:t xml:space="preserve"> </w:t>
      </w:r>
      <w:r>
        <w:rPr>
          <w:i/>
          <w:iCs/>
          <w:spacing w:val="-4"/>
        </w:rPr>
        <w:t>Lu</w:t>
      </w:r>
      <w:r>
        <w:rPr>
          <w:i/>
          <w:iCs/>
          <w:spacing w:val="-5"/>
        </w:rPr>
        <w:t>l</w:t>
      </w:r>
      <w:r>
        <w:rPr>
          <w:i/>
          <w:iCs/>
          <w:spacing w:val="-4"/>
        </w:rPr>
        <w:t>i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2"/>
        </w:rPr>
        <w:t>dhe</w:t>
      </w:r>
      <w:r>
        <w:rPr>
          <w:i/>
          <w:iCs/>
          <w:spacing w:val="-6"/>
        </w:rPr>
        <w:t xml:space="preserve"> </w:t>
      </w:r>
      <w:r>
        <w:rPr>
          <w:i/>
          <w:iCs/>
          <w:spacing w:val="-3"/>
        </w:rPr>
        <w:t>të</w:t>
      </w:r>
      <w:r>
        <w:rPr>
          <w:i/>
          <w:iCs/>
          <w:spacing w:val="-6"/>
        </w:rPr>
        <w:t xml:space="preserve"> </w:t>
      </w:r>
      <w:r>
        <w:rPr>
          <w:i/>
          <w:iCs/>
          <w:spacing w:val="-4"/>
        </w:rPr>
        <w:t>tj</w:t>
      </w:r>
      <w:r>
        <w:rPr>
          <w:i/>
          <w:iCs/>
          <w:spacing w:val="-5"/>
        </w:rPr>
        <w:t>e</w:t>
      </w:r>
      <w:r>
        <w:rPr>
          <w:i/>
          <w:iCs/>
          <w:spacing w:val="-4"/>
        </w:rPr>
        <w:t>r</w:t>
      </w:r>
      <w:r>
        <w:rPr>
          <w:i/>
          <w:iCs/>
          <w:spacing w:val="-5"/>
        </w:rPr>
        <w:t>ë</w:t>
      </w:r>
      <w:r>
        <w:rPr>
          <w:i/>
          <w:iCs/>
          <w:spacing w:val="-4"/>
        </w:rPr>
        <w:t>t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5"/>
        </w:rPr>
        <w:t>k</w:t>
      </w:r>
      <w:r>
        <w:rPr>
          <w:i/>
          <w:iCs/>
          <w:spacing w:val="-4"/>
        </w:rPr>
        <w:t>und</w:t>
      </w:r>
      <w:r>
        <w:rPr>
          <w:i/>
          <w:iCs/>
          <w:spacing w:val="-5"/>
        </w:rPr>
        <w:t>ë</w:t>
      </w:r>
      <w:r>
        <w:rPr>
          <w:i/>
          <w:iCs/>
          <w:spacing w:val="-4"/>
        </w:rPr>
        <w:t>r</w:t>
      </w:r>
      <w:r>
        <w:rPr>
          <w:i/>
          <w:iCs/>
          <w:spacing w:val="-6"/>
        </w:rPr>
        <w:t xml:space="preserve"> </w:t>
      </w:r>
      <w:r>
        <w:rPr>
          <w:i/>
          <w:iCs/>
          <w:spacing w:val="-5"/>
        </w:rPr>
        <w:t>S</w:t>
      </w:r>
      <w:r>
        <w:rPr>
          <w:i/>
          <w:iCs/>
          <w:spacing w:val="-6"/>
        </w:rPr>
        <w:t>h</w:t>
      </w:r>
      <w:r>
        <w:rPr>
          <w:i/>
          <w:iCs/>
          <w:spacing w:val="-5"/>
        </w:rPr>
        <w:t>qip</w:t>
      </w:r>
      <w:r>
        <w:rPr>
          <w:i/>
          <w:iCs/>
          <w:spacing w:val="-6"/>
        </w:rPr>
        <w:t>ë</w:t>
      </w:r>
      <w:r>
        <w:rPr>
          <w:i/>
          <w:iCs/>
          <w:spacing w:val="-5"/>
        </w:rPr>
        <w:t>ri</w:t>
      </w:r>
      <w:r>
        <w:rPr>
          <w:i/>
          <w:iCs/>
          <w:spacing w:val="-6"/>
        </w:rPr>
        <w:t>së</w:t>
      </w:r>
    </w:p>
    <w:p w:rsidR="001A4906" w:rsidRDefault="001A4906">
      <w:pPr>
        <w:pStyle w:val="BodyText"/>
        <w:kinsoku w:val="0"/>
        <w:overflowPunct w:val="0"/>
        <w:spacing w:before="1" w:line="269" w:lineRule="exact"/>
        <w:ind w:firstLine="0"/>
        <w:jc w:val="both"/>
      </w:pPr>
      <w:r>
        <w:rPr>
          <w:spacing w:val="-5"/>
        </w:rPr>
        <w:t>(</w:t>
      </w:r>
      <w:r>
        <w:rPr>
          <w:spacing w:val="-4"/>
        </w:rPr>
        <w:t>nr</w:t>
      </w:r>
      <w:r>
        <w:rPr>
          <w:spacing w:val="-5"/>
        </w:rP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5"/>
        </w:rPr>
        <w:t>64480</w:t>
      </w:r>
      <w:r>
        <w:rPr>
          <w:spacing w:val="-4"/>
        </w:rPr>
        <w:t>/</w:t>
      </w:r>
      <w:r>
        <w:rPr>
          <w:spacing w:val="-5"/>
        </w:rPr>
        <w:t>09,</w:t>
      </w:r>
      <w:r>
        <w:t xml:space="preserve"> </w:t>
      </w:r>
      <w:r>
        <w:rPr>
          <w:spacing w:val="21"/>
        </w:rPr>
        <w:t xml:space="preserve"> </w:t>
      </w:r>
      <w:r>
        <w:rPr>
          <w:spacing w:val="-5"/>
        </w:rPr>
        <w:t>64482</w:t>
      </w:r>
      <w:r>
        <w:rPr>
          <w:spacing w:val="-4"/>
        </w:rPr>
        <w:t>/</w:t>
      </w:r>
      <w:r>
        <w:rPr>
          <w:spacing w:val="-5"/>
        </w:rPr>
        <w:t>09,</w:t>
      </w:r>
      <w:r>
        <w:t xml:space="preserve"> </w:t>
      </w:r>
      <w:r>
        <w:rPr>
          <w:spacing w:val="24"/>
        </w:rPr>
        <w:t xml:space="preserve"> </w:t>
      </w:r>
      <w:r>
        <w:rPr>
          <w:spacing w:val="-6"/>
        </w:rPr>
        <w:t>12874</w:t>
      </w:r>
      <w:r>
        <w:rPr>
          <w:spacing w:val="-5"/>
        </w:rPr>
        <w:t>/</w:t>
      </w:r>
      <w:r>
        <w:rPr>
          <w:spacing w:val="-6"/>
        </w:rPr>
        <w:t>10,</w:t>
      </w:r>
      <w:r>
        <w:t xml:space="preserve"> </w:t>
      </w:r>
      <w:r>
        <w:rPr>
          <w:spacing w:val="24"/>
        </w:rPr>
        <w:t xml:space="preserve"> </w:t>
      </w:r>
      <w:r>
        <w:rPr>
          <w:spacing w:val="-6"/>
        </w:rPr>
        <w:t>56935</w:t>
      </w:r>
      <w:r>
        <w:rPr>
          <w:spacing w:val="-5"/>
        </w:rPr>
        <w:t>/</w:t>
      </w:r>
      <w:r>
        <w:rPr>
          <w:spacing w:val="-6"/>
        </w:rPr>
        <w:t>10,</w:t>
      </w:r>
    </w:p>
    <w:p w:rsidR="001A4906" w:rsidRDefault="001A4906">
      <w:pPr>
        <w:pStyle w:val="BodyText"/>
        <w:kinsoku w:val="0"/>
        <w:overflowPunct w:val="0"/>
        <w:ind w:firstLine="0"/>
        <w:jc w:val="both"/>
      </w:pPr>
      <w:r>
        <w:rPr>
          <w:spacing w:val="-5"/>
        </w:rPr>
        <w:t>3129</w:t>
      </w:r>
      <w:r>
        <w:rPr>
          <w:spacing w:val="-4"/>
        </w:rPr>
        <w:t>/</w:t>
      </w:r>
      <w:r>
        <w:rPr>
          <w:spacing w:val="-5"/>
        </w:rPr>
        <w:t>12</w:t>
      </w:r>
      <w:r>
        <w:rPr>
          <w:spacing w:val="20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22"/>
        </w:rPr>
        <w:t xml:space="preserve"> </w:t>
      </w:r>
      <w:r>
        <w:rPr>
          <w:spacing w:val="-5"/>
        </w:rPr>
        <w:t>31355</w:t>
      </w:r>
      <w:r>
        <w:rPr>
          <w:spacing w:val="-4"/>
        </w:rPr>
        <w:t>/</w:t>
      </w:r>
      <w:r>
        <w:rPr>
          <w:spacing w:val="-5"/>
        </w:rPr>
        <w:t>09,</w:t>
      </w:r>
      <w:r>
        <w:rPr>
          <w:spacing w:val="23"/>
        </w:rPr>
        <w:t xml:space="preserve"> </w:t>
      </w:r>
      <w:r>
        <w:t>1</w:t>
      </w:r>
      <w:r>
        <w:rPr>
          <w:spacing w:val="23"/>
        </w:rPr>
        <w:t xml:space="preserve"> </w:t>
      </w:r>
      <w:r>
        <w:rPr>
          <w:spacing w:val="-4"/>
        </w:rPr>
        <w:t>prill</w:t>
      </w:r>
      <w:r>
        <w:rPr>
          <w:spacing w:val="20"/>
        </w:rPr>
        <w:t xml:space="preserve"> </w:t>
      </w:r>
      <w:r>
        <w:rPr>
          <w:spacing w:val="-5"/>
        </w:rPr>
        <w:t>2014),</w:t>
      </w:r>
      <w:r>
        <w:rPr>
          <w:spacing w:val="24"/>
        </w:rPr>
        <w:t xml:space="preserve"> </w:t>
      </w:r>
      <w:r>
        <w:rPr>
          <w:spacing w:val="-6"/>
        </w:rPr>
        <w:t>G</w:t>
      </w:r>
      <w:r>
        <w:rPr>
          <w:spacing w:val="-5"/>
        </w:rPr>
        <w:t>j</w:t>
      </w:r>
      <w:r>
        <w:rPr>
          <w:spacing w:val="-6"/>
        </w:rPr>
        <w:t>yk</w:t>
      </w:r>
      <w:r>
        <w:rPr>
          <w:spacing w:val="-5"/>
        </w:rPr>
        <w:t>a</w:t>
      </w:r>
      <w:r>
        <w:rPr>
          <w:spacing w:val="-6"/>
        </w:rPr>
        <w:t>t</w:t>
      </w:r>
      <w:r>
        <w:rPr>
          <w:spacing w:val="-5"/>
        </w:rPr>
        <w:t>a</w:t>
      </w:r>
      <w:r>
        <w:rPr>
          <w:spacing w:val="29"/>
        </w:rPr>
        <w:t xml:space="preserve"> </w:t>
      </w:r>
      <w:r>
        <w:rPr>
          <w:spacing w:val="-6"/>
        </w:rPr>
        <w:t>Kus</w:t>
      </w:r>
      <w:r>
        <w:rPr>
          <w:spacing w:val="-5"/>
        </w:rPr>
        <w:t>h</w:t>
      </w:r>
      <w:r>
        <w:rPr>
          <w:spacing w:val="-6"/>
        </w:rPr>
        <w:t>tetuese</w:t>
      </w:r>
      <w:r>
        <w:rPr>
          <w:spacing w:val="51"/>
        </w:rPr>
        <w:t xml:space="preserve"> </w:t>
      </w:r>
      <w:r>
        <w:rPr>
          <w:spacing w:val="-3"/>
        </w:rPr>
        <w:t>ka</w:t>
      </w:r>
      <w:r>
        <w:rPr>
          <w:spacing w:val="52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ës</w:t>
      </w:r>
      <w:r>
        <w:rPr>
          <w:spacing w:val="-4"/>
        </w:rPr>
        <w:t>h</w:t>
      </w:r>
      <w:r>
        <w:rPr>
          <w:spacing w:val="-5"/>
        </w:rPr>
        <w:t>u</w:t>
      </w:r>
      <w:r>
        <w:rPr>
          <w:spacing w:val="-4"/>
        </w:rPr>
        <w:t>ar</w:t>
      </w:r>
      <w:r>
        <w:rPr>
          <w:spacing w:val="50"/>
        </w:rPr>
        <w:t xml:space="preserve"> </w:t>
      </w:r>
      <w:r>
        <w:rPr>
          <w:spacing w:val="-3"/>
        </w:rPr>
        <w:t>tre</w:t>
      </w:r>
      <w:r>
        <w:rPr>
          <w:spacing w:val="52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me</w:t>
      </w:r>
      <w:r>
        <w:rPr>
          <w:spacing w:val="52"/>
        </w:rPr>
        <w:t xml:space="preserve"> </w:t>
      </w:r>
      <w:r>
        <w:rPr>
          <w:spacing w:val="-3"/>
        </w:rPr>
        <w:t>të</w:t>
      </w:r>
      <w:r>
        <w:rPr>
          <w:spacing w:val="27"/>
          <w:w w:val="99"/>
        </w:rPr>
        <w:t xml:space="preserve"> </w:t>
      </w:r>
      <w:r>
        <w:rPr>
          <w:spacing w:val="-5"/>
        </w:rPr>
        <w:t>nj</w:t>
      </w:r>
      <w:r>
        <w:rPr>
          <w:spacing w:val="-6"/>
        </w:rPr>
        <w:t>ë</w:t>
      </w:r>
      <w:r>
        <w:rPr>
          <w:spacing w:val="-5"/>
        </w:rPr>
        <w:t>pa</w:t>
      </w:r>
      <w:r>
        <w:rPr>
          <w:spacing w:val="-6"/>
        </w:rPr>
        <w:t>s</w:t>
      </w:r>
      <w:r>
        <w:rPr>
          <w:spacing w:val="-5"/>
        </w:rPr>
        <w:t>nj</w:t>
      </w:r>
      <w:r>
        <w:rPr>
          <w:spacing w:val="-6"/>
        </w:rPr>
        <w:t>ës</w:t>
      </w:r>
      <w:r>
        <w:rPr>
          <w:spacing w:val="-5"/>
        </w:rPr>
        <w:t>h</w:t>
      </w:r>
      <w:r>
        <w:rPr>
          <w:spacing w:val="-6"/>
        </w:rPr>
        <w:t>ëm,</w:t>
      </w:r>
      <w:r>
        <w:rPr>
          <w:spacing w:val="30"/>
        </w:rPr>
        <w:t xml:space="preserve"> </w:t>
      </w:r>
      <w:r>
        <w:rPr>
          <w:spacing w:val="-3"/>
        </w:rPr>
        <w:t>ku</w:t>
      </w:r>
      <w:r>
        <w:rPr>
          <w:spacing w:val="30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st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on</w:t>
      </w:r>
      <w:r>
        <w:rPr>
          <w:spacing w:val="29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33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ke</w:t>
      </w:r>
      <w:r>
        <w:rPr>
          <w:spacing w:val="-4"/>
        </w:rPr>
        <w:t>lj</w:t>
      </w:r>
      <w:r>
        <w:rPr>
          <w:spacing w:val="-5"/>
        </w:rPr>
        <w:t>e</w:t>
      </w:r>
      <w:r>
        <w:rPr>
          <w:spacing w:val="30"/>
        </w:rPr>
        <w:t xml:space="preserve"> </w:t>
      </w:r>
      <w:r>
        <w:rPr>
          <w:spacing w:val="-3"/>
        </w:rPr>
        <w:t>të</w:t>
      </w:r>
      <w:r>
        <w:rPr>
          <w:spacing w:val="31"/>
        </w:rPr>
        <w:t xml:space="preserve"> </w:t>
      </w:r>
      <w:r>
        <w:rPr>
          <w:spacing w:val="-3"/>
        </w:rPr>
        <w:t>të</w:t>
      </w:r>
      <w:r>
        <w:rPr>
          <w:spacing w:val="33"/>
          <w:w w:val="99"/>
        </w:rPr>
        <w:t xml:space="preserve"> </w:t>
      </w:r>
      <w:r>
        <w:rPr>
          <w:spacing w:val="-5"/>
        </w:rPr>
        <w:t>dr</w:t>
      </w:r>
      <w:r>
        <w:rPr>
          <w:spacing w:val="-6"/>
        </w:rPr>
        <w:t>e</w:t>
      </w:r>
      <w:r>
        <w:rPr>
          <w:spacing w:val="-5"/>
        </w:rPr>
        <w:t>j</w:t>
      </w:r>
      <w:r>
        <w:rPr>
          <w:spacing w:val="-6"/>
        </w:rPr>
        <w:t>t</w:t>
      </w:r>
      <w:r>
        <w:rPr>
          <w:spacing w:val="-5"/>
        </w:rPr>
        <w:t>a</w:t>
      </w:r>
      <w:r>
        <w:rPr>
          <w:spacing w:val="-6"/>
        </w:rPr>
        <w:t>ve</w:t>
      </w:r>
      <w:r>
        <w:rPr>
          <w:spacing w:val="50"/>
        </w:rPr>
        <w:t xml:space="preserve"> </w:t>
      </w:r>
      <w:r>
        <w:rPr>
          <w:spacing w:val="-3"/>
        </w:rPr>
        <w:t>të</w:t>
      </w:r>
      <w:r>
        <w:rPr>
          <w:spacing w:val="51"/>
        </w:rPr>
        <w:t xml:space="preserve"> </w:t>
      </w:r>
      <w:r>
        <w:rPr>
          <w:spacing w:val="-4"/>
        </w:rPr>
        <w:t>padi</w:t>
      </w:r>
      <w:r>
        <w:rPr>
          <w:spacing w:val="-5"/>
        </w:rPr>
        <w:t>tës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48"/>
        </w:rPr>
        <w:t xml:space="preserve"> </w:t>
      </w:r>
      <w:r>
        <w:rPr>
          <w:spacing w:val="-3"/>
        </w:rPr>
        <w:t>për</w:t>
      </w:r>
      <w:r>
        <w:rPr>
          <w:spacing w:val="49"/>
        </w:rPr>
        <w:t xml:space="preserve"> </w:t>
      </w:r>
      <w:r>
        <w:rPr>
          <w:spacing w:val="-2"/>
        </w:rPr>
        <w:t>sa</w:t>
      </w:r>
      <w:r>
        <w:rPr>
          <w:spacing w:val="51"/>
        </w:rPr>
        <w:t xml:space="preserve"> </w:t>
      </w:r>
      <w:r>
        <w:t>i</w:t>
      </w:r>
      <w:r>
        <w:rPr>
          <w:spacing w:val="49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ket</w:t>
      </w:r>
      <w:r>
        <w:rPr>
          <w:spacing w:val="49"/>
        </w:rPr>
        <w:t xml:space="preserve"> </w:t>
      </w:r>
      <w:r>
        <w:rPr>
          <w:spacing w:val="-5"/>
        </w:rPr>
        <w:t>pro</w:t>
      </w:r>
      <w:r>
        <w:rPr>
          <w:spacing w:val="-6"/>
        </w:rPr>
        <w:t>ce</w:t>
      </w:r>
      <w:r>
        <w:rPr>
          <w:spacing w:val="-5"/>
        </w:rPr>
        <w:t>d</w:t>
      </w:r>
      <w:r>
        <w:rPr>
          <w:spacing w:val="-6"/>
        </w:rPr>
        <w:t>u</w:t>
      </w:r>
      <w:r>
        <w:rPr>
          <w:spacing w:val="-5"/>
        </w:rPr>
        <w:t>ra</w:t>
      </w:r>
      <w:r>
        <w:rPr>
          <w:spacing w:val="-6"/>
        </w:rPr>
        <w:t>ve</w:t>
      </w:r>
      <w:r>
        <w:rPr>
          <w:spacing w:val="39"/>
          <w:w w:val="99"/>
        </w:rPr>
        <w:t xml:space="preserve"> </w:t>
      </w:r>
      <w:r>
        <w:rPr>
          <w:spacing w:val="-6"/>
        </w:rPr>
        <w:t>g</w:t>
      </w:r>
      <w:r>
        <w:rPr>
          <w:spacing w:val="-5"/>
        </w:rPr>
        <w:t>j</w:t>
      </w:r>
      <w:r>
        <w:rPr>
          <w:spacing w:val="-6"/>
        </w:rPr>
        <w:t>yqës</w:t>
      </w:r>
      <w:r>
        <w:rPr>
          <w:spacing w:val="-5"/>
        </w:rPr>
        <w:t>or</w:t>
      </w:r>
      <w:r>
        <w:rPr>
          <w:spacing w:val="-6"/>
        </w:rPr>
        <w:t>e</w:t>
      </w:r>
      <w:r>
        <w:rPr>
          <w:spacing w:val="6"/>
        </w:rPr>
        <w:t xml:space="preserve"> </w:t>
      </w:r>
      <w:r>
        <w:rPr>
          <w:spacing w:val="-3"/>
        </w:rPr>
        <w:t>të</w:t>
      </w:r>
      <w:r>
        <w:rPr>
          <w:spacing w:val="5"/>
        </w:rPr>
        <w:t xml:space="preserve"> </w:t>
      </w:r>
      <w:r>
        <w:rPr>
          <w:spacing w:val="-5"/>
        </w:rPr>
        <w:t>nd</w:t>
      </w:r>
      <w:r>
        <w:rPr>
          <w:spacing w:val="-6"/>
        </w:rPr>
        <w:t>ë</w:t>
      </w:r>
      <w:r>
        <w:rPr>
          <w:spacing w:val="-5"/>
        </w:rPr>
        <w:t>rpr</w:t>
      </w:r>
      <w:r>
        <w:rPr>
          <w:spacing w:val="-6"/>
        </w:rPr>
        <w:t>e</w:t>
      </w:r>
      <w:r>
        <w:rPr>
          <w:spacing w:val="-5"/>
        </w:rPr>
        <w:t>ra</w:t>
      </w:r>
      <w:r>
        <w:rPr>
          <w:spacing w:val="4"/>
        </w:rPr>
        <w:t xml:space="preserve"> </w:t>
      </w:r>
      <w:r>
        <w:rPr>
          <w:spacing w:val="-5"/>
        </w:rPr>
        <w:t>(ve</w:t>
      </w:r>
      <w:r>
        <w:rPr>
          <w:spacing w:val="-4"/>
        </w:rPr>
        <w:t>ndi</w:t>
      </w:r>
      <w:r>
        <w:rPr>
          <w:spacing w:val="-5"/>
        </w:rPr>
        <w:t>met</w:t>
      </w:r>
      <w:r>
        <w:rPr>
          <w:spacing w:val="4"/>
        </w:rPr>
        <w:t xml:space="preserve"> </w:t>
      </w:r>
      <w:r>
        <w:rPr>
          <w:spacing w:val="-3"/>
        </w:rPr>
        <w:t>nr.</w:t>
      </w:r>
      <w:r>
        <w:rPr>
          <w:spacing w:val="3"/>
        </w:rPr>
        <w:t xml:space="preserve"> </w:t>
      </w:r>
      <w:r>
        <w:rPr>
          <w:spacing w:val="-5"/>
        </w:rPr>
        <w:t>3</w:t>
      </w:r>
      <w:r>
        <w:rPr>
          <w:spacing w:val="-4"/>
        </w:rPr>
        <w:t>/</w:t>
      </w:r>
      <w:r>
        <w:rPr>
          <w:spacing w:val="-5"/>
        </w:rPr>
        <w:t>15,</w:t>
      </w:r>
      <w:r>
        <w:rPr>
          <w:spacing w:val="5"/>
        </w:rPr>
        <w:t xml:space="preserve"> </w:t>
      </w:r>
      <w:r>
        <w:rPr>
          <w:spacing w:val="-3"/>
        </w:rPr>
        <w:t>të</w:t>
      </w:r>
      <w:r>
        <w:rPr>
          <w:spacing w:val="4"/>
        </w:rPr>
        <w:t xml:space="preserve"> </w:t>
      </w:r>
      <w:r>
        <w:rPr>
          <w:spacing w:val="-4"/>
        </w:rPr>
        <w:t>da</w:t>
      </w:r>
      <w:r>
        <w:rPr>
          <w:spacing w:val="-5"/>
        </w:rPr>
        <w:t>tës</w:t>
      </w:r>
      <w:r>
        <w:rPr>
          <w:spacing w:val="51"/>
          <w:w w:val="99"/>
        </w:rPr>
        <w:t xml:space="preserve"> </w:t>
      </w:r>
      <w:r>
        <w:rPr>
          <w:spacing w:val="-3"/>
        </w:rPr>
        <w:t>26</w:t>
      </w:r>
      <w:r>
        <w:rPr>
          <w:spacing w:val="52"/>
        </w:rPr>
        <w:t xml:space="preserve"> </w:t>
      </w:r>
      <w:r>
        <w:rPr>
          <w:spacing w:val="-4"/>
        </w:rPr>
        <w:t>janar</w:t>
      </w:r>
      <w:r>
        <w:rPr>
          <w:spacing w:val="50"/>
        </w:rPr>
        <w:t xml:space="preserve"> </w:t>
      </w:r>
      <w:r>
        <w:rPr>
          <w:spacing w:val="-5"/>
        </w:rPr>
        <w:t>2015;</w:t>
      </w:r>
      <w:r>
        <w:rPr>
          <w:spacing w:val="53"/>
        </w:rPr>
        <w:t xml:space="preserve"> </w:t>
      </w:r>
      <w:r>
        <w:rPr>
          <w:spacing w:val="-5"/>
        </w:rPr>
        <w:t>56,</w:t>
      </w:r>
      <w:r>
        <w:rPr>
          <w:spacing w:val="54"/>
        </w:rPr>
        <w:t xml:space="preserve"> </w:t>
      </w:r>
      <w:r>
        <w:rPr>
          <w:spacing w:val="-3"/>
        </w:rPr>
        <w:t>të</w:t>
      </w:r>
      <w:r>
        <w:rPr>
          <w:spacing w:val="52"/>
        </w:rPr>
        <w:t xml:space="preserve"> </w:t>
      </w:r>
      <w:r>
        <w:rPr>
          <w:spacing w:val="-4"/>
        </w:rPr>
        <w:t>da</w:t>
      </w:r>
      <w:r>
        <w:rPr>
          <w:spacing w:val="-5"/>
        </w:rPr>
        <w:t>tës</w:t>
      </w:r>
      <w:r>
        <w:rPr>
          <w:spacing w:val="51"/>
        </w:rPr>
        <w:t xml:space="preserve"> </w:t>
      </w:r>
      <w:r>
        <w:rPr>
          <w:spacing w:val="-3"/>
        </w:rPr>
        <w:t>21</w:t>
      </w:r>
      <w:r>
        <w:rPr>
          <w:spacing w:val="53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orri</w:t>
      </w:r>
      <w:r>
        <w:rPr>
          <w:spacing w:val="-5"/>
        </w:rPr>
        <w:t>k</w:t>
      </w:r>
      <w:r>
        <w:rPr>
          <w:spacing w:val="52"/>
        </w:rPr>
        <w:t xml:space="preserve"> </w:t>
      </w:r>
      <w:r>
        <w:rPr>
          <w:spacing w:val="-5"/>
        </w:rPr>
        <w:t>2015</w:t>
      </w:r>
      <w:r>
        <w:rPr>
          <w:spacing w:val="55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41"/>
          <w:w w:val="99"/>
        </w:rPr>
        <w:t xml:space="preserve"> </w:t>
      </w:r>
      <w:r>
        <w:rPr>
          <w:spacing w:val="-6"/>
        </w:rPr>
        <w:t>69</w:t>
      </w:r>
      <w:r>
        <w:rPr>
          <w:spacing w:val="-5"/>
        </w:rPr>
        <w:t>/</w:t>
      </w:r>
      <w:r>
        <w:rPr>
          <w:spacing w:val="-6"/>
        </w:rPr>
        <w:t>15,</w:t>
      </w:r>
      <w:r>
        <w:rPr>
          <w:spacing w:val="30"/>
        </w:rPr>
        <w:t xml:space="preserve"> </w:t>
      </w:r>
      <w:r>
        <w:rPr>
          <w:spacing w:val="-3"/>
        </w:rPr>
        <w:t>të</w:t>
      </w:r>
      <w:r>
        <w:rPr>
          <w:spacing w:val="30"/>
        </w:rPr>
        <w:t xml:space="preserve"> </w:t>
      </w:r>
      <w:r>
        <w:rPr>
          <w:spacing w:val="-3"/>
        </w:rPr>
        <w:t>datës</w:t>
      </w:r>
      <w:r>
        <w:rPr>
          <w:spacing w:val="28"/>
        </w:rPr>
        <w:t xml:space="preserve"> </w:t>
      </w:r>
      <w:r>
        <w:rPr>
          <w:spacing w:val="-3"/>
        </w:rPr>
        <w:t>17</w:t>
      </w:r>
      <w:r>
        <w:rPr>
          <w:spacing w:val="30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ë</w:t>
      </w:r>
      <w:r>
        <w:rPr>
          <w:spacing w:val="-4"/>
        </w:rPr>
        <w:t>n</w:t>
      </w:r>
      <w:r>
        <w:rPr>
          <w:spacing w:val="-5"/>
        </w:rPr>
        <w:t>t</w:t>
      </w:r>
      <w:r>
        <w:rPr>
          <w:spacing w:val="-4"/>
        </w:rPr>
        <w:t>or</w:t>
      </w:r>
      <w:r>
        <w:rPr>
          <w:spacing w:val="32"/>
        </w:rPr>
        <w:t xml:space="preserve"> </w:t>
      </w:r>
      <w:r>
        <w:rPr>
          <w:spacing w:val="-6"/>
        </w:rPr>
        <w:t>2015).</w:t>
      </w:r>
      <w:r>
        <w:rPr>
          <w:spacing w:val="31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adi</w:t>
      </w:r>
      <w:r>
        <w:rPr>
          <w:spacing w:val="-5"/>
        </w:rPr>
        <w:t>tës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29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uk</w:t>
      </w:r>
      <w:r>
        <w:rPr>
          <w:spacing w:val="30"/>
        </w:rPr>
        <w:t xml:space="preserve"> </w:t>
      </w:r>
      <w:r>
        <w:rPr>
          <w:spacing w:val="-3"/>
        </w:rPr>
        <w:t>iu</w:t>
      </w:r>
      <w:r>
        <w:rPr>
          <w:spacing w:val="33"/>
          <w:w w:val="99"/>
        </w:rPr>
        <w:t xml:space="preserve"> </w:t>
      </w:r>
      <w:r>
        <w:rPr>
          <w:spacing w:val="-4"/>
        </w:rPr>
        <w:t>dha</w:t>
      </w:r>
      <w:r>
        <w:rPr>
          <w:spacing w:val="-10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s</w:t>
      </w:r>
      <w:r>
        <w:rPr>
          <w:spacing w:val="-4"/>
        </w:rPr>
        <w:t>nj</w:t>
      </w:r>
      <w:r>
        <w:rPr>
          <w:spacing w:val="-5"/>
        </w:rPr>
        <w:t xml:space="preserve">ë </w:t>
      </w:r>
      <w:r>
        <w:rPr>
          <w:spacing w:val="-6"/>
        </w:rPr>
        <w:t>s</w:t>
      </w:r>
      <w:r>
        <w:rPr>
          <w:spacing w:val="-5"/>
        </w:rPr>
        <w:t>hp</w:t>
      </w:r>
      <w:r>
        <w:rPr>
          <w:spacing w:val="-6"/>
        </w:rPr>
        <w:t>ë</w:t>
      </w:r>
      <w:r>
        <w:rPr>
          <w:spacing w:val="-5"/>
        </w:rPr>
        <w:t>rbli</w:t>
      </w:r>
      <w:r>
        <w:rPr>
          <w:spacing w:val="-6"/>
        </w:rPr>
        <w:t>m</w:t>
      </w:r>
      <w:r>
        <w:rPr>
          <w:spacing w:val="-8"/>
        </w:rPr>
        <w:t xml:space="preserve"> </w:t>
      </w:r>
      <w:r>
        <w:rPr>
          <w:spacing w:val="-3"/>
        </w:rPr>
        <w:t>për</w:t>
      </w:r>
      <w:r>
        <w:rPr>
          <w:spacing w:val="-12"/>
        </w:rPr>
        <w:t xml:space="preserve"> </w:t>
      </w:r>
      <w:r>
        <w:rPr>
          <w:spacing w:val="-3"/>
        </w:rPr>
        <w:t>ato</w:t>
      </w:r>
      <w:r>
        <w:rPr>
          <w:spacing w:val="-10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me.</w:t>
      </w:r>
    </w:p>
    <w:p w:rsidR="001A4906" w:rsidRDefault="001A4906">
      <w:pPr>
        <w:pStyle w:val="BodyText"/>
        <w:numPr>
          <w:ilvl w:val="0"/>
          <w:numId w:val="12"/>
        </w:numPr>
        <w:tabs>
          <w:tab w:val="left" w:pos="981"/>
        </w:tabs>
        <w:kinsoku w:val="0"/>
        <w:overflowPunct w:val="0"/>
        <w:ind w:right="1" w:firstLine="283"/>
        <w:jc w:val="both"/>
      </w:pPr>
      <w:r>
        <w:rPr>
          <w:spacing w:val="-3"/>
        </w:rPr>
        <w:t>Më</w:t>
      </w:r>
      <w:r>
        <w:rPr>
          <w:spacing w:val="-5"/>
        </w:rPr>
        <w:t xml:space="preserve"> te</w:t>
      </w:r>
      <w:r>
        <w:rPr>
          <w:spacing w:val="-4"/>
        </w:rPr>
        <w:t>j</w:t>
      </w:r>
      <w:r>
        <w:rPr>
          <w:spacing w:val="-5"/>
        </w:rPr>
        <w:t>,</w:t>
      </w:r>
      <w:r>
        <w:rPr>
          <w:spacing w:val="-4"/>
        </w:rPr>
        <w:t xml:space="preserve"> </w:t>
      </w:r>
      <w:r>
        <w:rPr>
          <w:spacing w:val="-6"/>
        </w:rPr>
        <w:t>G</w:t>
      </w:r>
      <w:r>
        <w:rPr>
          <w:spacing w:val="-5"/>
        </w:rPr>
        <w:t>j</w:t>
      </w:r>
      <w:r>
        <w:rPr>
          <w:spacing w:val="-6"/>
        </w:rPr>
        <w:t>yk</w:t>
      </w:r>
      <w:r>
        <w:rPr>
          <w:spacing w:val="-5"/>
        </w:rPr>
        <w:t>a</w:t>
      </w:r>
      <w:r>
        <w:rPr>
          <w:spacing w:val="-6"/>
        </w:rPr>
        <w:t>t</w:t>
      </w:r>
      <w:r>
        <w:rPr>
          <w:spacing w:val="-5"/>
        </w:rPr>
        <w:t>a</w:t>
      </w:r>
      <w:r>
        <w:rPr>
          <w:spacing w:val="-4"/>
        </w:rPr>
        <w:t xml:space="preserve"> </w:t>
      </w:r>
      <w:r>
        <w:rPr>
          <w:spacing w:val="-5"/>
        </w:rPr>
        <w:t>Kus</w:t>
      </w:r>
      <w:r>
        <w:rPr>
          <w:spacing w:val="-4"/>
        </w:rPr>
        <w:t>h</w:t>
      </w:r>
      <w:r>
        <w:rPr>
          <w:spacing w:val="-5"/>
        </w:rPr>
        <w:t xml:space="preserve">tetuese </w:t>
      </w:r>
      <w:r>
        <w:rPr>
          <w:spacing w:val="-3"/>
        </w:rPr>
        <w:t>ka</w:t>
      </w:r>
      <w:r>
        <w:rPr>
          <w:spacing w:val="-4"/>
        </w:rPr>
        <w:t xml:space="preserve"> </w:t>
      </w:r>
      <w:r>
        <w:rPr>
          <w:spacing w:val="-5"/>
        </w:rPr>
        <w:t>ri</w:t>
      </w:r>
      <w:r>
        <w:rPr>
          <w:spacing w:val="-6"/>
        </w:rPr>
        <w:t>k</w:t>
      </w:r>
      <w:r>
        <w:rPr>
          <w:spacing w:val="-5"/>
        </w:rPr>
        <w:t>on</w:t>
      </w:r>
      <w:r>
        <w:rPr>
          <w:spacing w:val="-6"/>
        </w:rPr>
        <w:t>f</w:t>
      </w:r>
      <w:r>
        <w:rPr>
          <w:spacing w:val="-5"/>
        </w:rPr>
        <w:t>ir</w:t>
      </w:r>
      <w:r>
        <w:rPr>
          <w:spacing w:val="-6"/>
        </w:rPr>
        <w:t>mu</w:t>
      </w:r>
      <w:r>
        <w:rPr>
          <w:spacing w:val="-5"/>
        </w:rPr>
        <w:t>ar</w:t>
      </w:r>
      <w:r>
        <w:rPr>
          <w:spacing w:val="35"/>
        </w:rPr>
        <w:t xml:space="preserve"> </w:t>
      </w:r>
      <w:r>
        <w:rPr>
          <w:spacing w:val="-4"/>
        </w:rPr>
        <w:t>pra</w:t>
      </w:r>
      <w:r>
        <w:rPr>
          <w:spacing w:val="-5"/>
        </w:rPr>
        <w:t>kt</w:t>
      </w:r>
      <w:r>
        <w:rPr>
          <w:spacing w:val="-4"/>
        </w:rPr>
        <w:t>i</w:t>
      </w:r>
      <w:r>
        <w:rPr>
          <w:spacing w:val="-5"/>
        </w:rPr>
        <w:t>kë</w:t>
      </w:r>
      <w:r>
        <w:rPr>
          <w:spacing w:val="-4"/>
        </w:rPr>
        <w:t>n</w:t>
      </w:r>
      <w:r>
        <w:rPr>
          <w:spacing w:val="12"/>
        </w:rPr>
        <w:t xml:space="preserve"> </w:t>
      </w:r>
      <w:r>
        <w:t>e</w:t>
      </w:r>
      <w:r>
        <w:rPr>
          <w:spacing w:val="14"/>
        </w:rPr>
        <w:t xml:space="preserve"> </w:t>
      </w:r>
      <w:r>
        <w:rPr>
          <w:spacing w:val="-3"/>
        </w:rPr>
        <w:t>vet</w:t>
      </w:r>
      <w:r>
        <w:rPr>
          <w:spacing w:val="12"/>
        </w:rPr>
        <w:t xml:space="preserve"> </w:t>
      </w:r>
      <w:r>
        <w:rPr>
          <w:spacing w:val="-3"/>
        </w:rPr>
        <w:t>të</w:t>
      </w:r>
      <w:r>
        <w:rPr>
          <w:spacing w:val="14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ja</w:t>
      </w:r>
      <w:r>
        <w:rPr>
          <w:spacing w:val="-5"/>
        </w:rPr>
        <w:t>të</w:t>
      </w:r>
      <w:r>
        <w:rPr>
          <w:spacing w:val="16"/>
        </w:rPr>
        <w:t xml:space="preserve"> </w:t>
      </w:r>
      <w:r>
        <w:rPr>
          <w:spacing w:val="-3"/>
        </w:rPr>
        <w:t>ku</w:t>
      </w:r>
      <w:r>
        <w:rPr>
          <w:spacing w:val="13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13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ke</w:t>
      </w:r>
      <w:r>
        <w:rPr>
          <w:spacing w:val="-4"/>
        </w:rPr>
        <w:t>lj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rPr>
          <w:spacing w:val="-3"/>
        </w:rPr>
        <w:t>të</w:t>
      </w:r>
      <w:r>
        <w:rPr>
          <w:spacing w:val="24"/>
          <w:w w:val="99"/>
        </w:rPr>
        <w:t xml:space="preserve"> </w:t>
      </w:r>
      <w:r>
        <w:rPr>
          <w:spacing w:val="-5"/>
        </w:rPr>
        <w:t>dr</w:t>
      </w:r>
      <w:r>
        <w:rPr>
          <w:spacing w:val="-6"/>
        </w:rPr>
        <w:t>e</w:t>
      </w:r>
      <w:r>
        <w:rPr>
          <w:spacing w:val="-5"/>
        </w:rPr>
        <w:t>j</w:t>
      </w:r>
      <w:r>
        <w:rPr>
          <w:spacing w:val="-6"/>
        </w:rPr>
        <w:t>t</w:t>
      </w:r>
      <w:r>
        <w:rPr>
          <w:spacing w:val="-5"/>
        </w:rPr>
        <w:t>a</w:t>
      </w:r>
      <w:r>
        <w:rPr>
          <w:spacing w:val="-6"/>
        </w:rPr>
        <w:t>ve</w:t>
      </w:r>
      <w:r>
        <w:rPr>
          <w:spacing w:val="-3"/>
        </w:rPr>
        <w:t xml:space="preserve"> të</w:t>
      </w:r>
      <w:r>
        <w:rPr>
          <w:spacing w:val="-2"/>
        </w:rPr>
        <w:t xml:space="preserve"> </w:t>
      </w:r>
      <w:r>
        <w:rPr>
          <w:spacing w:val="-4"/>
        </w:rPr>
        <w:t>padi</w:t>
      </w:r>
      <w:r>
        <w:rPr>
          <w:spacing w:val="-5"/>
        </w:rPr>
        <w:t>tës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4"/>
        </w:rPr>
        <w:t xml:space="preserve"> </w:t>
      </w:r>
      <w:r>
        <w:rPr>
          <w:spacing w:val="-3"/>
        </w:rPr>
        <w:t xml:space="preserve">për </w:t>
      </w:r>
      <w:r>
        <w:rPr>
          <w:spacing w:val="-6"/>
        </w:rPr>
        <w:t>k</w:t>
      </w:r>
      <w:r>
        <w:rPr>
          <w:spacing w:val="-5"/>
        </w:rPr>
        <w:t>oh</w:t>
      </w:r>
      <w:r>
        <w:rPr>
          <w:spacing w:val="-6"/>
        </w:rPr>
        <w:t>ë</w:t>
      </w:r>
      <w:r>
        <w:rPr>
          <w:spacing w:val="-5"/>
        </w:rPr>
        <w:t>z</w:t>
      </w:r>
      <w:r>
        <w:rPr>
          <w:spacing w:val="-6"/>
        </w:rPr>
        <w:t>g</w:t>
      </w:r>
      <w:r>
        <w:rPr>
          <w:spacing w:val="-5"/>
        </w:rPr>
        <w:t>ja</w:t>
      </w:r>
      <w:r>
        <w:rPr>
          <w:spacing w:val="-6"/>
        </w:rPr>
        <w:t>t</w:t>
      </w:r>
      <w:r>
        <w:rPr>
          <w:spacing w:val="-5"/>
        </w:rPr>
        <w:t>j</w:t>
      </w:r>
      <w:r>
        <w:rPr>
          <w:spacing w:val="-6"/>
        </w:rPr>
        <w:t>e</w:t>
      </w:r>
      <w:r>
        <w:rPr>
          <w:spacing w:val="-5"/>
        </w:rPr>
        <w:t>n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pro</w:t>
      </w:r>
      <w:r>
        <w:rPr>
          <w:spacing w:val="-6"/>
        </w:rPr>
        <w:t>ce</w:t>
      </w:r>
      <w:r>
        <w:rPr>
          <w:spacing w:val="-5"/>
        </w:rPr>
        <w:t>d</w:t>
      </w:r>
      <w:r>
        <w:rPr>
          <w:spacing w:val="-6"/>
        </w:rPr>
        <w:t>u</w:t>
      </w:r>
      <w:r>
        <w:rPr>
          <w:spacing w:val="-5"/>
        </w:rPr>
        <w:t>ra</w:t>
      </w:r>
      <w:r>
        <w:rPr>
          <w:spacing w:val="-6"/>
        </w:rPr>
        <w:t>ve</w:t>
      </w:r>
      <w:r>
        <w:rPr>
          <w:spacing w:val="65"/>
          <w:w w:val="99"/>
        </w:rPr>
        <w:t xml:space="preserve"> </w:t>
      </w:r>
      <w:r>
        <w:rPr>
          <w:spacing w:val="-3"/>
        </w:rPr>
        <w:t>të</w:t>
      </w:r>
      <w:r>
        <w:rPr>
          <w:spacing w:val="57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o</w:t>
      </w:r>
      <w:r>
        <w:rPr>
          <w:spacing w:val="-6"/>
        </w:rPr>
        <w:t>s</w:t>
      </w:r>
      <w:r>
        <w:rPr>
          <w:spacing w:val="-5"/>
        </w:rPr>
        <w:t>zba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t</w:t>
      </w:r>
      <w:r>
        <w:rPr>
          <w:spacing w:val="58"/>
        </w:rPr>
        <w:t xml:space="preserve"> </w:t>
      </w:r>
      <w:r>
        <w:rPr>
          <w:spacing w:val="-5"/>
        </w:rPr>
        <w:t>(ve</w:t>
      </w:r>
      <w:r>
        <w:rPr>
          <w:spacing w:val="-4"/>
        </w:rPr>
        <w:t>ndi</w:t>
      </w:r>
      <w:r>
        <w:rPr>
          <w:spacing w:val="-5"/>
        </w:rPr>
        <w:t>met</w:t>
      </w:r>
      <w:r>
        <w:rPr>
          <w:spacing w:val="58"/>
        </w:rPr>
        <w:t xml:space="preserve"> </w:t>
      </w:r>
      <w:r>
        <w:rPr>
          <w:spacing w:val="-4"/>
        </w:rPr>
        <w:t>nr</w:t>
      </w:r>
      <w:r>
        <w:rPr>
          <w:spacing w:val="-5"/>
        </w:rPr>
        <w:t>.</w:t>
      </w:r>
      <w:r>
        <w:rPr>
          <w:spacing w:val="56"/>
        </w:rPr>
        <w:t xml:space="preserve"> </w:t>
      </w:r>
      <w:r>
        <w:rPr>
          <w:spacing w:val="-5"/>
        </w:rPr>
        <w:t>9</w:t>
      </w:r>
      <w:r>
        <w:rPr>
          <w:spacing w:val="-4"/>
        </w:rPr>
        <w:t>/</w:t>
      </w:r>
      <w:r>
        <w:rPr>
          <w:spacing w:val="-5"/>
        </w:rPr>
        <w:t>14,</w:t>
      </w:r>
      <w:r>
        <w:rPr>
          <w:spacing w:val="59"/>
        </w:rPr>
        <w:t xml:space="preserve"> </w:t>
      </w:r>
      <w:r>
        <w:rPr>
          <w:spacing w:val="-3"/>
        </w:rPr>
        <w:t>të</w:t>
      </w:r>
      <w:r>
        <w:rPr>
          <w:spacing w:val="58"/>
        </w:rPr>
        <w:t xml:space="preserve"> </w:t>
      </w:r>
      <w:r>
        <w:rPr>
          <w:spacing w:val="-4"/>
        </w:rPr>
        <w:t>da</w:t>
      </w:r>
      <w:r>
        <w:rPr>
          <w:spacing w:val="-5"/>
        </w:rPr>
        <w:t>tës</w:t>
      </w:r>
      <w:r>
        <w:rPr>
          <w:spacing w:val="55"/>
        </w:rPr>
        <w:t xml:space="preserve"> </w:t>
      </w:r>
      <w:r>
        <w:rPr>
          <w:spacing w:val="-2"/>
        </w:rPr>
        <w:t>27</w:t>
      </w:r>
      <w:r>
        <w:rPr>
          <w:spacing w:val="33"/>
          <w:w w:val="99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ku</w:t>
      </w:r>
      <w:r>
        <w:rPr>
          <w:spacing w:val="-4"/>
        </w:rPr>
        <w:t>r</w:t>
      </w:r>
      <w:r>
        <w:rPr>
          <w:spacing w:val="-5"/>
        </w:rPr>
        <w:t>t</w:t>
      </w:r>
      <w:r>
        <w:rPr>
          <w:spacing w:val="8"/>
        </w:rPr>
        <w:t xml:space="preserve"> </w:t>
      </w:r>
      <w:r>
        <w:rPr>
          <w:spacing w:val="-5"/>
        </w:rPr>
        <w:t>2014;</w:t>
      </w:r>
      <w:r>
        <w:rPr>
          <w:spacing w:val="8"/>
        </w:rPr>
        <w:t xml:space="preserve"> </w:t>
      </w:r>
      <w:r>
        <w:rPr>
          <w:spacing w:val="-5"/>
        </w:rPr>
        <w:t>16</w:t>
      </w:r>
      <w:r>
        <w:rPr>
          <w:spacing w:val="-4"/>
        </w:rPr>
        <w:t>/</w:t>
      </w:r>
      <w:r>
        <w:rPr>
          <w:spacing w:val="-5"/>
        </w:rPr>
        <w:t>14,</w:t>
      </w:r>
      <w:r>
        <w:rPr>
          <w:spacing w:val="11"/>
        </w:rPr>
        <w:t xml:space="preserve"> </w:t>
      </w:r>
      <w:r>
        <w:rPr>
          <w:spacing w:val="-3"/>
        </w:rPr>
        <w:t>të</w:t>
      </w:r>
      <w:r>
        <w:rPr>
          <w:spacing w:val="9"/>
        </w:rPr>
        <w:t xml:space="preserve"> </w:t>
      </w:r>
      <w:r>
        <w:rPr>
          <w:spacing w:val="-3"/>
        </w:rPr>
        <w:t>datës</w:t>
      </w:r>
      <w:r>
        <w:rPr>
          <w:spacing w:val="7"/>
        </w:rPr>
        <w:t xml:space="preserve"> </w:t>
      </w:r>
      <w:r>
        <w:rPr>
          <w:spacing w:val="-3"/>
        </w:rPr>
        <w:t>21</w:t>
      </w:r>
      <w:r>
        <w:rPr>
          <w:spacing w:val="13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ar</w:t>
      </w:r>
      <w:r>
        <w:rPr>
          <w:spacing w:val="-5"/>
        </w:rPr>
        <w:t>s</w:t>
      </w:r>
      <w:r>
        <w:rPr>
          <w:spacing w:val="7"/>
        </w:rPr>
        <w:t xml:space="preserve"> </w:t>
      </w:r>
      <w:r>
        <w:rPr>
          <w:spacing w:val="-5"/>
        </w:rPr>
        <w:t>2014;</w:t>
      </w:r>
      <w:r>
        <w:rPr>
          <w:spacing w:val="11"/>
        </w:rPr>
        <w:t xml:space="preserve"> </w:t>
      </w:r>
      <w:r>
        <w:rPr>
          <w:spacing w:val="-5"/>
        </w:rPr>
        <w:t>32</w:t>
      </w:r>
      <w:r>
        <w:rPr>
          <w:spacing w:val="-4"/>
        </w:rPr>
        <w:t>/</w:t>
      </w:r>
      <w:r>
        <w:rPr>
          <w:spacing w:val="-5"/>
        </w:rPr>
        <w:t>14,</w:t>
      </w:r>
      <w:r>
        <w:rPr>
          <w:spacing w:val="25"/>
          <w:w w:val="99"/>
        </w:rPr>
        <w:t xml:space="preserve"> </w:t>
      </w:r>
      <w:r>
        <w:rPr>
          <w:spacing w:val="-3"/>
        </w:rPr>
        <w:t>të</w:t>
      </w:r>
      <w:r>
        <w:rPr>
          <w:spacing w:val="41"/>
        </w:rPr>
        <w:t xml:space="preserve"> </w:t>
      </w:r>
      <w:r>
        <w:rPr>
          <w:spacing w:val="-4"/>
        </w:rPr>
        <w:t>da</w:t>
      </w:r>
      <w:r>
        <w:rPr>
          <w:spacing w:val="-5"/>
        </w:rPr>
        <w:t>tës</w:t>
      </w:r>
      <w:r>
        <w:rPr>
          <w:spacing w:val="43"/>
        </w:rPr>
        <w:t xml:space="preserve"> </w:t>
      </w:r>
      <w:r>
        <w:rPr>
          <w:spacing w:val="-3"/>
        </w:rPr>
        <w:t>26</w:t>
      </w:r>
      <w:r>
        <w:rPr>
          <w:spacing w:val="45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aj</w:t>
      </w:r>
      <w:r>
        <w:rPr>
          <w:spacing w:val="42"/>
        </w:rPr>
        <w:t xml:space="preserve"> </w:t>
      </w:r>
      <w:r>
        <w:rPr>
          <w:spacing w:val="-5"/>
        </w:rPr>
        <w:t>2014;</w:t>
      </w:r>
      <w:r>
        <w:rPr>
          <w:spacing w:val="44"/>
        </w:rPr>
        <w:t xml:space="preserve"> </w:t>
      </w:r>
      <w:r>
        <w:rPr>
          <w:spacing w:val="-5"/>
        </w:rPr>
        <w:t>46</w:t>
      </w:r>
      <w:r>
        <w:rPr>
          <w:spacing w:val="-4"/>
        </w:rPr>
        <w:t>/</w:t>
      </w:r>
      <w:r>
        <w:rPr>
          <w:spacing w:val="-5"/>
        </w:rPr>
        <w:t>14</w:t>
      </w:r>
      <w:r>
        <w:rPr>
          <w:spacing w:val="42"/>
        </w:rPr>
        <w:t xml:space="preserve"> </w:t>
      </w:r>
      <w:r>
        <w:rPr>
          <w:spacing w:val="-3"/>
        </w:rPr>
        <w:t>dhe</w:t>
      </w:r>
      <w:r>
        <w:rPr>
          <w:spacing w:val="41"/>
        </w:rPr>
        <w:t xml:space="preserve"> </w:t>
      </w:r>
      <w:r>
        <w:rPr>
          <w:spacing w:val="-5"/>
        </w:rPr>
        <w:t>47</w:t>
      </w:r>
      <w:r>
        <w:rPr>
          <w:spacing w:val="-4"/>
        </w:rPr>
        <w:t>/</w:t>
      </w:r>
      <w:r>
        <w:rPr>
          <w:spacing w:val="-5"/>
        </w:rPr>
        <w:t>14,</w:t>
      </w:r>
      <w:r>
        <w:rPr>
          <w:spacing w:val="44"/>
        </w:rPr>
        <w:t xml:space="preserve"> </w:t>
      </w:r>
      <w:r>
        <w:rPr>
          <w:spacing w:val="-3"/>
        </w:rPr>
        <w:t>më</w:t>
      </w:r>
      <w:r>
        <w:rPr>
          <w:spacing w:val="42"/>
        </w:rPr>
        <w:t xml:space="preserve"> </w:t>
      </w:r>
      <w:r>
        <w:rPr>
          <w:spacing w:val="-2"/>
        </w:rPr>
        <w:t>30</w:t>
      </w:r>
      <w:r>
        <w:rPr>
          <w:spacing w:val="29"/>
          <w:w w:val="99"/>
        </w:rPr>
        <w:t xml:space="preserve"> </w:t>
      </w:r>
      <w:r>
        <w:rPr>
          <w:spacing w:val="-6"/>
        </w:rPr>
        <w:t>k</w:t>
      </w:r>
      <w:r>
        <w:rPr>
          <w:spacing w:val="-5"/>
        </w:rPr>
        <w:t>orri</w:t>
      </w:r>
      <w:r>
        <w:rPr>
          <w:spacing w:val="-6"/>
        </w:rPr>
        <w:t>k</w:t>
      </w:r>
      <w:r>
        <w:rPr>
          <w:spacing w:val="20"/>
        </w:rPr>
        <w:t xml:space="preserve"> </w:t>
      </w:r>
      <w:r>
        <w:rPr>
          <w:spacing w:val="-5"/>
        </w:rPr>
        <w:t>2014;</w:t>
      </w:r>
      <w:r>
        <w:rPr>
          <w:spacing w:val="19"/>
        </w:rPr>
        <w:t xml:space="preserve"> </w:t>
      </w:r>
      <w:r>
        <w:rPr>
          <w:spacing w:val="-5"/>
        </w:rPr>
        <w:t>14</w:t>
      </w:r>
      <w:r>
        <w:rPr>
          <w:spacing w:val="-4"/>
        </w:rPr>
        <w:t>/</w:t>
      </w:r>
      <w:r>
        <w:rPr>
          <w:spacing w:val="-5"/>
        </w:rPr>
        <w:t>15,</w:t>
      </w:r>
      <w:r>
        <w:rPr>
          <w:spacing w:val="23"/>
        </w:rPr>
        <w:t xml:space="preserve"> </w:t>
      </w:r>
      <w:r>
        <w:rPr>
          <w:spacing w:val="-3"/>
        </w:rPr>
        <w:t>më</w:t>
      </w:r>
      <w:r>
        <w:rPr>
          <w:spacing w:val="21"/>
        </w:rPr>
        <w:t xml:space="preserve"> </w:t>
      </w:r>
      <w:r>
        <w:rPr>
          <w:spacing w:val="-3"/>
        </w:rPr>
        <w:t>30</w:t>
      </w:r>
      <w:r>
        <w:rPr>
          <w:spacing w:val="21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ar</w:t>
      </w:r>
      <w:r>
        <w:rPr>
          <w:spacing w:val="-5"/>
        </w:rPr>
        <w:t>s</w:t>
      </w:r>
      <w:r>
        <w:rPr>
          <w:spacing w:val="19"/>
        </w:rPr>
        <w:t xml:space="preserve"> </w:t>
      </w:r>
      <w:r>
        <w:rPr>
          <w:spacing w:val="-5"/>
        </w:rPr>
        <w:t>2015;</w:t>
      </w:r>
      <w:r>
        <w:rPr>
          <w:spacing w:val="20"/>
        </w:rPr>
        <w:t xml:space="preserve"> </w:t>
      </w:r>
      <w:r>
        <w:rPr>
          <w:spacing w:val="-5"/>
        </w:rPr>
        <w:t>24</w:t>
      </w:r>
      <w:r>
        <w:rPr>
          <w:spacing w:val="-4"/>
        </w:rPr>
        <w:t>/</w:t>
      </w:r>
      <w:r>
        <w:rPr>
          <w:spacing w:val="-5"/>
        </w:rPr>
        <w:t>15,</w:t>
      </w:r>
      <w:r>
        <w:rPr>
          <w:spacing w:val="20"/>
        </w:rPr>
        <w:t xml:space="preserve"> </w:t>
      </w:r>
      <w:r>
        <w:rPr>
          <w:spacing w:val="-3"/>
        </w:rPr>
        <w:t>më</w:t>
      </w:r>
      <w:r>
        <w:rPr>
          <w:spacing w:val="29"/>
          <w:w w:val="99"/>
        </w:rPr>
        <w:t xml:space="preserve"> </w:t>
      </w:r>
      <w:r>
        <w:rPr>
          <w:spacing w:val="-3"/>
        </w:rPr>
        <w:t>27</w:t>
      </w:r>
      <w:r>
        <w:rPr>
          <w:spacing w:val="19"/>
        </w:rPr>
        <w:t xml:space="preserve"> </w:t>
      </w:r>
      <w:r>
        <w:rPr>
          <w:spacing w:val="-4"/>
        </w:rPr>
        <w:t>prill</w:t>
      </w:r>
      <w:r>
        <w:rPr>
          <w:spacing w:val="20"/>
        </w:rPr>
        <w:t xml:space="preserve"> </w:t>
      </w:r>
      <w:r>
        <w:rPr>
          <w:spacing w:val="-5"/>
        </w:rPr>
        <w:t>2015;</w:t>
      </w:r>
      <w:r>
        <w:rPr>
          <w:spacing w:val="20"/>
        </w:rPr>
        <w:t xml:space="preserve"> </w:t>
      </w:r>
      <w:r>
        <w:rPr>
          <w:spacing w:val="-5"/>
        </w:rPr>
        <w:t>25</w:t>
      </w:r>
      <w:r>
        <w:rPr>
          <w:spacing w:val="-4"/>
        </w:rPr>
        <w:t>/</w:t>
      </w:r>
      <w:r>
        <w:rPr>
          <w:spacing w:val="-5"/>
        </w:rPr>
        <w:t>15,</w:t>
      </w:r>
      <w:r>
        <w:rPr>
          <w:spacing w:val="23"/>
        </w:rPr>
        <w:t xml:space="preserve"> </w:t>
      </w:r>
      <w:r>
        <w:rPr>
          <w:spacing w:val="-3"/>
        </w:rPr>
        <w:t>më</w:t>
      </w:r>
      <w:r>
        <w:rPr>
          <w:spacing w:val="21"/>
        </w:rPr>
        <w:t xml:space="preserve"> </w:t>
      </w:r>
      <w:r>
        <w:rPr>
          <w:spacing w:val="-3"/>
        </w:rPr>
        <w:t>22</w:t>
      </w:r>
      <w:r>
        <w:rPr>
          <w:spacing w:val="21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aj</w:t>
      </w:r>
      <w:r>
        <w:rPr>
          <w:spacing w:val="20"/>
        </w:rPr>
        <w:t xml:space="preserve"> </w:t>
      </w:r>
      <w:r>
        <w:rPr>
          <w:spacing w:val="-5"/>
        </w:rPr>
        <w:t>2015;</w:t>
      </w:r>
      <w:r>
        <w:rPr>
          <w:spacing w:val="19"/>
        </w:rPr>
        <w:t xml:space="preserve"> </w:t>
      </w:r>
      <w:r>
        <w:rPr>
          <w:spacing w:val="-5"/>
        </w:rPr>
        <w:t>52</w:t>
      </w:r>
      <w:r>
        <w:rPr>
          <w:spacing w:val="-4"/>
        </w:rPr>
        <w:t>/</w:t>
      </w:r>
      <w:r>
        <w:rPr>
          <w:spacing w:val="-5"/>
        </w:rPr>
        <w:t>15,</w:t>
      </w:r>
      <w:r>
        <w:rPr>
          <w:spacing w:val="20"/>
        </w:rPr>
        <w:t xml:space="preserve"> </w:t>
      </w:r>
      <w:r>
        <w:rPr>
          <w:spacing w:val="-3"/>
        </w:rPr>
        <w:t>më</w:t>
      </w:r>
      <w:r>
        <w:rPr>
          <w:spacing w:val="28"/>
          <w:w w:val="99"/>
        </w:rPr>
        <w:t xml:space="preserve"> </w:t>
      </w:r>
      <w:r>
        <w:rPr>
          <w:spacing w:val="-3"/>
        </w:rPr>
        <w:t>20</w:t>
      </w:r>
      <w:r>
        <w:rPr>
          <w:spacing w:val="4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orri</w:t>
      </w:r>
      <w:r>
        <w:rPr>
          <w:spacing w:val="-5"/>
        </w:rPr>
        <w:t>k</w:t>
      </w:r>
      <w:r>
        <w:rPr>
          <w:spacing w:val="4"/>
        </w:rPr>
        <w:t xml:space="preserve"> </w:t>
      </w:r>
      <w:r>
        <w:rPr>
          <w:spacing w:val="-5"/>
        </w:rPr>
        <w:t>2015;</w:t>
      </w:r>
      <w:r>
        <w:rPr>
          <w:spacing w:val="3"/>
        </w:rPr>
        <w:t xml:space="preserve"> </w:t>
      </w:r>
      <w:r>
        <w:rPr>
          <w:spacing w:val="-5"/>
        </w:rPr>
        <w:t>61</w:t>
      </w:r>
      <w:r>
        <w:rPr>
          <w:spacing w:val="-4"/>
        </w:rPr>
        <w:t>/</w:t>
      </w:r>
      <w:r>
        <w:rPr>
          <w:spacing w:val="-5"/>
        </w:rPr>
        <w:t>15,</w:t>
      </w:r>
      <w:r>
        <w:rPr>
          <w:spacing w:val="4"/>
        </w:rPr>
        <w:t xml:space="preserve"> </w:t>
      </w:r>
      <w:r>
        <w:rPr>
          <w:spacing w:val="-3"/>
        </w:rPr>
        <w:t>më</w:t>
      </w:r>
      <w:r>
        <w:rPr>
          <w:spacing w:val="7"/>
        </w:rPr>
        <w:t xml:space="preserve"> </w:t>
      </w:r>
      <w:r>
        <w:rPr>
          <w:spacing w:val="-3"/>
        </w:rPr>
        <w:t>23</w:t>
      </w:r>
      <w:r>
        <w:rPr>
          <w:spacing w:val="4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or</w:t>
      </w:r>
      <w:r>
        <w:rPr>
          <w:spacing w:val="2"/>
        </w:rPr>
        <w:t xml:space="preserve"> </w:t>
      </w:r>
      <w:r>
        <w:rPr>
          <w:spacing w:val="-5"/>
        </w:rPr>
        <w:t>2015;</w:t>
      </w:r>
      <w:r>
        <w:rPr>
          <w:spacing w:val="3"/>
        </w:rPr>
        <w:t xml:space="preserve"> </w:t>
      </w:r>
      <w:r>
        <w:rPr>
          <w:spacing w:val="-5"/>
        </w:rPr>
        <w:t>72</w:t>
      </w:r>
      <w:r>
        <w:rPr>
          <w:spacing w:val="-4"/>
        </w:rPr>
        <w:t>/</w:t>
      </w:r>
      <w:r>
        <w:rPr>
          <w:spacing w:val="-5"/>
        </w:rPr>
        <w:t>15,</w:t>
      </w:r>
      <w:r>
        <w:rPr>
          <w:spacing w:val="31"/>
          <w:w w:val="99"/>
        </w:rPr>
        <w:t xml:space="preserve"> </w:t>
      </w:r>
      <w:r>
        <w:rPr>
          <w:spacing w:val="-3"/>
        </w:rPr>
        <w:t>më</w:t>
      </w:r>
      <w:r>
        <w:rPr>
          <w:spacing w:val="50"/>
        </w:rPr>
        <w:t xml:space="preserve"> </w:t>
      </w:r>
      <w:r>
        <w:rPr>
          <w:spacing w:val="-3"/>
        </w:rPr>
        <w:t>27</w:t>
      </w:r>
      <w:r>
        <w:rPr>
          <w:spacing w:val="52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ë</w:t>
      </w:r>
      <w:r>
        <w:rPr>
          <w:spacing w:val="-4"/>
        </w:rPr>
        <w:t>n</w:t>
      </w:r>
      <w:r>
        <w:rPr>
          <w:spacing w:val="-5"/>
        </w:rPr>
        <w:t>t</w:t>
      </w:r>
      <w:r>
        <w:rPr>
          <w:spacing w:val="-4"/>
        </w:rPr>
        <w:t>or</w:t>
      </w:r>
      <w:r>
        <w:rPr>
          <w:spacing w:val="49"/>
        </w:rPr>
        <w:t xml:space="preserve"> </w:t>
      </w:r>
      <w:r>
        <w:rPr>
          <w:spacing w:val="-5"/>
        </w:rPr>
        <w:t>2015).</w:t>
      </w:r>
      <w:r>
        <w:rPr>
          <w:spacing w:val="51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adi</w:t>
      </w:r>
      <w:r>
        <w:rPr>
          <w:spacing w:val="-5"/>
        </w:rPr>
        <w:t>tës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51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uk</w:t>
      </w:r>
      <w:r>
        <w:rPr>
          <w:spacing w:val="52"/>
        </w:rPr>
        <w:t xml:space="preserve"> </w:t>
      </w:r>
      <w:r>
        <w:rPr>
          <w:spacing w:val="-3"/>
        </w:rPr>
        <w:t>iu</w:t>
      </w:r>
      <w:r>
        <w:rPr>
          <w:spacing w:val="51"/>
        </w:rPr>
        <w:t xml:space="preserve"> </w:t>
      </w:r>
      <w:r>
        <w:rPr>
          <w:spacing w:val="-4"/>
        </w:rPr>
        <w:t>dha</w:t>
      </w:r>
      <w:r>
        <w:rPr>
          <w:spacing w:val="50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s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29"/>
          <w:w w:val="99"/>
        </w:rPr>
        <w:t xml:space="preserve"> </w:t>
      </w:r>
      <w:r>
        <w:rPr>
          <w:spacing w:val="-6"/>
        </w:rPr>
        <w:t>s</w:t>
      </w:r>
      <w:r>
        <w:rPr>
          <w:spacing w:val="-5"/>
        </w:rPr>
        <w:t>hp</w:t>
      </w:r>
      <w:r>
        <w:rPr>
          <w:spacing w:val="-6"/>
        </w:rPr>
        <w:t>ë</w:t>
      </w:r>
      <w:r>
        <w:rPr>
          <w:spacing w:val="-5"/>
        </w:rPr>
        <w:t>rbli</w:t>
      </w:r>
      <w:r>
        <w:rPr>
          <w:spacing w:val="-6"/>
        </w:rPr>
        <w:t>m</w:t>
      </w:r>
      <w:r>
        <w:rPr>
          <w:spacing w:val="29"/>
        </w:rPr>
        <w:t xml:space="preserve"> </w:t>
      </w:r>
      <w:r>
        <w:rPr>
          <w:spacing w:val="-3"/>
        </w:rPr>
        <w:t>në</w:t>
      </w:r>
      <w:r>
        <w:rPr>
          <w:spacing w:val="28"/>
        </w:rPr>
        <w:t xml:space="preserve"> </w:t>
      </w:r>
      <w:r>
        <w:rPr>
          <w:spacing w:val="-5"/>
        </w:rPr>
        <w:t>kët</w:t>
      </w:r>
      <w:r>
        <w:rPr>
          <w:spacing w:val="-4"/>
        </w:rPr>
        <w:t>o</w:t>
      </w:r>
      <w:r>
        <w:rPr>
          <w:spacing w:val="28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me</w:t>
      </w:r>
      <w:r>
        <w:rPr>
          <w:spacing w:val="28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29"/>
        </w:rPr>
        <w:t xml:space="preserve"> </w:t>
      </w:r>
      <w:r>
        <w:rPr>
          <w:spacing w:val="-1"/>
        </w:rPr>
        <w:t>as</w:t>
      </w:r>
      <w:r>
        <w:rPr>
          <w:spacing w:val="26"/>
        </w:rPr>
        <w:t xml:space="preserve"> </w:t>
      </w:r>
      <w:r>
        <w:rPr>
          <w:spacing w:val="-4"/>
        </w:rPr>
        <w:t>ndonj</w:t>
      </w:r>
      <w:r>
        <w:rPr>
          <w:spacing w:val="-5"/>
        </w:rPr>
        <w:t>ë</w:t>
      </w:r>
      <w:r>
        <w:rPr>
          <w:spacing w:val="31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>më</w:t>
      </w:r>
      <w:r>
        <w:rPr>
          <w:spacing w:val="43"/>
          <w:w w:val="99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j</w:t>
      </w:r>
      <w:r>
        <w:rPr>
          <w:spacing w:val="-5"/>
        </w:rPr>
        <w:t>etë</w:t>
      </w:r>
      <w:r>
        <w:rPr>
          <w:spacing w:val="-4"/>
        </w:rPr>
        <w:t>r</w:t>
      </w:r>
      <w:r>
        <w:rPr>
          <w:spacing w:val="-12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-5"/>
        </w:rPr>
        <w:t>m</w:t>
      </w:r>
      <w:r>
        <w:rPr>
          <w:spacing w:val="-4"/>
        </w:rPr>
        <w:t>p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5"/>
        </w:rPr>
        <w:t>s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11"/>
        </w:rPr>
        <w:t xml:space="preserve"> </w:t>
      </w:r>
      <w:r>
        <w:rPr>
          <w:spacing w:val="-3"/>
        </w:rPr>
        <w:t>për</w:t>
      </w:r>
      <w:r>
        <w:rPr>
          <w:spacing w:val="-10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o</w:t>
      </w:r>
      <w:r>
        <w:rPr>
          <w:spacing w:val="-6"/>
        </w:rPr>
        <w:t>s</w:t>
      </w:r>
      <w:r>
        <w:rPr>
          <w:spacing w:val="-5"/>
        </w:rPr>
        <w:t>zba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in</w:t>
      </w:r>
      <w:r>
        <w:rPr>
          <w:spacing w:val="-1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azhd</w:t>
      </w:r>
      <w:r>
        <w:rPr>
          <w:spacing w:val="-5"/>
        </w:rPr>
        <w:t>u</w:t>
      </w:r>
      <w:r>
        <w:rPr>
          <w:spacing w:val="-4"/>
        </w:rPr>
        <w:t>ar</w:t>
      </w:r>
      <w:r>
        <w:rPr>
          <w:spacing w:val="-5"/>
        </w:rPr>
        <w:t>.</w:t>
      </w:r>
    </w:p>
    <w:p w:rsidR="001A4906" w:rsidRDefault="001A4906">
      <w:pPr>
        <w:pStyle w:val="BodyText"/>
        <w:kinsoku w:val="0"/>
        <w:overflowPunct w:val="0"/>
        <w:spacing w:before="157"/>
        <w:ind w:left="656" w:firstLine="0"/>
        <w:rPr>
          <w:spacing w:val="-4"/>
        </w:rPr>
      </w:pPr>
      <w:r>
        <w:rPr>
          <w:spacing w:val="-5"/>
        </w:rPr>
        <w:t>L</w:t>
      </w:r>
      <w:r>
        <w:rPr>
          <w:spacing w:val="-4"/>
        </w:rPr>
        <w:t>I</w:t>
      </w:r>
      <w:r>
        <w:rPr>
          <w:spacing w:val="-5"/>
        </w:rPr>
        <w:t>G</w:t>
      </w:r>
      <w:r>
        <w:rPr>
          <w:spacing w:val="-4"/>
        </w:rPr>
        <w:t>JI</w:t>
      </w:r>
    </w:p>
    <w:p w:rsidR="001A4906" w:rsidRDefault="001A4906">
      <w:pPr>
        <w:pStyle w:val="BodyText"/>
        <w:numPr>
          <w:ilvl w:val="0"/>
          <w:numId w:val="11"/>
        </w:numPr>
        <w:tabs>
          <w:tab w:val="left" w:pos="854"/>
        </w:tabs>
        <w:kinsoku w:val="0"/>
        <w:overflowPunct w:val="0"/>
        <w:spacing w:before="1"/>
        <w:ind w:right="6" w:firstLine="283"/>
        <w:jc w:val="both"/>
        <w:rPr>
          <w:spacing w:val="-5"/>
        </w:rPr>
      </w:pPr>
      <w:r>
        <w:rPr>
          <w:spacing w:val="-4"/>
        </w:rPr>
        <w:t>SH</w:t>
      </w:r>
      <w:r>
        <w:rPr>
          <w:spacing w:val="-5"/>
        </w:rPr>
        <w:t>K</w:t>
      </w:r>
      <w:r>
        <w:rPr>
          <w:spacing w:val="-4"/>
        </w:rPr>
        <w:t>E</w:t>
      </w:r>
      <w:r>
        <w:rPr>
          <w:spacing w:val="-5"/>
        </w:rPr>
        <w:t>L</w:t>
      </w:r>
      <w:r>
        <w:rPr>
          <w:spacing w:val="-4"/>
        </w:rPr>
        <w:t>JE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rPr>
          <w:spacing w:val="-6"/>
        </w:rPr>
        <w:t>P</w:t>
      </w:r>
      <w:r>
        <w:rPr>
          <w:spacing w:val="-5"/>
        </w:rPr>
        <w:t>RE</w:t>
      </w:r>
      <w:r>
        <w:rPr>
          <w:spacing w:val="-6"/>
        </w:rPr>
        <w:t>T</w:t>
      </w:r>
      <w:r>
        <w:rPr>
          <w:spacing w:val="-5"/>
        </w:rPr>
        <w:t>E</w:t>
      </w:r>
      <w:r>
        <w:rPr>
          <w:spacing w:val="-6"/>
        </w:rPr>
        <w:t>ND</w:t>
      </w:r>
      <w:r>
        <w:rPr>
          <w:spacing w:val="-5"/>
        </w:rPr>
        <w:t>UAR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rPr>
          <w:spacing w:val="-5"/>
        </w:rPr>
        <w:t>N</w:t>
      </w:r>
      <w:r>
        <w:rPr>
          <w:spacing w:val="-4"/>
        </w:rPr>
        <w:t>E</w:t>
      </w:r>
      <w:r>
        <w:rPr>
          <w:spacing w:val="-5"/>
        </w:rPr>
        <w:t>N</w:t>
      </w:r>
      <w:r>
        <w:rPr>
          <w:spacing w:val="-4"/>
        </w:rPr>
        <w:t>EVE</w:t>
      </w:r>
      <w:r>
        <w:rPr>
          <w:spacing w:val="23"/>
        </w:rPr>
        <w:t xml:space="preserve"> </w:t>
      </w:r>
      <w:r>
        <w:t>6</w:t>
      </w:r>
      <w:r>
        <w:rPr>
          <w:spacing w:val="-12"/>
        </w:rPr>
        <w:t xml:space="preserve"> </w:t>
      </w:r>
      <w:r>
        <w:t>§</w:t>
      </w:r>
      <w:r>
        <w:rPr>
          <w:spacing w:val="-11"/>
        </w:rPr>
        <w:t xml:space="preserve"> </w:t>
      </w:r>
      <w:r>
        <w:rPr>
          <w:spacing w:val="-5"/>
        </w:rPr>
        <w:t>1D</w:t>
      </w:r>
      <w:r>
        <w:rPr>
          <w:spacing w:val="-4"/>
        </w:rPr>
        <w:t>HE</w:t>
      </w:r>
      <w:r>
        <w:rPr>
          <w:spacing w:val="-11"/>
        </w:rPr>
        <w:t xml:space="preserve"> </w:t>
      </w:r>
      <w:r>
        <w:rPr>
          <w:spacing w:val="-2"/>
        </w:rPr>
        <w:t>13</w:t>
      </w:r>
      <w:r>
        <w:rPr>
          <w:spacing w:val="-9"/>
        </w:rPr>
        <w:t xml:space="preserve"> </w:t>
      </w:r>
      <w:r>
        <w:rPr>
          <w:spacing w:val="-3"/>
        </w:rPr>
        <w:t>TË</w:t>
      </w:r>
      <w:r>
        <w:rPr>
          <w:spacing w:val="-10"/>
        </w:rPr>
        <w:t xml:space="preserve"> </w:t>
      </w:r>
      <w:r>
        <w:rPr>
          <w:spacing w:val="-6"/>
        </w:rPr>
        <w:t>K</w:t>
      </w:r>
      <w:r>
        <w:rPr>
          <w:spacing w:val="-5"/>
        </w:rPr>
        <w:t>O</w:t>
      </w:r>
      <w:r>
        <w:rPr>
          <w:spacing w:val="-6"/>
        </w:rPr>
        <w:t>N</w:t>
      </w:r>
      <w:r>
        <w:rPr>
          <w:spacing w:val="-5"/>
        </w:rPr>
        <w:t>VE</w:t>
      </w:r>
      <w:r>
        <w:rPr>
          <w:spacing w:val="-6"/>
        </w:rPr>
        <w:t>NT</w:t>
      </w:r>
      <w:r>
        <w:rPr>
          <w:spacing w:val="-5"/>
        </w:rPr>
        <w:t>ËS</w:t>
      </w:r>
    </w:p>
    <w:p w:rsidR="001A4906" w:rsidRDefault="001A4906">
      <w:pPr>
        <w:pStyle w:val="BodyText"/>
        <w:numPr>
          <w:ilvl w:val="0"/>
          <w:numId w:val="12"/>
        </w:numPr>
        <w:tabs>
          <w:tab w:val="left" w:pos="1235"/>
        </w:tabs>
        <w:kinsoku w:val="0"/>
        <w:overflowPunct w:val="0"/>
        <w:spacing w:before="1"/>
        <w:ind w:firstLine="283"/>
        <w:jc w:val="both"/>
      </w:pPr>
      <w:r>
        <w:rPr>
          <w:spacing w:val="-6"/>
        </w:rPr>
        <w:t>An</w:t>
      </w:r>
      <w:r>
        <w:rPr>
          <w:spacing w:val="-7"/>
        </w:rPr>
        <w:t>kues</w:t>
      </w:r>
      <w:r>
        <w:rPr>
          <w:spacing w:val="-6"/>
        </w:rPr>
        <w:t>i</w:t>
      </w:r>
      <w:r>
        <w:rPr>
          <w:spacing w:val="15"/>
        </w:rPr>
        <w:t xml:space="preserve"> </w:t>
      </w:r>
      <w:r>
        <w:rPr>
          <w:spacing w:val="-7"/>
        </w:rPr>
        <w:t>s</w:t>
      </w:r>
      <w:r>
        <w:rPr>
          <w:spacing w:val="-6"/>
        </w:rPr>
        <w:t>hpr</w:t>
      </w:r>
      <w:r>
        <w:rPr>
          <w:spacing w:val="-7"/>
        </w:rPr>
        <w:t>e</w:t>
      </w:r>
      <w:r>
        <w:rPr>
          <w:spacing w:val="-6"/>
        </w:rPr>
        <w:t>h</w:t>
      </w:r>
      <w:r>
        <w:rPr>
          <w:spacing w:val="-7"/>
        </w:rPr>
        <w:t>u</w:t>
      </w:r>
      <w:r>
        <w:rPr>
          <w:spacing w:val="16"/>
        </w:rPr>
        <w:t xml:space="preserve"> </w:t>
      </w:r>
      <w:r>
        <w:rPr>
          <w:spacing w:val="-7"/>
        </w:rPr>
        <w:t>pa</w:t>
      </w:r>
      <w:r>
        <w:rPr>
          <w:spacing w:val="-8"/>
        </w:rPr>
        <w:t>kë</w:t>
      </w:r>
      <w:r>
        <w:rPr>
          <w:spacing w:val="-7"/>
        </w:rPr>
        <w:t>na</w:t>
      </w:r>
      <w:r>
        <w:rPr>
          <w:spacing w:val="-8"/>
        </w:rPr>
        <w:t>qës</w:t>
      </w:r>
      <w:r>
        <w:rPr>
          <w:spacing w:val="-7"/>
        </w:rPr>
        <w:t>in</w:t>
      </w:r>
      <w:r>
        <w:rPr>
          <w:spacing w:val="-8"/>
        </w:rPr>
        <w:t>ë</w:t>
      </w:r>
      <w:r>
        <w:rPr>
          <w:spacing w:val="17"/>
        </w:rPr>
        <w:t xml:space="preserve"> </w:t>
      </w:r>
      <w:r>
        <w:rPr>
          <w:spacing w:val="-6"/>
        </w:rPr>
        <w:t>se</w:t>
      </w:r>
      <w:r>
        <w:rPr>
          <w:spacing w:val="33"/>
          <w:w w:val="99"/>
        </w:rPr>
        <w:t xml:space="preserve"> </w:t>
      </w:r>
      <w:r>
        <w:rPr>
          <w:spacing w:val="-7"/>
        </w:rPr>
        <w:t>m</w:t>
      </w:r>
      <w:r>
        <w:rPr>
          <w:spacing w:val="-6"/>
        </w:rPr>
        <w:t>o</w:t>
      </w:r>
      <w:r>
        <w:rPr>
          <w:spacing w:val="-7"/>
        </w:rPr>
        <w:t>s</w:t>
      </w:r>
      <w:r>
        <w:rPr>
          <w:spacing w:val="-6"/>
        </w:rPr>
        <w:t>zba</w:t>
      </w:r>
      <w:r>
        <w:rPr>
          <w:spacing w:val="-7"/>
        </w:rPr>
        <w:t>t</w:t>
      </w:r>
      <w:r>
        <w:rPr>
          <w:spacing w:val="-6"/>
        </w:rPr>
        <w:t>i</w:t>
      </w:r>
      <w:r>
        <w:rPr>
          <w:spacing w:val="-7"/>
        </w:rPr>
        <w:t>m</w:t>
      </w:r>
      <w:r>
        <w:rPr>
          <w:spacing w:val="-6"/>
        </w:rPr>
        <w:t>i</w:t>
      </w:r>
      <w:r>
        <w:rPr>
          <w:spacing w:val="-8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pacing w:val="-7"/>
        </w:rPr>
        <w:t>ve</w:t>
      </w:r>
      <w:r>
        <w:rPr>
          <w:spacing w:val="-6"/>
        </w:rPr>
        <w:t>ndi</w:t>
      </w:r>
      <w:r>
        <w:rPr>
          <w:spacing w:val="-7"/>
        </w:rPr>
        <w:t>m</w:t>
      </w:r>
      <w:r>
        <w:rPr>
          <w:spacing w:val="-6"/>
        </w:rPr>
        <w:t>i</w:t>
      </w:r>
      <w:r>
        <w:rPr>
          <w:spacing w:val="-7"/>
        </w:rPr>
        <w:t>t</w:t>
      </w:r>
      <w:r>
        <w:rPr>
          <w:spacing w:val="-10"/>
        </w:rPr>
        <w:t xml:space="preserve"> </w:t>
      </w:r>
      <w:r>
        <w:rPr>
          <w:spacing w:val="-3"/>
        </w:rPr>
        <w:t>të</w:t>
      </w:r>
      <w:r>
        <w:rPr>
          <w:spacing w:val="-10"/>
        </w:rPr>
        <w:t xml:space="preserve"> </w:t>
      </w:r>
      <w:r>
        <w:rPr>
          <w:spacing w:val="-7"/>
        </w:rPr>
        <w:t>G</w:t>
      </w:r>
      <w:r>
        <w:rPr>
          <w:spacing w:val="-6"/>
        </w:rPr>
        <w:t>j</w:t>
      </w:r>
      <w:r>
        <w:rPr>
          <w:spacing w:val="-7"/>
        </w:rPr>
        <w:t>yk</w:t>
      </w:r>
      <w:r>
        <w:rPr>
          <w:spacing w:val="-6"/>
        </w:rPr>
        <w:t>a</w:t>
      </w:r>
      <w:r>
        <w:rPr>
          <w:spacing w:val="-7"/>
        </w:rPr>
        <w:t>tës</w:t>
      </w:r>
      <w:r>
        <w:rPr>
          <w:spacing w:val="-9"/>
        </w:rPr>
        <w:t xml:space="preserve"> </w:t>
      </w:r>
      <w:r>
        <w:rPr>
          <w:spacing w:val="-6"/>
        </w:rPr>
        <w:t>së</w:t>
      </w:r>
      <w:r>
        <w:rPr>
          <w:spacing w:val="-9"/>
        </w:rPr>
        <w:t xml:space="preserve"> </w:t>
      </w:r>
      <w:r>
        <w:rPr>
          <w:spacing w:val="-6"/>
        </w:rPr>
        <w:t>Rr</w:t>
      </w:r>
      <w:r>
        <w:rPr>
          <w:spacing w:val="-7"/>
        </w:rPr>
        <w:t>et</w:t>
      </w:r>
      <w:r>
        <w:rPr>
          <w:spacing w:val="-6"/>
        </w:rPr>
        <w:t>hi</w:t>
      </w:r>
      <w:r>
        <w:rPr>
          <w:spacing w:val="-7"/>
        </w:rPr>
        <w:t>t</w:t>
      </w:r>
      <w:r>
        <w:rPr>
          <w:spacing w:val="-11"/>
        </w:rPr>
        <w:t xml:space="preserve"> </w:t>
      </w:r>
      <w:r>
        <w:rPr>
          <w:spacing w:val="-6"/>
        </w:rPr>
        <w:t>Vlor</w:t>
      </w:r>
      <w:r>
        <w:rPr>
          <w:spacing w:val="-7"/>
        </w:rPr>
        <w:t xml:space="preserve">ë, </w:t>
      </w:r>
      <w:r>
        <w:t>i</w:t>
      </w:r>
      <w:r>
        <w:rPr>
          <w:spacing w:val="43"/>
        </w:rPr>
        <w:t xml:space="preserve"> </w:t>
      </w:r>
      <w:r>
        <w:rPr>
          <w:spacing w:val="-6"/>
        </w:rPr>
        <w:t>da</w:t>
      </w:r>
      <w:r>
        <w:rPr>
          <w:spacing w:val="-7"/>
        </w:rPr>
        <w:t>tës</w:t>
      </w:r>
      <w:r>
        <w:rPr>
          <w:spacing w:val="9"/>
        </w:rPr>
        <w:t xml:space="preserve"> </w:t>
      </w:r>
      <w:r>
        <w:rPr>
          <w:spacing w:val="-5"/>
        </w:rPr>
        <w:t>30</w:t>
      </w:r>
      <w:r>
        <w:rPr>
          <w:spacing w:val="10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aj</w:t>
      </w:r>
      <w:r>
        <w:rPr>
          <w:spacing w:val="9"/>
        </w:rPr>
        <w:t xml:space="preserve"> </w:t>
      </w:r>
      <w:r>
        <w:rPr>
          <w:spacing w:val="-7"/>
        </w:rPr>
        <w:t>2007,</w:t>
      </w:r>
      <w:r>
        <w:rPr>
          <w:spacing w:val="9"/>
        </w:rPr>
        <w:t xml:space="preserve"> </w:t>
      </w:r>
      <w:r>
        <w:rPr>
          <w:spacing w:val="-5"/>
        </w:rPr>
        <w:t>a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tu</w:t>
      </w:r>
      <w:r>
        <w:rPr>
          <w:spacing w:val="11"/>
        </w:rPr>
        <w:t xml:space="preserve"> </w:t>
      </w:r>
      <w:r>
        <w:rPr>
          <w:spacing w:val="-6"/>
        </w:rPr>
        <w:t>s</w:t>
      </w:r>
      <w:r>
        <w:rPr>
          <w:spacing w:val="-5"/>
        </w:rPr>
        <w:t>i</w:t>
      </w:r>
      <w:r>
        <w:rPr>
          <w:spacing w:val="-6"/>
        </w:rPr>
        <w:t>ç</w:t>
      </w:r>
      <w:r>
        <w:rPr>
          <w:spacing w:val="10"/>
        </w:rPr>
        <w:t xml:space="preserve"> </w:t>
      </w:r>
      <w:r>
        <w:t>u</w:t>
      </w:r>
      <w:r>
        <w:rPr>
          <w:spacing w:val="8"/>
        </w:rPr>
        <w:t xml:space="preserve"> </w:t>
      </w:r>
      <w:r>
        <w:rPr>
          <w:spacing w:val="-4"/>
        </w:rPr>
        <w:t>la</w:t>
      </w:r>
      <w:r>
        <w:rPr>
          <w:spacing w:val="10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ë</w:t>
      </w:r>
      <w:r>
        <w:rPr>
          <w:spacing w:val="12"/>
        </w:rPr>
        <w:t xml:space="preserve"> </w:t>
      </w:r>
      <w:r>
        <w:rPr>
          <w:spacing w:val="-7"/>
        </w:rPr>
        <w:t>fuq</w:t>
      </w:r>
      <w:r>
        <w:rPr>
          <w:spacing w:val="-6"/>
        </w:rPr>
        <w:t>i</w:t>
      </w:r>
      <w:r>
        <w:rPr>
          <w:spacing w:val="9"/>
        </w:rPr>
        <w:t xml:space="preserve"> </w:t>
      </w:r>
      <w:r>
        <w:rPr>
          <w:spacing w:val="-5"/>
        </w:rPr>
        <w:t>me</w:t>
      </w:r>
      <w:r>
        <w:rPr>
          <w:spacing w:val="10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ë</w:t>
      </w:r>
      <w:r>
        <w:rPr>
          <w:spacing w:val="9"/>
        </w:rPr>
        <w:t xml:space="preserve"> </w:t>
      </w:r>
      <w:r>
        <w:rPr>
          <w:spacing w:val="-5"/>
        </w:rPr>
        <w:t>të</w:t>
      </w:r>
      <w:r>
        <w:rPr>
          <w:spacing w:val="29"/>
          <w:w w:val="99"/>
        </w:rPr>
        <w:t xml:space="preserve"> </w:t>
      </w:r>
      <w:r>
        <w:rPr>
          <w:spacing w:val="-7"/>
        </w:rPr>
        <w:t>ve</w:t>
      </w:r>
      <w:r>
        <w:rPr>
          <w:spacing w:val="-6"/>
        </w:rPr>
        <w:t>ndi</w:t>
      </w:r>
      <w:r>
        <w:rPr>
          <w:spacing w:val="-7"/>
        </w:rPr>
        <w:t>m</w:t>
      </w:r>
      <w:r>
        <w:rPr>
          <w:spacing w:val="-6"/>
        </w:rPr>
        <w:t>i</w:t>
      </w:r>
      <w:r>
        <w:rPr>
          <w:spacing w:val="-7"/>
        </w:rPr>
        <w:t>t</w:t>
      </w:r>
      <w:r>
        <w:rPr>
          <w:spacing w:val="-4"/>
        </w:rPr>
        <w:t xml:space="preserve"> </w:t>
      </w:r>
      <w:r>
        <w:rPr>
          <w:spacing w:val="-5"/>
        </w:rPr>
        <w:t>të</w:t>
      </w:r>
      <w:r>
        <w:rPr>
          <w:spacing w:val="-2"/>
        </w:rPr>
        <w:t xml:space="preserve"> </w:t>
      </w:r>
      <w:r>
        <w:rPr>
          <w:spacing w:val="-7"/>
        </w:rPr>
        <w:t>G</w:t>
      </w:r>
      <w:r>
        <w:rPr>
          <w:spacing w:val="-6"/>
        </w:rPr>
        <w:t>j</w:t>
      </w:r>
      <w:r>
        <w:rPr>
          <w:spacing w:val="-7"/>
        </w:rPr>
        <w:t>yk</w:t>
      </w:r>
      <w:r>
        <w:rPr>
          <w:spacing w:val="-6"/>
        </w:rPr>
        <w:t>a</w:t>
      </w:r>
      <w:r>
        <w:rPr>
          <w:spacing w:val="-7"/>
        </w:rPr>
        <w:t>tës</w:t>
      </w:r>
      <w:r>
        <w:rPr>
          <w:spacing w:val="-4"/>
        </w:rPr>
        <w:t xml:space="preserve"> </w:t>
      </w:r>
      <w:r>
        <w:rPr>
          <w:spacing w:val="-6"/>
        </w:rPr>
        <w:t>së</w:t>
      </w:r>
      <w:r>
        <w:rPr>
          <w:spacing w:val="-2"/>
        </w:rPr>
        <w:t xml:space="preserve"> </w:t>
      </w:r>
      <w:r>
        <w:rPr>
          <w:spacing w:val="-5"/>
        </w:rPr>
        <w:t>Ap</w:t>
      </w:r>
      <w:r>
        <w:rPr>
          <w:spacing w:val="-6"/>
        </w:rPr>
        <w:t>e</w:t>
      </w:r>
      <w:r>
        <w:rPr>
          <w:spacing w:val="-5"/>
        </w:rPr>
        <w:t>li</w:t>
      </w:r>
      <w:r>
        <w:rPr>
          <w:spacing w:val="-6"/>
        </w:rPr>
        <w:t xml:space="preserve">t </w:t>
      </w:r>
      <w:r>
        <w:rPr>
          <w:spacing w:val="-5"/>
        </w:rPr>
        <w:t>Vlor</w:t>
      </w:r>
      <w:r>
        <w:rPr>
          <w:spacing w:val="-6"/>
        </w:rPr>
        <w:t>ë,</w:t>
      </w:r>
      <w:r>
        <w:rPr>
          <w:spacing w:val="-3"/>
        </w:rPr>
        <w:t xml:space="preserve"> </w:t>
      </w:r>
      <w:r>
        <w:rPr>
          <w:spacing w:val="-5"/>
        </w:rPr>
        <w:t>më</w:t>
      </w:r>
      <w:r>
        <w:rPr>
          <w:spacing w:val="-2"/>
        </w:rPr>
        <w:t xml:space="preserve"> </w:t>
      </w:r>
      <w:r>
        <w:rPr>
          <w:spacing w:val="-5"/>
        </w:rPr>
        <w:t>11</w:t>
      </w:r>
      <w:r>
        <w:rPr>
          <w:spacing w:val="-1"/>
        </w:rPr>
        <w:t xml:space="preserve"> </w:t>
      </w:r>
      <w:r>
        <w:rPr>
          <w:spacing w:val="-7"/>
        </w:rPr>
        <w:t>qe</w:t>
      </w:r>
      <w:r>
        <w:rPr>
          <w:spacing w:val="-6"/>
        </w:rPr>
        <w:t>r</w:t>
      </w:r>
      <w:r>
        <w:rPr>
          <w:spacing w:val="-7"/>
        </w:rPr>
        <w:t>s</w:t>
      </w:r>
      <w:r>
        <w:rPr>
          <w:spacing w:val="-6"/>
        </w:rPr>
        <w:t>hor</w:t>
      </w:r>
      <w:r>
        <w:rPr>
          <w:spacing w:val="33"/>
        </w:rPr>
        <w:t xml:space="preserve"> </w:t>
      </w:r>
      <w:r>
        <w:rPr>
          <w:spacing w:val="-7"/>
        </w:rPr>
        <w:t>2008,</w:t>
      </w:r>
      <w:r>
        <w:rPr>
          <w:spacing w:val="-11"/>
        </w:rPr>
        <w:t xml:space="preserve"> </w:t>
      </w:r>
      <w:r>
        <w:rPr>
          <w:spacing w:val="-7"/>
        </w:rPr>
        <w:t>s</w:t>
      </w:r>
      <w:r>
        <w:rPr>
          <w:spacing w:val="-6"/>
        </w:rPr>
        <w:t>h</w:t>
      </w:r>
      <w:r>
        <w:rPr>
          <w:spacing w:val="-7"/>
        </w:rPr>
        <w:t>ke</w:t>
      </w:r>
      <w:r>
        <w:rPr>
          <w:spacing w:val="-6"/>
        </w:rPr>
        <w:t>l</w:t>
      </w:r>
      <w:r>
        <w:rPr>
          <w:spacing w:val="-7"/>
        </w:rPr>
        <w:t>te</w:t>
      </w:r>
      <w:r>
        <w:rPr>
          <w:spacing w:val="-9"/>
        </w:rPr>
        <w:t xml:space="preserve"> </w:t>
      </w:r>
      <w:r>
        <w:rPr>
          <w:spacing w:val="-5"/>
        </w:rPr>
        <w:t>të</w:t>
      </w:r>
      <w:r>
        <w:rPr>
          <w:spacing w:val="-12"/>
        </w:rPr>
        <w:t xml:space="preserve"> </w:t>
      </w:r>
      <w:r>
        <w:rPr>
          <w:spacing w:val="-6"/>
        </w:rPr>
        <w:t>dr</w:t>
      </w:r>
      <w:r>
        <w:rPr>
          <w:spacing w:val="-7"/>
        </w:rPr>
        <w:t>e</w:t>
      </w:r>
      <w:r>
        <w:rPr>
          <w:spacing w:val="-6"/>
        </w:rPr>
        <w:t>j</w:t>
      </w:r>
      <w:r>
        <w:rPr>
          <w:spacing w:val="-7"/>
        </w:rPr>
        <w:t>t</w:t>
      </w:r>
      <w:r>
        <w:rPr>
          <w:spacing w:val="-6"/>
        </w:rPr>
        <w:t>a</w:t>
      </w:r>
      <w:r>
        <w:rPr>
          <w:spacing w:val="-7"/>
        </w:rPr>
        <w:t>t</w:t>
      </w:r>
      <w:r>
        <w:rPr>
          <w:spacing w:val="-14"/>
        </w:rPr>
        <w:t xml:space="preserve"> </w:t>
      </w:r>
      <w:r>
        <w:t>e</w:t>
      </w:r>
      <w:r>
        <w:rPr>
          <w:spacing w:val="-9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ij</w:t>
      </w:r>
      <w:r>
        <w:rPr>
          <w:spacing w:val="-10"/>
        </w:rPr>
        <w:t xml:space="preserve"> </w:t>
      </w:r>
      <w:r>
        <w:rPr>
          <w:spacing w:val="-6"/>
        </w:rPr>
        <w:t>s</w:t>
      </w:r>
      <w:r>
        <w:rPr>
          <w:spacing w:val="-5"/>
        </w:rPr>
        <w:t>ipa</w:t>
      </w:r>
      <w:r>
        <w:rPr>
          <w:spacing w:val="-6"/>
        </w:rPr>
        <w:t>s</w:t>
      </w:r>
      <w:r>
        <w:rPr>
          <w:spacing w:val="-12"/>
        </w:rPr>
        <w:t xml:space="preserve"> </w:t>
      </w:r>
      <w:r>
        <w:rPr>
          <w:spacing w:val="-6"/>
        </w:rPr>
        <w:t>n</w:t>
      </w:r>
      <w:r>
        <w:rPr>
          <w:spacing w:val="-7"/>
        </w:rPr>
        <w:t>e</w:t>
      </w:r>
      <w:r>
        <w:rPr>
          <w:spacing w:val="-6"/>
        </w:rPr>
        <w:t>n</w:t>
      </w:r>
      <w:r>
        <w:rPr>
          <w:spacing w:val="-7"/>
        </w:rPr>
        <w:t>eve</w:t>
      </w:r>
      <w:r>
        <w:rPr>
          <w:spacing w:val="-12"/>
        </w:rPr>
        <w:t xml:space="preserve"> </w:t>
      </w:r>
      <w:r>
        <w:t>6</w:t>
      </w:r>
      <w:r>
        <w:rPr>
          <w:spacing w:val="-12"/>
        </w:rPr>
        <w:t xml:space="preserve"> </w:t>
      </w:r>
      <w:r>
        <w:t>§</w:t>
      </w:r>
      <w:r>
        <w:rPr>
          <w:spacing w:val="-9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rPr>
          <w:spacing w:val="-5"/>
        </w:rPr>
        <w:t>dh</w:t>
      </w:r>
      <w:r>
        <w:rPr>
          <w:spacing w:val="-6"/>
        </w:rPr>
        <w:t>e</w:t>
      </w:r>
      <w:r>
        <w:rPr>
          <w:spacing w:val="-12"/>
        </w:rPr>
        <w:t xml:space="preserve"> </w:t>
      </w:r>
      <w:r>
        <w:rPr>
          <w:spacing w:val="-3"/>
        </w:rPr>
        <w:t>13</w:t>
      </w:r>
      <w:r>
        <w:rPr>
          <w:spacing w:val="33"/>
          <w:w w:val="99"/>
        </w:rPr>
        <w:t xml:space="preserve"> </w:t>
      </w:r>
      <w:r>
        <w:rPr>
          <w:spacing w:val="-5"/>
        </w:rPr>
        <w:t>të</w:t>
      </w:r>
      <w:r>
        <w:rPr>
          <w:spacing w:val="-12"/>
        </w:rPr>
        <w:t xml:space="preserve"> </w:t>
      </w:r>
      <w:r>
        <w:rPr>
          <w:spacing w:val="-7"/>
        </w:rPr>
        <w:t>K</w:t>
      </w:r>
      <w:r>
        <w:rPr>
          <w:spacing w:val="-6"/>
        </w:rPr>
        <w:t>on</w:t>
      </w:r>
      <w:r>
        <w:rPr>
          <w:spacing w:val="-7"/>
        </w:rPr>
        <w:t>ve</w:t>
      </w:r>
      <w:r>
        <w:rPr>
          <w:spacing w:val="-6"/>
        </w:rPr>
        <w:t>n</w:t>
      </w:r>
      <w:r>
        <w:rPr>
          <w:spacing w:val="-7"/>
        </w:rPr>
        <w:t>tës,</w:t>
      </w:r>
      <w:r>
        <w:rPr>
          <w:spacing w:val="-12"/>
        </w:rPr>
        <w:t xml:space="preserve"> </w:t>
      </w:r>
      <w:r>
        <w:rPr>
          <w:spacing w:val="-5"/>
        </w:rPr>
        <w:t>të</w:t>
      </w:r>
      <w:r>
        <w:rPr>
          <w:spacing w:val="-12"/>
        </w:rPr>
        <w:t xml:space="preserve"> </w:t>
      </w:r>
      <w:r>
        <w:rPr>
          <w:spacing w:val="-6"/>
        </w:rPr>
        <w:t>c</w:t>
      </w:r>
      <w:r>
        <w:rPr>
          <w:spacing w:val="-5"/>
        </w:rPr>
        <w:t>ila</w:t>
      </w:r>
      <w:r>
        <w:rPr>
          <w:spacing w:val="-6"/>
        </w:rPr>
        <w:t>t</w:t>
      </w:r>
      <w:r>
        <w:rPr>
          <w:spacing w:val="-13"/>
        </w:rPr>
        <w:t xml:space="preserve"> </w:t>
      </w:r>
      <w:r>
        <w:rPr>
          <w:spacing w:val="-6"/>
        </w:rPr>
        <w:t>para</w:t>
      </w:r>
      <w:r>
        <w:rPr>
          <w:spacing w:val="-7"/>
        </w:rPr>
        <w:t>s</w:t>
      </w:r>
      <w:r>
        <w:rPr>
          <w:spacing w:val="-6"/>
        </w:rPr>
        <w:t>hi</w:t>
      </w:r>
      <w:r>
        <w:rPr>
          <w:spacing w:val="-7"/>
        </w:rPr>
        <w:t>k</w:t>
      </w:r>
      <w:r>
        <w:rPr>
          <w:spacing w:val="-6"/>
        </w:rPr>
        <w:t>ojn</w:t>
      </w:r>
      <w:r>
        <w:rPr>
          <w:spacing w:val="-7"/>
        </w:rPr>
        <w:t>ë</w:t>
      </w:r>
      <w:r>
        <w:rPr>
          <w:spacing w:val="-12"/>
        </w:rPr>
        <w:t xml:space="preserve"> </w:t>
      </w:r>
      <w:r>
        <w:rPr>
          <w:spacing w:val="-3"/>
        </w:rPr>
        <w:t>si</w:t>
      </w:r>
      <w:r>
        <w:rPr>
          <w:spacing w:val="-12"/>
        </w:rPr>
        <w:t xml:space="preserve"> </w:t>
      </w:r>
      <w:r>
        <w:rPr>
          <w:spacing w:val="-5"/>
        </w:rPr>
        <w:t>më</w:t>
      </w:r>
      <w:r>
        <w:rPr>
          <w:spacing w:val="-12"/>
        </w:rPr>
        <w:t xml:space="preserve"> </w:t>
      </w:r>
      <w:r>
        <w:rPr>
          <w:spacing w:val="-6"/>
        </w:rPr>
        <w:t>po</w:t>
      </w:r>
      <w:r>
        <w:rPr>
          <w:spacing w:val="-7"/>
        </w:rPr>
        <w:t>s</w:t>
      </w:r>
      <w:r>
        <w:rPr>
          <w:spacing w:val="-6"/>
        </w:rPr>
        <w:t>h</w:t>
      </w:r>
      <w:r>
        <w:rPr>
          <w:spacing w:val="-7"/>
        </w:rPr>
        <w:t>të:</w:t>
      </w:r>
    </w:p>
    <w:p w:rsidR="001A4906" w:rsidRDefault="001A4906">
      <w:pPr>
        <w:pStyle w:val="BodyText"/>
        <w:kinsoku w:val="0"/>
        <w:overflowPunct w:val="0"/>
        <w:spacing w:before="135"/>
        <w:ind w:left="2186" w:right="1822" w:firstLine="0"/>
        <w:jc w:val="center"/>
      </w:pPr>
      <w:r>
        <w:rPr>
          <w:spacing w:val="-5"/>
        </w:rPr>
        <w:t>Ne</w:t>
      </w:r>
      <w:r>
        <w:rPr>
          <w:spacing w:val="-4"/>
        </w:rPr>
        <w:t>ni</w:t>
      </w:r>
      <w:r>
        <w:rPr>
          <w:spacing w:val="-9"/>
        </w:rPr>
        <w:t xml:space="preserve"> </w:t>
      </w:r>
      <w:r>
        <w:t>6</w:t>
      </w:r>
      <w:r>
        <w:rPr>
          <w:spacing w:val="-11"/>
        </w:rPr>
        <w:t xml:space="preserve"> </w:t>
      </w:r>
      <w:r>
        <w:t>§</w:t>
      </w:r>
      <w:r>
        <w:rPr>
          <w:spacing w:val="-8"/>
        </w:rPr>
        <w:t xml:space="preserve"> </w:t>
      </w:r>
      <w:r>
        <w:t>1</w:t>
      </w:r>
    </w:p>
    <w:p w:rsidR="001A4906" w:rsidRDefault="001A4906">
      <w:pPr>
        <w:pStyle w:val="BodyText"/>
        <w:kinsoku w:val="0"/>
        <w:overflowPunct w:val="0"/>
        <w:spacing w:before="112"/>
        <w:ind w:right="5"/>
        <w:jc w:val="both"/>
        <w:rPr>
          <w:spacing w:val="-5"/>
          <w:sz w:val="22"/>
          <w:szCs w:val="22"/>
        </w:rPr>
      </w:pPr>
      <w:r>
        <w:rPr>
          <w:spacing w:val="-4"/>
          <w:sz w:val="22"/>
          <w:szCs w:val="22"/>
        </w:rPr>
        <w:t>“Në</w:t>
      </w:r>
      <w:r>
        <w:rPr>
          <w:spacing w:val="1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përcaktimin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të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drejtave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dhe</w:t>
      </w:r>
      <w:r>
        <w:rPr>
          <w:spacing w:val="1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detyrimeve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të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tij</w:t>
      </w:r>
      <w:r>
        <w:rPr>
          <w:spacing w:val="4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civile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...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çdokush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ka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të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drejtën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për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një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seancë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dëgjimore</w:t>
      </w:r>
    </w:p>
    <w:p w:rsidR="001A4906" w:rsidRDefault="001A4906">
      <w:pPr>
        <w:pStyle w:val="BodyText"/>
        <w:kinsoku w:val="0"/>
        <w:overflowPunct w:val="0"/>
        <w:spacing w:line="247" w:lineRule="exact"/>
        <w:ind w:firstLine="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...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të</w:t>
      </w:r>
      <w:r>
        <w:rPr>
          <w:spacing w:val="-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drejtë</w:t>
      </w:r>
      <w:r>
        <w:rPr>
          <w:spacing w:val="-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...</w:t>
      </w:r>
      <w:r>
        <w:rPr>
          <w:spacing w:val="-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nga</w:t>
      </w:r>
      <w:r>
        <w:rPr>
          <w:spacing w:val="-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[një]</w:t>
      </w:r>
      <w:r>
        <w:rPr>
          <w:spacing w:val="-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...</w:t>
      </w:r>
      <w:r>
        <w:rPr>
          <w:spacing w:val="-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gjykatë</w:t>
      </w:r>
      <w:r>
        <w:rPr>
          <w:spacing w:val="-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...”</w:t>
      </w:r>
    </w:p>
    <w:p w:rsidR="001A4906" w:rsidRDefault="001A4906">
      <w:pPr>
        <w:pStyle w:val="BodyText"/>
        <w:kinsoku w:val="0"/>
        <w:overflowPunct w:val="0"/>
        <w:spacing w:before="158"/>
        <w:ind w:left="2186" w:right="1822" w:firstLine="0"/>
        <w:jc w:val="center"/>
        <w:rPr>
          <w:spacing w:val="-3"/>
          <w:sz w:val="22"/>
          <w:szCs w:val="22"/>
        </w:rPr>
      </w:pPr>
      <w:r>
        <w:rPr>
          <w:spacing w:val="-4"/>
          <w:sz w:val="22"/>
          <w:szCs w:val="22"/>
        </w:rPr>
        <w:t>Neni</w:t>
      </w:r>
      <w:r>
        <w:rPr>
          <w:spacing w:val="-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13</w:t>
      </w:r>
    </w:p>
    <w:p w:rsidR="001A4906" w:rsidRDefault="001A4906">
      <w:pPr>
        <w:pStyle w:val="BodyText"/>
        <w:kinsoku w:val="0"/>
        <w:overflowPunct w:val="0"/>
        <w:spacing w:before="112"/>
        <w:ind w:right="3"/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“Çdokush,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të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cilit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janë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shkelur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të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drejtat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dhe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liritë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përcaktuara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në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këtë</w:t>
      </w:r>
      <w:r>
        <w:rPr>
          <w:spacing w:val="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Konventë,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ka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të</w:t>
      </w:r>
      <w:r>
        <w:rPr>
          <w:spacing w:val="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drejtën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një</w:t>
      </w:r>
      <w:r>
        <w:rPr>
          <w:spacing w:val="4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zgjidhjeje</w:t>
      </w:r>
      <w:r>
        <w:rPr>
          <w:spacing w:val="-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efektive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para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një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organi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kombëtar,</w:t>
      </w:r>
      <w:r>
        <w:rPr>
          <w:spacing w:val="-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pavarësisht</w:t>
      </w:r>
      <w:r>
        <w:rPr>
          <w:spacing w:val="7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shkelja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është</w:t>
      </w:r>
      <w:r>
        <w:rPr>
          <w:spacing w:val="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kryer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nga</w:t>
      </w:r>
      <w:r>
        <w:rPr>
          <w:spacing w:val="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persona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që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veprojnë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në</w:t>
      </w:r>
      <w:r>
        <w:rPr>
          <w:spacing w:val="4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përmbushje</w:t>
      </w:r>
      <w:r>
        <w:rPr>
          <w:spacing w:val="-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të</w:t>
      </w:r>
      <w:r>
        <w:rPr>
          <w:spacing w:val="-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funksioneve</w:t>
      </w:r>
      <w:r>
        <w:rPr>
          <w:spacing w:val="-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të</w:t>
      </w:r>
      <w:r>
        <w:rPr>
          <w:spacing w:val="-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tyre</w:t>
      </w:r>
      <w:r>
        <w:rPr>
          <w:spacing w:val="-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zyrtare.”</w:t>
      </w:r>
    </w:p>
    <w:p w:rsidR="001A4906" w:rsidRDefault="001A4906">
      <w:pPr>
        <w:pStyle w:val="BodyText"/>
        <w:numPr>
          <w:ilvl w:val="0"/>
          <w:numId w:val="12"/>
        </w:numPr>
        <w:tabs>
          <w:tab w:val="left" w:pos="1041"/>
        </w:tabs>
        <w:kinsoku w:val="0"/>
        <w:overflowPunct w:val="0"/>
        <w:ind w:right="2" w:firstLine="283"/>
        <w:jc w:val="both"/>
      </w:pPr>
      <w:r>
        <w:rPr>
          <w:spacing w:val="-5"/>
        </w:rPr>
        <w:t>Qeve</w:t>
      </w:r>
      <w:r>
        <w:rPr>
          <w:spacing w:val="-4"/>
        </w:rPr>
        <w:t>ria</w:t>
      </w:r>
      <w:r>
        <w:rPr>
          <w:spacing w:val="54"/>
        </w:rPr>
        <w:t xml:space="preserve"> </w:t>
      </w:r>
      <w:r>
        <w:rPr>
          <w:spacing w:val="-3"/>
        </w:rPr>
        <w:t>nuk</w:t>
      </w:r>
      <w:r>
        <w:rPr>
          <w:spacing w:val="54"/>
        </w:rPr>
        <w:t xml:space="preserve"> </w:t>
      </w:r>
      <w:r>
        <w:rPr>
          <w:spacing w:val="-4"/>
        </w:rPr>
        <w:t>para</w:t>
      </w:r>
      <w:r>
        <w:rPr>
          <w:spacing w:val="-5"/>
        </w:rPr>
        <w:t>q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56"/>
        </w:rPr>
        <w:t xml:space="preserve"> </w:t>
      </w:r>
      <w:r>
        <w:rPr>
          <w:spacing w:val="-6"/>
        </w:rPr>
        <w:t>vë</w:t>
      </w:r>
      <w:r>
        <w:rPr>
          <w:spacing w:val="-5"/>
        </w:rPr>
        <w:t>r</w:t>
      </w:r>
      <w:r>
        <w:rPr>
          <w:spacing w:val="-6"/>
        </w:rPr>
        <w:t>e</w:t>
      </w:r>
      <w:r>
        <w:rPr>
          <w:spacing w:val="-5"/>
        </w:rPr>
        <w:t>j</w:t>
      </w:r>
      <w:r>
        <w:rPr>
          <w:spacing w:val="-6"/>
        </w:rPr>
        <w:t>t</w:t>
      </w:r>
      <w:r>
        <w:rPr>
          <w:spacing w:val="-5"/>
        </w:rPr>
        <w:t>j</w:t>
      </w:r>
      <w:r>
        <w:rPr>
          <w:spacing w:val="-6"/>
        </w:rPr>
        <w:t>e</w:t>
      </w:r>
      <w:r>
        <w:rPr>
          <w:spacing w:val="55"/>
        </w:rPr>
        <w:t xml:space="preserve"> </w:t>
      </w:r>
      <w:r>
        <w:rPr>
          <w:spacing w:val="-3"/>
        </w:rPr>
        <w:t>për</w:t>
      </w:r>
      <w:r>
        <w:rPr>
          <w:spacing w:val="53"/>
        </w:rPr>
        <w:t xml:space="preserve"> </w:t>
      </w:r>
      <w:r>
        <w:rPr>
          <w:spacing w:val="-4"/>
        </w:rPr>
        <w:t>pran</w:t>
      </w:r>
      <w:r>
        <w:rPr>
          <w:spacing w:val="-5"/>
        </w:rPr>
        <w:t>ue-</w:t>
      </w:r>
      <w:r>
        <w:rPr>
          <w:spacing w:val="33"/>
          <w:w w:val="99"/>
        </w:rPr>
        <w:t xml:space="preserve"> 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më</w:t>
      </w:r>
      <w:r>
        <w:rPr>
          <w:spacing w:val="-5"/>
        </w:rPr>
        <w:t>rin</w:t>
      </w:r>
      <w:r>
        <w:rPr>
          <w:spacing w:val="-6"/>
        </w:rPr>
        <w:t>ë</w:t>
      </w:r>
      <w:r>
        <w:rPr>
          <w:spacing w:val="3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3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il</w:t>
      </w:r>
      <w:r>
        <w:rPr>
          <w:spacing w:val="-5"/>
        </w:rPr>
        <w:t>ës</w:t>
      </w:r>
      <w:r>
        <w:rPr>
          <w:spacing w:val="-4"/>
        </w:rPr>
        <w:t>i</w:t>
      </w:r>
      <w:r>
        <w:rPr>
          <w:spacing w:val="-5"/>
        </w:rPr>
        <w:t>të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çës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j</w:t>
      </w:r>
      <w:r>
        <w:rPr>
          <w:spacing w:val="-5"/>
        </w:rPr>
        <w:t>es</w:t>
      </w:r>
      <w:r>
        <w:rPr>
          <w:spacing w:val="1"/>
        </w:rPr>
        <w:t xml:space="preserve"> </w:t>
      </w:r>
      <w:r>
        <w:rPr>
          <w:spacing w:val="-4"/>
        </w:rPr>
        <w:t>br</w:t>
      </w:r>
      <w:r>
        <w:rPr>
          <w:spacing w:val="-5"/>
        </w:rPr>
        <w:t>e</w:t>
      </w:r>
      <w:r>
        <w:rPr>
          <w:spacing w:val="-4"/>
        </w:rPr>
        <w:t>nda</w:t>
      </w:r>
      <w:r>
        <w:rPr>
          <w:spacing w:val="3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f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1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ohor</w:t>
      </w:r>
      <w:r>
        <w:rPr>
          <w:spacing w:val="37"/>
        </w:rPr>
        <w:t xml:space="preserve"> </w:t>
      </w:r>
      <w:r>
        <w:rPr>
          <w:spacing w:val="-3"/>
        </w:rPr>
        <w:t>të</w:t>
      </w:r>
      <w:r>
        <w:rPr>
          <w:spacing w:val="-10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e</w:t>
      </w:r>
      <w:r>
        <w:rPr>
          <w:spacing w:val="-4"/>
        </w:rPr>
        <w:t>j</w:t>
      </w:r>
      <w:r>
        <w:rPr>
          <w:spacing w:val="-5"/>
        </w:rPr>
        <w:t>u</w:t>
      </w:r>
      <w:r>
        <w:rPr>
          <w:spacing w:val="-4"/>
        </w:rPr>
        <w:t>ar</w:t>
      </w:r>
      <w:r>
        <w:rPr>
          <w:spacing w:val="-9"/>
        </w:rPr>
        <w:t xml:space="preserve"> </w:t>
      </w:r>
      <w:r>
        <w:rPr>
          <w:spacing w:val="-5"/>
        </w:rPr>
        <w:t>(s</w:t>
      </w:r>
      <w:r>
        <w:rPr>
          <w:spacing w:val="-4"/>
        </w:rPr>
        <w:t>hi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-5"/>
        </w:rPr>
        <w:t>,</w:t>
      </w:r>
      <w:r>
        <w:rPr>
          <w:spacing w:val="-8"/>
        </w:rPr>
        <w:t xml:space="preserve"> </w:t>
      </w:r>
      <w:r>
        <w:rPr>
          <w:spacing w:val="-6"/>
        </w:rPr>
        <w:t>g</w:t>
      </w:r>
      <w:r>
        <w:rPr>
          <w:spacing w:val="-5"/>
        </w:rPr>
        <w:t>ji</w:t>
      </w:r>
      <w:r>
        <w:rPr>
          <w:spacing w:val="-6"/>
        </w:rPr>
        <w:t>t</w:t>
      </w:r>
      <w:r>
        <w:rPr>
          <w:spacing w:val="-5"/>
        </w:rPr>
        <w:t>ha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tu,</w:t>
      </w:r>
      <w:r>
        <w:rPr>
          <w:spacing w:val="-7"/>
        </w:rPr>
        <w:t xml:space="preserve"> </w:t>
      </w:r>
      <w:r>
        <w:rPr>
          <w:spacing w:val="-4"/>
        </w:rPr>
        <w:t>para</w:t>
      </w:r>
      <w:r>
        <w:rPr>
          <w:spacing w:val="-5"/>
        </w:rPr>
        <w:t>g</w:t>
      </w:r>
      <w:r>
        <w:rPr>
          <w:spacing w:val="-4"/>
        </w:rPr>
        <w:t>ra</w:t>
      </w:r>
      <w:r>
        <w:rPr>
          <w:spacing w:val="-5"/>
        </w:rPr>
        <w:t>f</w:t>
      </w:r>
      <w:r>
        <w:rPr>
          <w:spacing w:val="-4"/>
        </w:rPr>
        <w:t>in</w:t>
      </w:r>
      <w:r>
        <w:rPr>
          <w:spacing w:val="-11"/>
        </w:rPr>
        <w:t xml:space="preserve"> </w:t>
      </w:r>
      <w:r>
        <w:t>4</w:t>
      </w:r>
      <w:r>
        <w:rPr>
          <w:spacing w:val="-7"/>
        </w:rPr>
        <w:t xml:space="preserve"> </w:t>
      </w:r>
      <w:r>
        <w:rPr>
          <w:spacing w:val="-3"/>
        </w:rPr>
        <w:t>më</w:t>
      </w:r>
      <w:r>
        <w:rPr>
          <w:spacing w:val="-8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).</w:t>
      </w:r>
    </w:p>
    <w:p w:rsidR="001A4906" w:rsidRDefault="001A4906">
      <w:pPr>
        <w:pStyle w:val="Heading1"/>
        <w:numPr>
          <w:ilvl w:val="0"/>
          <w:numId w:val="10"/>
        </w:numPr>
        <w:tabs>
          <w:tab w:val="left" w:pos="923"/>
        </w:tabs>
        <w:kinsoku w:val="0"/>
        <w:overflowPunct w:val="0"/>
        <w:spacing w:before="157" w:line="269" w:lineRule="exact"/>
        <w:ind w:hanging="266"/>
        <w:rPr>
          <w:b w:val="0"/>
          <w:bCs w:val="0"/>
        </w:rPr>
      </w:pPr>
      <w:r>
        <w:rPr>
          <w:spacing w:val="-5"/>
        </w:rPr>
        <w:t>Pr</w:t>
      </w:r>
      <w:r>
        <w:rPr>
          <w:spacing w:val="-4"/>
        </w:rPr>
        <w:t>anu</w:t>
      </w:r>
      <w:r>
        <w:rPr>
          <w:spacing w:val="-5"/>
        </w:rPr>
        <w:t>es</w:t>
      </w:r>
      <w:r>
        <w:rPr>
          <w:spacing w:val="-4"/>
        </w:rPr>
        <w:t>h</w:t>
      </w:r>
      <w:r>
        <w:rPr>
          <w:spacing w:val="-5"/>
        </w:rPr>
        <w:t>mër</w:t>
      </w:r>
      <w:r>
        <w:rPr>
          <w:spacing w:val="-4"/>
        </w:rPr>
        <w:t>ia</w:t>
      </w:r>
    </w:p>
    <w:p w:rsidR="001A4906" w:rsidRDefault="001A4906">
      <w:pPr>
        <w:pStyle w:val="BodyText"/>
        <w:numPr>
          <w:ilvl w:val="0"/>
          <w:numId w:val="12"/>
        </w:numPr>
        <w:tabs>
          <w:tab w:val="left" w:pos="1091"/>
        </w:tabs>
        <w:kinsoku w:val="0"/>
        <w:overflowPunct w:val="0"/>
        <w:ind w:right="1" w:firstLine="283"/>
        <w:jc w:val="both"/>
      </w:pP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45"/>
        </w:rPr>
        <w:t xml:space="preserve"> </w:t>
      </w:r>
      <w:r>
        <w:rPr>
          <w:spacing w:val="-5"/>
        </w:rPr>
        <w:t>vë</w:t>
      </w:r>
      <w:r>
        <w:rPr>
          <w:spacing w:val="-4"/>
        </w:rPr>
        <w:t>r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44"/>
        </w:rPr>
        <w:t xml:space="preserve"> </w:t>
      </w:r>
      <w:r>
        <w:rPr>
          <w:spacing w:val="-3"/>
        </w:rPr>
        <w:t>se</w:t>
      </w:r>
      <w:r>
        <w:rPr>
          <w:spacing w:val="45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kes</w:t>
      </w:r>
      <w:r>
        <w:rPr>
          <w:spacing w:val="-4"/>
        </w:rPr>
        <w:t>a</w:t>
      </w:r>
      <w:r>
        <w:rPr>
          <w:spacing w:val="45"/>
        </w:rPr>
        <w:t xml:space="preserve"> </w:t>
      </w:r>
      <w:r>
        <w:rPr>
          <w:spacing w:val="-3"/>
        </w:rPr>
        <w:t>nuk</w:t>
      </w:r>
      <w:r>
        <w:rPr>
          <w:spacing w:val="44"/>
        </w:rPr>
        <w:t xml:space="preserve"> </w:t>
      </w:r>
      <w:r>
        <w:rPr>
          <w:spacing w:val="-5"/>
        </w:rPr>
        <w:t>ës</w:t>
      </w:r>
      <w:r>
        <w:rPr>
          <w:spacing w:val="-4"/>
        </w:rPr>
        <w:t>h</w:t>
      </w:r>
      <w:r>
        <w:rPr>
          <w:spacing w:val="-5"/>
        </w:rPr>
        <w:t>të</w:t>
      </w:r>
      <w:r>
        <w:rPr>
          <w:spacing w:val="45"/>
        </w:rPr>
        <w:t xml:space="preserve"> </w:t>
      </w:r>
      <w:r>
        <w:t>e</w:t>
      </w:r>
      <w:r>
        <w:rPr>
          <w:spacing w:val="28"/>
          <w:w w:val="99"/>
        </w:rPr>
        <w:t xml:space="preserve"> </w:t>
      </w:r>
      <w:r>
        <w:rPr>
          <w:spacing w:val="-4"/>
        </w:rPr>
        <w:t>pabaz</w:t>
      </w:r>
      <w:r>
        <w:rPr>
          <w:spacing w:val="-5"/>
        </w:rPr>
        <w:t>u</w:t>
      </w:r>
      <w:r>
        <w:rPr>
          <w:spacing w:val="-4"/>
        </w:rPr>
        <w:t>ar</w:t>
      </w:r>
      <w:r>
        <w:rPr>
          <w:spacing w:val="2"/>
        </w:rPr>
        <w:t xml:space="preserve"> </w:t>
      </w:r>
      <w:r>
        <w:rPr>
          <w:spacing w:val="-3"/>
        </w:rPr>
        <w:t>në</w:t>
      </w:r>
      <w:r>
        <w:rPr>
          <w:spacing w:val="5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a</w:t>
      </w:r>
      <w:r>
        <w:rPr>
          <w:spacing w:val="-5"/>
        </w:rPr>
        <w:t>kte</w:t>
      </w:r>
      <w:r>
        <w:rPr>
          <w:spacing w:val="4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ipa</w:t>
      </w:r>
      <w:r>
        <w:rPr>
          <w:spacing w:val="-5"/>
        </w:rPr>
        <w:t>s</w:t>
      </w:r>
      <w:r>
        <w:rPr>
          <w:spacing w:val="3"/>
        </w:rPr>
        <w:t xml:space="preserve"> </w:t>
      </w:r>
      <w:r>
        <w:rPr>
          <w:spacing w:val="-5"/>
        </w:rPr>
        <w:t>ku</w:t>
      </w:r>
      <w:r>
        <w:rPr>
          <w:spacing w:val="-4"/>
        </w:rPr>
        <w:t>p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4"/>
        </w:rPr>
        <w:t xml:space="preserve"> </w:t>
      </w:r>
      <w:r>
        <w:rPr>
          <w:spacing w:val="-3"/>
        </w:rPr>
        <w:t>të</w:t>
      </w:r>
      <w:r>
        <w:rPr>
          <w:spacing w:val="5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e</w:t>
      </w:r>
      <w:r>
        <w:rPr>
          <w:spacing w:val="-4"/>
        </w:rPr>
        <w:t>ni</w:t>
      </w:r>
      <w:r>
        <w:rPr>
          <w:spacing w:val="-5"/>
        </w:rPr>
        <w:t>t</w:t>
      </w:r>
      <w:r>
        <w:rPr>
          <w:spacing w:val="3"/>
        </w:rPr>
        <w:t xml:space="preserve"> </w:t>
      </w:r>
      <w:r>
        <w:rPr>
          <w:spacing w:val="-2"/>
        </w:rPr>
        <w:t>35</w:t>
      </w:r>
      <w:r>
        <w:rPr>
          <w:spacing w:val="5"/>
        </w:rPr>
        <w:t xml:space="preserve"> </w:t>
      </w:r>
      <w:r>
        <w:t>§</w:t>
      </w:r>
      <w:r>
        <w:rPr>
          <w:spacing w:val="4"/>
        </w:rPr>
        <w:t xml:space="preserve"> </w:t>
      </w:r>
      <w:r>
        <w:t>3</w:t>
      </w:r>
      <w:r>
        <w:rPr>
          <w:spacing w:val="4"/>
        </w:rPr>
        <w:t xml:space="preserve"> </w:t>
      </w:r>
      <w:r>
        <w:rPr>
          <w:spacing w:val="-5"/>
        </w:rPr>
        <w:t>(</w:t>
      </w:r>
      <w:r>
        <w:rPr>
          <w:spacing w:val="-4"/>
        </w:rPr>
        <w:t>a</w:t>
      </w:r>
      <w:r>
        <w:rPr>
          <w:spacing w:val="-5"/>
        </w:rPr>
        <w:t>)</w:t>
      </w:r>
      <w:r>
        <w:rPr>
          <w:spacing w:val="27"/>
          <w:w w:val="99"/>
        </w:rPr>
        <w:t xml:space="preserve"> </w:t>
      </w:r>
      <w:r>
        <w:rPr>
          <w:spacing w:val="-3"/>
        </w:rPr>
        <w:t>të</w:t>
      </w:r>
      <w:r>
        <w:rPr>
          <w:spacing w:val="9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ve</w:t>
      </w:r>
      <w:r>
        <w:rPr>
          <w:spacing w:val="-4"/>
        </w:rPr>
        <w:t>n</w:t>
      </w:r>
      <w:r>
        <w:rPr>
          <w:spacing w:val="-5"/>
        </w:rPr>
        <w:t>tës.</w:t>
      </w:r>
      <w:r>
        <w:rPr>
          <w:spacing w:val="11"/>
        </w:rPr>
        <w:t xml:space="preserve"> </w:t>
      </w:r>
      <w:r>
        <w:rPr>
          <w:spacing w:val="-3"/>
        </w:rPr>
        <w:t>Më</w:t>
      </w:r>
      <w:r>
        <w:rPr>
          <w:spacing w:val="11"/>
        </w:rPr>
        <w:t xml:space="preserve"> </w:t>
      </w:r>
      <w:r>
        <w:rPr>
          <w:spacing w:val="-5"/>
        </w:rPr>
        <w:t>te</w:t>
      </w:r>
      <w:r>
        <w:rPr>
          <w:spacing w:val="-4"/>
        </w:rPr>
        <w:t>j</w:t>
      </w:r>
      <w:r>
        <w:rPr>
          <w:spacing w:val="-5"/>
        </w:rPr>
        <w:t>,</w:t>
      </w:r>
      <w:r>
        <w:rPr>
          <w:spacing w:val="12"/>
        </w:rPr>
        <w:t xml:space="preserve"> </w:t>
      </w:r>
      <w:r>
        <w:rPr>
          <w:spacing w:val="-3"/>
        </w:rPr>
        <w:t>ajo</w:t>
      </w:r>
      <w:r>
        <w:rPr>
          <w:spacing w:val="13"/>
        </w:rPr>
        <w:t xml:space="preserve"> </w:t>
      </w:r>
      <w:r>
        <w:rPr>
          <w:spacing w:val="-5"/>
        </w:rPr>
        <w:t>vë</w:t>
      </w:r>
      <w:r>
        <w:rPr>
          <w:spacing w:val="-4"/>
        </w:rPr>
        <w:t>r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10"/>
        </w:rPr>
        <w:t xml:space="preserve"> </w:t>
      </w:r>
      <w:r>
        <w:rPr>
          <w:spacing w:val="-3"/>
        </w:rPr>
        <w:t>se</w:t>
      </w:r>
      <w:r>
        <w:rPr>
          <w:spacing w:val="12"/>
        </w:rPr>
        <w:t xml:space="preserve"> </w:t>
      </w:r>
      <w:r>
        <w:rPr>
          <w:spacing w:val="-3"/>
        </w:rPr>
        <w:t>ajo</w:t>
      </w:r>
      <w:r>
        <w:rPr>
          <w:spacing w:val="10"/>
        </w:rPr>
        <w:t xml:space="preserve"> </w:t>
      </w:r>
      <w:r>
        <w:rPr>
          <w:spacing w:val="-3"/>
        </w:rPr>
        <w:t>nuk</w:t>
      </w:r>
      <w:r>
        <w:rPr>
          <w:spacing w:val="8"/>
        </w:rPr>
        <w:t xml:space="preserve"> </w:t>
      </w:r>
      <w:r>
        <w:rPr>
          <w:spacing w:val="-5"/>
        </w:rPr>
        <w:t>ës</w:t>
      </w:r>
      <w:r>
        <w:rPr>
          <w:spacing w:val="-4"/>
        </w:rPr>
        <w:t>h</w:t>
      </w:r>
      <w:r>
        <w:rPr>
          <w:spacing w:val="-5"/>
        </w:rPr>
        <w:t>të</w:t>
      </w:r>
      <w:r>
        <w:rPr>
          <w:spacing w:val="10"/>
        </w:rPr>
        <w:t xml:space="preserve"> </w:t>
      </w:r>
      <w:r>
        <w:t>e</w:t>
      </w:r>
    </w:p>
    <w:p w:rsidR="001A4906" w:rsidRDefault="001A4906">
      <w:pPr>
        <w:pStyle w:val="BodyText"/>
        <w:kinsoku w:val="0"/>
        <w:overflowPunct w:val="0"/>
        <w:spacing w:before="77"/>
        <w:ind w:firstLine="0"/>
      </w:pPr>
      <w:r>
        <w:rPr>
          <w:rFonts w:ascii="Times New Roman" w:hAnsi="Times New Roman" w:cs="Times New Roman"/>
        </w:rPr>
        <w:br w:type="column"/>
      </w:r>
      <w:r>
        <w:rPr>
          <w:spacing w:val="-4"/>
        </w:rPr>
        <w:t>papran</w:t>
      </w:r>
      <w:r>
        <w:rPr>
          <w:spacing w:val="-5"/>
        </w:rPr>
        <w:t>ues</w:t>
      </w:r>
      <w:r>
        <w:rPr>
          <w:spacing w:val="-4"/>
        </w:rPr>
        <w:t>h</w:t>
      </w:r>
      <w:r>
        <w:rPr>
          <w:spacing w:val="-5"/>
        </w:rPr>
        <w:t>me</w:t>
      </w:r>
      <w:r>
        <w:t xml:space="preserve"> </w:t>
      </w:r>
      <w:r>
        <w:rPr>
          <w:spacing w:val="2"/>
        </w:rPr>
        <w:t xml:space="preserve"> </w:t>
      </w:r>
      <w:r>
        <w:rPr>
          <w:spacing w:val="-3"/>
        </w:rPr>
        <w:t>për</w:t>
      </w:r>
      <w:r>
        <w:t xml:space="preserve"> </w:t>
      </w:r>
      <w:r>
        <w:rPr>
          <w:spacing w:val="1"/>
        </w:rPr>
        <w:t xml:space="preserve"> </w:t>
      </w:r>
      <w:r>
        <w:rPr>
          <w:spacing w:val="-4"/>
        </w:rPr>
        <w:t>ndonj</w:t>
      </w:r>
      <w:r>
        <w:rPr>
          <w:spacing w:val="-5"/>
        </w:rPr>
        <w:t>ë</w:t>
      </w:r>
      <w:r>
        <w:t xml:space="preserve"> </w:t>
      </w:r>
      <w:r>
        <w:rPr>
          <w:spacing w:val="2"/>
        </w:rPr>
        <w:t xml:space="preserve"> </w:t>
      </w:r>
      <w:r>
        <w:rPr>
          <w:spacing w:val="-4"/>
        </w:rPr>
        <w:t>ar</w:t>
      </w:r>
      <w:r>
        <w:rPr>
          <w:spacing w:val="-5"/>
        </w:rPr>
        <w:t>sye</w:t>
      </w:r>
      <w:r>
        <w:t xml:space="preserve"> </w:t>
      </w:r>
      <w:r>
        <w:rPr>
          <w:spacing w:val="5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j</w:t>
      </w:r>
      <w:r>
        <w:rPr>
          <w:spacing w:val="-6"/>
        </w:rPr>
        <w:t>etë</w:t>
      </w:r>
      <w:r>
        <w:rPr>
          <w:spacing w:val="-5"/>
        </w:rPr>
        <w:t>r</w:t>
      </w:r>
      <w:r>
        <w:rPr>
          <w:spacing w:val="-6"/>
        </w:rPr>
        <w:t>.</w:t>
      </w:r>
      <w:r>
        <w:t xml:space="preserve"> </w:t>
      </w:r>
      <w:r>
        <w:rPr>
          <w:spacing w:val="3"/>
        </w:rPr>
        <w:t xml:space="preserve"> </w:t>
      </w:r>
      <w:r>
        <w:rPr>
          <w:spacing w:val="-3"/>
        </w:rPr>
        <w:t>Për</w:t>
      </w:r>
      <w:r>
        <w:t xml:space="preserve"> </w:t>
      </w:r>
      <w:r>
        <w:rPr>
          <w:spacing w:val="1"/>
        </w:rPr>
        <w:t xml:space="preserve"> </w:t>
      </w:r>
      <w:r>
        <w:rPr>
          <w:spacing w:val="-5"/>
        </w:rPr>
        <w:t>këtë</w:t>
      </w:r>
      <w:r>
        <w:rPr>
          <w:spacing w:val="33"/>
          <w:w w:val="99"/>
        </w:rPr>
        <w:t xml:space="preserve"> </w:t>
      </w:r>
      <w:r>
        <w:rPr>
          <w:spacing w:val="-4"/>
        </w:rPr>
        <w:t>ar</w:t>
      </w:r>
      <w:r>
        <w:rPr>
          <w:spacing w:val="-5"/>
        </w:rPr>
        <w:t>sye</w:t>
      </w:r>
      <w:r>
        <w:rPr>
          <w:spacing w:val="-8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u</w:t>
      </w:r>
      <w:r>
        <w:rPr>
          <w:spacing w:val="-4"/>
        </w:rPr>
        <w:t>h</w:t>
      </w:r>
      <w:r>
        <w:rPr>
          <w:spacing w:val="-5"/>
        </w:rPr>
        <w:t>et</w:t>
      </w:r>
      <w:r>
        <w:rPr>
          <w:spacing w:val="-9"/>
        </w:rPr>
        <w:t xml:space="preserve"> </w:t>
      </w:r>
      <w:r>
        <w:rPr>
          <w:spacing w:val="-3"/>
        </w:rPr>
        <w:t>të</w:t>
      </w:r>
      <w:r>
        <w:rPr>
          <w:spacing w:val="-7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ek</w:t>
      </w:r>
      <w:r>
        <w:rPr>
          <w:spacing w:val="-4"/>
        </w:rPr>
        <w:t>laroh</w:t>
      </w:r>
      <w:r>
        <w:rPr>
          <w:spacing w:val="-5"/>
        </w:rPr>
        <w:t>et</w:t>
      </w:r>
      <w:r>
        <w:rPr>
          <w:spacing w:val="-1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5"/>
        </w:rPr>
        <w:t>pran</w:t>
      </w:r>
      <w:r>
        <w:rPr>
          <w:spacing w:val="-6"/>
        </w:rPr>
        <w:t>ues</w:t>
      </w:r>
      <w:r>
        <w:rPr>
          <w:spacing w:val="-5"/>
        </w:rPr>
        <w:t>h</w:t>
      </w:r>
      <w:r>
        <w:rPr>
          <w:spacing w:val="-6"/>
        </w:rPr>
        <w:t>me.</w:t>
      </w:r>
    </w:p>
    <w:p w:rsidR="001A4906" w:rsidRDefault="001A4906">
      <w:pPr>
        <w:pStyle w:val="Heading1"/>
        <w:numPr>
          <w:ilvl w:val="0"/>
          <w:numId w:val="10"/>
        </w:numPr>
        <w:tabs>
          <w:tab w:val="left" w:pos="928"/>
        </w:tabs>
        <w:kinsoku w:val="0"/>
        <w:overflowPunct w:val="0"/>
        <w:spacing w:line="269" w:lineRule="exact"/>
        <w:ind w:left="927" w:hanging="271"/>
        <w:rPr>
          <w:b w:val="0"/>
          <w:bCs w:val="0"/>
        </w:rPr>
      </w:pPr>
      <w:r>
        <w:rPr>
          <w:spacing w:val="-4"/>
        </w:rPr>
        <w:t>Cil</w:t>
      </w:r>
      <w:r>
        <w:rPr>
          <w:spacing w:val="-5"/>
        </w:rPr>
        <w:t>ës</w:t>
      </w:r>
      <w:r>
        <w:rPr>
          <w:spacing w:val="-4"/>
        </w:rPr>
        <w:t>i</w:t>
      </w:r>
      <w:r>
        <w:rPr>
          <w:spacing w:val="-5"/>
        </w:rPr>
        <w:t>të</w:t>
      </w:r>
    </w:p>
    <w:p w:rsidR="001A4906" w:rsidRDefault="001A4906">
      <w:pPr>
        <w:pStyle w:val="BodyText"/>
        <w:numPr>
          <w:ilvl w:val="0"/>
          <w:numId w:val="12"/>
        </w:numPr>
        <w:tabs>
          <w:tab w:val="left" w:pos="1036"/>
        </w:tabs>
        <w:kinsoku w:val="0"/>
        <w:overflowPunct w:val="0"/>
        <w:spacing w:before="1"/>
        <w:ind w:right="346" w:firstLine="283"/>
        <w:jc w:val="both"/>
      </w:pP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52"/>
        </w:rPr>
        <w:t xml:space="preserve"> </w:t>
      </w:r>
      <w:r>
        <w:rPr>
          <w:spacing w:val="-4"/>
        </w:rPr>
        <w:t>ri</w:t>
      </w:r>
      <w:r>
        <w:rPr>
          <w:spacing w:val="-5"/>
        </w:rPr>
        <w:t>t</w:t>
      </w:r>
      <w:r>
        <w:rPr>
          <w:spacing w:val="-4"/>
        </w:rPr>
        <w:t>h</w:t>
      </w:r>
      <w:r>
        <w:rPr>
          <w:spacing w:val="-5"/>
        </w:rPr>
        <w:t>eks</w:t>
      </w:r>
      <w:r>
        <w:rPr>
          <w:spacing w:val="-4"/>
        </w:rPr>
        <w:t>on</w:t>
      </w:r>
      <w:r>
        <w:rPr>
          <w:spacing w:val="51"/>
        </w:rPr>
        <w:t xml:space="preserve"> </w:t>
      </w:r>
      <w:r>
        <w:rPr>
          <w:spacing w:val="-4"/>
        </w:rPr>
        <w:t>pari</w:t>
      </w:r>
      <w:r>
        <w:rPr>
          <w:spacing w:val="-5"/>
        </w:rPr>
        <w:t>met</w:t>
      </w:r>
      <w:r>
        <w:rPr>
          <w:spacing w:val="49"/>
        </w:rPr>
        <w:t xml:space="preserve"> </w:t>
      </w:r>
      <w:r>
        <w:t>e</w:t>
      </w:r>
      <w:r>
        <w:rPr>
          <w:spacing w:val="52"/>
        </w:rPr>
        <w:t xml:space="preserve"> </w:t>
      </w:r>
      <w:r>
        <w:rPr>
          <w:spacing w:val="-5"/>
        </w:rPr>
        <w:t>p</w:t>
      </w:r>
      <w:r>
        <w:rPr>
          <w:spacing w:val="-6"/>
        </w:rPr>
        <w:t>ë</w:t>
      </w:r>
      <w:r>
        <w:rPr>
          <w:spacing w:val="-5"/>
        </w:rPr>
        <w:t>r</w:t>
      </w:r>
      <w:r>
        <w:rPr>
          <w:spacing w:val="-6"/>
        </w:rPr>
        <w:t>g</w:t>
      </w:r>
      <w:r>
        <w:rPr>
          <w:spacing w:val="-5"/>
        </w:rPr>
        <w:t>ji</w:t>
      </w:r>
      <w:r>
        <w:rPr>
          <w:spacing w:val="-6"/>
        </w:rPr>
        <w:t>t</w:t>
      </w:r>
      <w:r>
        <w:rPr>
          <w:spacing w:val="-5"/>
        </w:rPr>
        <w:t>h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me</w:t>
      </w:r>
      <w:r>
        <w:rPr>
          <w:spacing w:val="23"/>
          <w:w w:val="99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ipa</w:t>
      </w:r>
      <w:r>
        <w:rPr>
          <w:spacing w:val="-5"/>
        </w:rPr>
        <w:t>s</w:t>
      </w:r>
      <w:r>
        <w:rPr>
          <w:spacing w:val="17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e</w:t>
      </w:r>
      <w:r>
        <w:rPr>
          <w:spacing w:val="-4"/>
        </w:rPr>
        <w:t>ni</w:t>
      </w:r>
      <w:r>
        <w:rPr>
          <w:spacing w:val="-5"/>
        </w:rPr>
        <w:t>t</w:t>
      </w:r>
      <w:r>
        <w:rPr>
          <w:spacing w:val="15"/>
        </w:rPr>
        <w:t xml:space="preserve"> </w:t>
      </w:r>
      <w:r>
        <w:t>6</w:t>
      </w:r>
      <w:r>
        <w:rPr>
          <w:spacing w:val="18"/>
        </w:rPr>
        <w:t xml:space="preserve"> </w:t>
      </w:r>
      <w:r>
        <w:t>§</w:t>
      </w:r>
      <w:r>
        <w:rPr>
          <w:spacing w:val="16"/>
        </w:rPr>
        <w:t xml:space="preserve"> </w:t>
      </w:r>
      <w:r>
        <w:t>1</w:t>
      </w:r>
      <w:r>
        <w:rPr>
          <w:spacing w:val="18"/>
        </w:rPr>
        <w:t xml:space="preserve"> </w:t>
      </w:r>
      <w:r>
        <w:rPr>
          <w:spacing w:val="-3"/>
        </w:rPr>
        <w:t>të</w:t>
      </w:r>
      <w:r>
        <w:rPr>
          <w:spacing w:val="19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ve</w:t>
      </w:r>
      <w:r>
        <w:rPr>
          <w:spacing w:val="-4"/>
        </w:rPr>
        <w:t>n</w:t>
      </w:r>
      <w:r>
        <w:rPr>
          <w:spacing w:val="-5"/>
        </w:rPr>
        <w:t>tës</w:t>
      </w:r>
      <w:r>
        <w:rPr>
          <w:spacing w:val="14"/>
        </w:rPr>
        <w:t xml:space="preserve"> </w:t>
      </w:r>
      <w:r>
        <w:rPr>
          <w:spacing w:val="-3"/>
        </w:rPr>
        <w:t>në</w:t>
      </w:r>
      <w:r>
        <w:rPr>
          <w:spacing w:val="18"/>
        </w:rPr>
        <w:t xml:space="preserve"> </w:t>
      </w:r>
      <w:r>
        <w:rPr>
          <w:spacing w:val="-4"/>
        </w:rPr>
        <w:t>lidhj</w:t>
      </w:r>
      <w:r>
        <w:rPr>
          <w:spacing w:val="-5"/>
        </w:rPr>
        <w:t>e</w:t>
      </w:r>
      <w:r>
        <w:rPr>
          <w:spacing w:val="18"/>
        </w:rPr>
        <w:t xml:space="preserve"> </w:t>
      </w:r>
      <w:r>
        <w:rPr>
          <w:spacing w:val="-3"/>
        </w:rPr>
        <w:t>me</w:t>
      </w:r>
      <w:r>
        <w:rPr>
          <w:spacing w:val="21"/>
          <w:w w:val="99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o</w:t>
      </w:r>
      <w:r>
        <w:rPr>
          <w:spacing w:val="-6"/>
        </w:rPr>
        <w:t>s</w:t>
      </w:r>
      <w:r>
        <w:rPr>
          <w:spacing w:val="-5"/>
        </w:rPr>
        <w:t>zba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in</w:t>
      </w:r>
      <w:r>
        <w:rPr>
          <w:spacing w:val="9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6"/>
        </w:rPr>
        <w:t>ve</w:t>
      </w:r>
      <w:r>
        <w:rPr>
          <w:spacing w:val="-5"/>
        </w:rPr>
        <w:t>ndi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t</w:t>
      </w:r>
      <w:r>
        <w:rPr>
          <w:spacing w:val="12"/>
        </w:rPr>
        <w:t xml:space="preserve"> </w:t>
      </w:r>
      <w:r>
        <w:rPr>
          <w:spacing w:val="-3"/>
        </w:rPr>
        <w:t>të</w:t>
      </w:r>
      <w:r>
        <w:rPr>
          <w:spacing w:val="11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>mës</w:t>
      </w:r>
      <w:r>
        <w:rPr>
          <w:spacing w:val="12"/>
        </w:rPr>
        <w:t xml:space="preserve"> </w:t>
      </w:r>
      <w:r>
        <w:rPr>
          <w:spacing w:val="-3"/>
        </w:rPr>
        <w:t>së</w:t>
      </w:r>
      <w:r>
        <w:rPr>
          <w:spacing w:val="11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</w:t>
      </w:r>
      <w:r>
        <w:rPr>
          <w:spacing w:val="10"/>
        </w:rPr>
        <w:t xml:space="preserve"> </w:t>
      </w:r>
      <w:r>
        <w:rPr>
          <w:spacing w:val="-3"/>
        </w:rPr>
        <w:t>të</w:t>
      </w:r>
      <w:r>
        <w:rPr>
          <w:spacing w:val="37"/>
          <w:w w:val="99"/>
        </w:rPr>
        <w:t xml:space="preserve"> </w:t>
      </w:r>
      <w:r>
        <w:rPr>
          <w:spacing w:val="-6"/>
        </w:rPr>
        <w:t>g</w:t>
      </w:r>
      <w:r>
        <w:rPr>
          <w:spacing w:val="-5"/>
        </w:rPr>
        <w:t>j</w:t>
      </w:r>
      <w:r>
        <w:rPr>
          <w:spacing w:val="-6"/>
        </w:rPr>
        <w:t>yk</w:t>
      </w:r>
      <w:r>
        <w:rPr>
          <w:spacing w:val="-5"/>
        </w:rPr>
        <w:t>a</w:t>
      </w:r>
      <w:r>
        <w:rPr>
          <w:spacing w:val="-6"/>
        </w:rPr>
        <w:t>tës,</w:t>
      </w:r>
      <w:r>
        <w:rPr>
          <w:spacing w:val="-1"/>
        </w:rPr>
        <w:t xml:space="preserve"> </w:t>
      </w:r>
      <w:r>
        <w:rPr>
          <w:spacing w:val="-3"/>
        </w:rPr>
        <w:t>të</w:t>
      </w:r>
      <w:r>
        <w:rPr>
          <w:spacing w:val="-2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ila</w:t>
      </w:r>
      <w:r>
        <w:rPr>
          <w:spacing w:val="-5"/>
        </w:rPr>
        <w:t>t</w:t>
      </w:r>
      <w:r>
        <w:rPr>
          <w:spacing w:val="-1"/>
        </w:rPr>
        <w:t xml:space="preserve"> </w:t>
      </w:r>
      <w:r>
        <w:rPr>
          <w:spacing w:val="-4"/>
        </w:rPr>
        <w:t>para</w:t>
      </w:r>
      <w:r>
        <w:rPr>
          <w:spacing w:val="-5"/>
        </w:rPr>
        <w:t>s</w:t>
      </w:r>
      <w:r>
        <w:rPr>
          <w:spacing w:val="-4"/>
        </w:rPr>
        <w:t>hi</w:t>
      </w:r>
      <w:r>
        <w:rPr>
          <w:spacing w:val="-5"/>
        </w:rPr>
        <w:t>k</w:t>
      </w:r>
      <w:r>
        <w:rPr>
          <w:spacing w:val="-4"/>
        </w:rPr>
        <w:t>oh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2"/>
        </w:rPr>
        <w:t xml:space="preserve"> </w:t>
      </w:r>
      <w:r>
        <w:rPr>
          <w:i/>
          <w:iCs/>
          <w:spacing w:val="-4"/>
        </w:rPr>
        <w:t>int</w:t>
      </w:r>
      <w:r>
        <w:rPr>
          <w:i/>
          <w:iCs/>
          <w:spacing w:val="-5"/>
        </w:rPr>
        <w:t>e</w:t>
      </w:r>
      <w:r>
        <w:rPr>
          <w:i/>
          <w:iCs/>
          <w:spacing w:val="-4"/>
        </w:rPr>
        <w:t>r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-4"/>
        </w:rPr>
        <w:t>a</w:t>
      </w:r>
      <w:r>
        <w:rPr>
          <w:i/>
          <w:iCs/>
          <w:spacing w:val="-5"/>
        </w:rPr>
        <w:t>l</w:t>
      </w:r>
      <w:r>
        <w:rPr>
          <w:i/>
          <w:iCs/>
          <w:spacing w:val="-4"/>
        </w:rPr>
        <w:t>ia</w:t>
      </w:r>
      <w:r>
        <w:rPr>
          <w:i/>
          <w:iCs/>
          <w:spacing w:val="2"/>
        </w:rPr>
        <w:t xml:space="preserve"> </w:t>
      </w:r>
      <w:r>
        <w:rPr>
          <w:spacing w:val="-3"/>
        </w:rPr>
        <w:t>në</w:t>
      </w:r>
      <w:r>
        <w:rPr>
          <w:spacing w:val="-2"/>
        </w:rPr>
        <w:t xml:space="preserve"> </w:t>
      </w:r>
      <w:r>
        <w:rPr>
          <w:i/>
          <w:iCs/>
          <w:spacing w:val="-5"/>
        </w:rPr>
        <w:t>Q</w:t>
      </w:r>
      <w:r>
        <w:rPr>
          <w:i/>
          <w:iCs/>
          <w:spacing w:val="-4"/>
        </w:rPr>
        <w:t>u</w:t>
      </w:r>
      <w:r>
        <w:rPr>
          <w:i/>
          <w:iCs/>
          <w:spacing w:val="-5"/>
        </w:rPr>
        <w:t>f</w:t>
      </w:r>
      <w:r>
        <w:rPr>
          <w:i/>
          <w:iCs/>
          <w:spacing w:val="-4"/>
        </w:rPr>
        <w:t>aj</w:t>
      </w:r>
      <w:r>
        <w:rPr>
          <w:i/>
          <w:iCs/>
          <w:spacing w:val="-3"/>
        </w:rPr>
        <w:t xml:space="preserve"> Co.</w:t>
      </w:r>
      <w:r>
        <w:rPr>
          <w:i/>
          <w:iCs/>
          <w:spacing w:val="47"/>
          <w:w w:val="99"/>
        </w:rPr>
        <w:t xml:space="preserve"> </w:t>
      </w:r>
      <w:r>
        <w:rPr>
          <w:i/>
          <w:iCs/>
          <w:spacing w:val="-5"/>
        </w:rPr>
        <w:t>sh.</w:t>
      </w:r>
      <w:r>
        <w:rPr>
          <w:i/>
          <w:iCs/>
          <w:spacing w:val="-4"/>
        </w:rPr>
        <w:t>p</w:t>
      </w:r>
      <w:r>
        <w:rPr>
          <w:i/>
          <w:iCs/>
          <w:spacing w:val="-5"/>
        </w:rPr>
        <w:t>.k.</w:t>
      </w:r>
      <w:r>
        <w:rPr>
          <w:i/>
          <w:iCs/>
          <w:spacing w:val="13"/>
        </w:rPr>
        <w:t xml:space="preserve"> </w:t>
      </w:r>
      <w:r>
        <w:rPr>
          <w:spacing w:val="-5"/>
        </w:rPr>
        <w:t>(c</w:t>
      </w:r>
      <w:r>
        <w:rPr>
          <w:spacing w:val="-4"/>
        </w:rPr>
        <w:t>i</w:t>
      </w:r>
      <w:r>
        <w:rPr>
          <w:spacing w:val="-5"/>
        </w:rPr>
        <w:t>tu</w:t>
      </w:r>
      <w:r>
        <w:rPr>
          <w:spacing w:val="-4"/>
        </w:rPr>
        <w:t>ar</w:t>
      </w:r>
      <w:r>
        <w:rPr>
          <w:spacing w:val="15"/>
        </w:rPr>
        <w:t xml:space="preserve"> </w:t>
      </w:r>
      <w:r>
        <w:rPr>
          <w:spacing w:val="-3"/>
        </w:rPr>
        <w:t>më</w:t>
      </w:r>
      <w:r>
        <w:rPr>
          <w:spacing w:val="16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,</w:t>
      </w:r>
      <w:r>
        <w:rPr>
          <w:spacing w:val="14"/>
        </w:rPr>
        <w:t xml:space="preserve"> </w:t>
      </w:r>
      <w:r>
        <w:t>§</w:t>
      </w:r>
      <w:r>
        <w:rPr>
          <w:spacing w:val="16"/>
        </w:rPr>
        <w:t xml:space="preserve"> </w:t>
      </w:r>
      <w:r>
        <w:rPr>
          <w:spacing w:val="-3"/>
        </w:rPr>
        <w:t>38)</w:t>
      </w:r>
      <w:r>
        <w:rPr>
          <w:spacing w:val="13"/>
        </w:rPr>
        <w:t xml:space="preserve"> </w:t>
      </w:r>
      <w:r>
        <w:rPr>
          <w:spacing w:val="-3"/>
        </w:rPr>
        <w:t>dhe</w:t>
      </w:r>
      <w:r>
        <w:rPr>
          <w:spacing w:val="14"/>
        </w:rPr>
        <w:t xml:space="preserve"> </w:t>
      </w:r>
      <w:r>
        <w:rPr>
          <w:spacing w:val="-3"/>
        </w:rPr>
        <w:t>në</w:t>
      </w:r>
      <w:r>
        <w:rPr>
          <w:spacing w:val="17"/>
        </w:rPr>
        <w:t xml:space="preserve"> </w:t>
      </w:r>
      <w:r>
        <w:rPr>
          <w:spacing w:val="-5"/>
        </w:rPr>
        <w:t>çës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j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16"/>
        </w:rPr>
        <w:t xml:space="preserve"> </w:t>
      </w:r>
      <w:r>
        <w:rPr>
          <w:i/>
          <w:iCs/>
          <w:spacing w:val="-4"/>
        </w:rPr>
        <w:t>Gjy</w:t>
      </w:r>
      <w:r>
        <w:rPr>
          <w:i/>
          <w:iCs/>
          <w:spacing w:val="-5"/>
        </w:rPr>
        <w:t>l</w:t>
      </w:r>
      <w:r>
        <w:rPr>
          <w:i/>
          <w:iCs/>
          <w:spacing w:val="-4"/>
        </w:rPr>
        <w:t>i</w:t>
      </w:r>
      <w:r>
        <w:rPr>
          <w:i/>
          <w:iCs/>
          <w:spacing w:val="23"/>
        </w:rPr>
        <w:t xml:space="preserve"> </w:t>
      </w:r>
      <w:r>
        <w:rPr>
          <w:spacing w:val="-5"/>
        </w:rPr>
        <w:t>(c</w:t>
      </w:r>
      <w:r>
        <w:rPr>
          <w:spacing w:val="-4"/>
        </w:rPr>
        <w:t>i</w:t>
      </w:r>
      <w:r>
        <w:rPr>
          <w:spacing w:val="-5"/>
        </w:rPr>
        <w:t>tu</w:t>
      </w:r>
      <w:r>
        <w:rPr>
          <w:spacing w:val="-4"/>
        </w:rPr>
        <w:t>ar</w:t>
      </w:r>
      <w:r>
        <w:rPr>
          <w:spacing w:val="-10"/>
        </w:rPr>
        <w:t xml:space="preserve"> </w:t>
      </w:r>
      <w:r>
        <w:rPr>
          <w:spacing w:val="-3"/>
        </w:rPr>
        <w:t>më</w:t>
      </w:r>
      <w:r>
        <w:rPr>
          <w:spacing w:val="-7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,</w:t>
      </w:r>
      <w:r>
        <w:rPr>
          <w:spacing w:val="-11"/>
        </w:rPr>
        <w:t xml:space="preserve"> </w:t>
      </w:r>
      <w:r>
        <w:rPr>
          <w:spacing w:val="-3"/>
        </w:rPr>
        <w:t>§§</w:t>
      </w:r>
      <w:r>
        <w:rPr>
          <w:spacing w:val="-7"/>
        </w:rPr>
        <w:t xml:space="preserve"> </w:t>
      </w:r>
      <w:r>
        <w:rPr>
          <w:spacing w:val="-5"/>
        </w:rPr>
        <w:t>43</w:t>
      </w:r>
      <w:r>
        <w:rPr>
          <w:spacing w:val="-4"/>
        </w:rPr>
        <w:t>–</w:t>
      </w:r>
      <w:r>
        <w:rPr>
          <w:spacing w:val="-5"/>
        </w:rPr>
        <w:t>44).</w:t>
      </w:r>
    </w:p>
    <w:p w:rsidR="001A4906" w:rsidRDefault="001A4906">
      <w:pPr>
        <w:pStyle w:val="BodyText"/>
        <w:numPr>
          <w:ilvl w:val="0"/>
          <w:numId w:val="12"/>
        </w:numPr>
        <w:tabs>
          <w:tab w:val="left" w:pos="981"/>
        </w:tabs>
        <w:kinsoku w:val="0"/>
        <w:overflowPunct w:val="0"/>
        <w:spacing w:before="1"/>
        <w:ind w:right="346" w:firstLine="283"/>
        <w:jc w:val="both"/>
      </w:pPr>
      <w:r>
        <w:rPr>
          <w:spacing w:val="-5"/>
        </w:rPr>
        <w:t>G</w:t>
      </w:r>
      <w:r>
        <w:rPr>
          <w:spacing w:val="-4"/>
        </w:rPr>
        <w:t>ji</w:t>
      </w:r>
      <w:r>
        <w:rPr>
          <w:spacing w:val="-5"/>
        </w:rPr>
        <w:t>t</w:t>
      </w:r>
      <w:r>
        <w:rPr>
          <w:spacing w:val="-4"/>
        </w:rPr>
        <w:t>ha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tu,</w:t>
      </w:r>
      <w:r>
        <w:rPr>
          <w:spacing w:val="-6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 xml:space="preserve">a </w:t>
      </w:r>
      <w:r>
        <w:t>i</w:t>
      </w:r>
      <w:r>
        <w:rPr>
          <w:spacing w:val="-4"/>
        </w:rPr>
        <w:t xml:space="preserve"> r</w:t>
      </w:r>
      <w:r>
        <w:rPr>
          <w:spacing w:val="-5"/>
        </w:rPr>
        <w:t>efe</w:t>
      </w:r>
      <w:r>
        <w:rPr>
          <w:spacing w:val="-4"/>
        </w:rPr>
        <w:t>roh</w:t>
      </w:r>
      <w:r>
        <w:rPr>
          <w:spacing w:val="-5"/>
        </w:rPr>
        <w:t>et</w:t>
      </w:r>
      <w:r>
        <w:rPr>
          <w:spacing w:val="-3"/>
        </w:rPr>
        <w:t xml:space="preserve"> </w:t>
      </w:r>
      <w:r>
        <w:rPr>
          <w:spacing w:val="-6"/>
        </w:rPr>
        <w:t>ve</w:t>
      </w:r>
      <w:r>
        <w:rPr>
          <w:spacing w:val="-5"/>
        </w:rPr>
        <w:t>ndi</w:t>
      </w:r>
      <w:r>
        <w:rPr>
          <w:spacing w:val="-6"/>
        </w:rPr>
        <w:t>meve</w:t>
      </w:r>
      <w:r>
        <w:rPr>
          <w:spacing w:val="-3"/>
        </w:rPr>
        <w:t xml:space="preserve"> të</w:t>
      </w:r>
      <w:r>
        <w:rPr>
          <w:spacing w:val="29"/>
          <w:w w:val="99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aj</w:t>
      </w:r>
      <w:r>
        <w:rPr>
          <w:spacing w:val="30"/>
        </w:rPr>
        <w:t xml:space="preserve"> </w:t>
      </w:r>
      <w:r>
        <w:rPr>
          <w:spacing w:val="-3"/>
        </w:rPr>
        <w:t>të</w:t>
      </w:r>
      <w:r>
        <w:rPr>
          <w:spacing w:val="28"/>
        </w:rPr>
        <w:t xml:space="preserve"> </w:t>
      </w:r>
      <w:r>
        <w:rPr>
          <w:spacing w:val="-5"/>
        </w:rPr>
        <w:t>më</w:t>
      </w:r>
      <w:r>
        <w:rPr>
          <w:spacing w:val="-4"/>
        </w:rPr>
        <w:t>par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me</w:t>
      </w:r>
      <w:r>
        <w:rPr>
          <w:spacing w:val="28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uke</w:t>
      </w:r>
      <w:r>
        <w:rPr>
          <w:spacing w:val="28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st</w:t>
      </w:r>
      <w:r>
        <w:rPr>
          <w:spacing w:val="-4"/>
        </w:rPr>
        <w:t>a</w:t>
      </w:r>
      <w:r>
        <w:rPr>
          <w:spacing w:val="-5"/>
        </w:rPr>
        <w:t>tu</w:t>
      </w:r>
      <w:r>
        <w:rPr>
          <w:spacing w:val="-4"/>
        </w:rPr>
        <w:t>ar</w:t>
      </w:r>
      <w:r>
        <w:rPr>
          <w:spacing w:val="29"/>
        </w:rPr>
        <w:t xml:space="preserve"> </w:t>
      </w:r>
      <w:r>
        <w:rPr>
          <w:spacing w:val="-3"/>
        </w:rPr>
        <w:t>se</w:t>
      </w:r>
      <w:r>
        <w:rPr>
          <w:spacing w:val="31"/>
        </w:rPr>
        <w:t xml:space="preserve"> </w:t>
      </w:r>
      <w:r>
        <w:rPr>
          <w:spacing w:val="-3"/>
        </w:rPr>
        <w:t>në</w:t>
      </w:r>
      <w:r>
        <w:rPr>
          <w:spacing w:val="28"/>
        </w:rPr>
        <w:t xml:space="preserve"> </w:t>
      </w:r>
      <w:r>
        <w:rPr>
          <w:spacing w:val="-4"/>
        </w:rPr>
        <w:t>Sh</w:t>
      </w:r>
      <w:r>
        <w:rPr>
          <w:spacing w:val="-5"/>
        </w:rPr>
        <w:t>q</w:t>
      </w:r>
      <w:r>
        <w:rPr>
          <w:spacing w:val="-4"/>
        </w:rPr>
        <w:t>ip</w:t>
      </w:r>
      <w:r>
        <w:rPr>
          <w:spacing w:val="-5"/>
        </w:rPr>
        <w:t>ë</w:t>
      </w:r>
      <w:r>
        <w:rPr>
          <w:spacing w:val="-4"/>
        </w:rPr>
        <w:t>ri</w:t>
      </w:r>
      <w:r>
        <w:rPr>
          <w:spacing w:val="29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uk</w:t>
      </w:r>
      <w:r>
        <w:rPr>
          <w:spacing w:val="-4"/>
        </w:rPr>
        <w:t xml:space="preserve"> </w:t>
      </w:r>
      <w:r>
        <w:rPr>
          <w:spacing w:val="-5"/>
        </w:rPr>
        <w:t>ek</w:t>
      </w:r>
      <w:r>
        <w:rPr>
          <w:spacing w:val="-4"/>
        </w:rPr>
        <w:t>zi</w:t>
      </w:r>
      <w:r>
        <w:rPr>
          <w:spacing w:val="-5"/>
        </w:rPr>
        <w:t>st</w:t>
      </w:r>
      <w:r>
        <w:rPr>
          <w:spacing w:val="-4"/>
        </w:rPr>
        <w:t>on</w:t>
      </w:r>
      <w:r>
        <w:rPr>
          <w:spacing w:val="-2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s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-2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-5"/>
        </w:rPr>
        <w:t>m</w:t>
      </w:r>
      <w:r>
        <w:rPr>
          <w:spacing w:val="-4"/>
        </w:rPr>
        <w:t>p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5"/>
        </w:rPr>
        <w:t>s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2"/>
        </w:rPr>
        <w:t xml:space="preserve"> </w:t>
      </w:r>
      <w:r>
        <w:rPr>
          <w:spacing w:val="-5"/>
        </w:rPr>
        <w:t>efekt</w:t>
      </w:r>
      <w:r>
        <w:rPr>
          <w:spacing w:val="-4"/>
        </w:rPr>
        <w:t>i</w:t>
      </w:r>
      <w:r>
        <w:rPr>
          <w:spacing w:val="-5"/>
        </w:rPr>
        <w:t>v</w:t>
      </w:r>
      <w:r>
        <w:rPr>
          <w:spacing w:val="-1"/>
        </w:rPr>
        <w:t xml:space="preserve"> </w:t>
      </w:r>
      <w:r>
        <w:rPr>
          <w:spacing w:val="-3"/>
        </w:rPr>
        <w:t>në</w:t>
      </w:r>
      <w:r>
        <w:rPr>
          <w:spacing w:val="-2"/>
        </w:rPr>
        <w:t xml:space="preserve"> </w:t>
      </w:r>
      <w:r>
        <w:rPr>
          <w:spacing w:val="-4"/>
        </w:rPr>
        <w:t>lidhj</w:t>
      </w:r>
      <w:r>
        <w:rPr>
          <w:spacing w:val="-5"/>
        </w:rPr>
        <w:t>e</w:t>
      </w:r>
      <w:r>
        <w:rPr>
          <w:spacing w:val="-1"/>
        </w:rPr>
        <w:t xml:space="preserve"> </w:t>
      </w:r>
      <w:r>
        <w:rPr>
          <w:spacing w:val="-3"/>
        </w:rPr>
        <w:t>me</w:t>
      </w:r>
      <w:r>
        <w:rPr>
          <w:spacing w:val="28"/>
          <w:w w:val="99"/>
        </w:rPr>
        <w:t xml:space="preserve"> </w:t>
      </w:r>
      <w:r>
        <w:rPr>
          <w:spacing w:val="-5"/>
        </w:rPr>
        <w:t>zba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in</w:t>
      </w:r>
      <w:r>
        <w:t xml:space="preserve"> e</w:t>
      </w:r>
      <w:r>
        <w:rPr>
          <w:spacing w:val="2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on</w:t>
      </w:r>
      <w:r>
        <w:rPr>
          <w:spacing w:val="-5"/>
        </w:rPr>
        <w:t>u</w:t>
      </w:r>
      <w:r>
        <w:rPr>
          <w:spacing w:val="-4"/>
        </w:rPr>
        <w:t>ar</w:t>
      </w:r>
      <w:r>
        <w:t xml:space="preserve"> </w:t>
      </w:r>
      <w:r>
        <w:rPr>
          <w:spacing w:val="-3"/>
        </w:rPr>
        <w:t>ose</w:t>
      </w:r>
      <w:r>
        <w:rPr>
          <w:spacing w:val="4"/>
        </w:rPr>
        <w:t xml:space="preserve"> </w:t>
      </w:r>
      <w:r>
        <w:rPr>
          <w:spacing w:val="-3"/>
        </w:rPr>
        <w:t>me</w:t>
      </w:r>
      <w:r>
        <w:rPr>
          <w:spacing w:val="2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o</w:t>
      </w:r>
      <w:r>
        <w:rPr>
          <w:spacing w:val="-6"/>
        </w:rPr>
        <w:t>s</w:t>
      </w:r>
      <w:r>
        <w:rPr>
          <w:spacing w:val="-5"/>
        </w:rPr>
        <w:t>zba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in</w:t>
      </w:r>
      <w:r>
        <w:t xml:space="preserve"> e</w:t>
      </w:r>
      <w:r>
        <w:rPr>
          <w:spacing w:val="2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43"/>
          <w:w w:val="99"/>
        </w:rPr>
        <w:t xml:space="preserve"> </w:t>
      </w:r>
      <w:r>
        <w:rPr>
          <w:spacing w:val="-3"/>
        </w:rPr>
        <w:t>të</w:t>
      </w:r>
      <w:r>
        <w:rPr>
          <w:spacing w:val="-1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>mës</w:t>
      </w:r>
      <w:r>
        <w:rPr>
          <w:spacing w:val="1"/>
        </w:rPr>
        <w:t xml:space="preserve"> </w:t>
      </w:r>
      <w:r>
        <w:rPr>
          <w:spacing w:val="-3"/>
        </w:rPr>
        <w:t>së</w:t>
      </w:r>
      <w:r>
        <w:rPr>
          <w:spacing w:val="-1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</w:t>
      </w:r>
      <w:r>
        <w:rPr>
          <w:spacing w:val="3"/>
        </w:rPr>
        <w:t xml:space="preserve"> </w:t>
      </w:r>
      <w:r>
        <w:rPr>
          <w:spacing w:val="-3"/>
        </w:rPr>
        <w:t>të</w:t>
      </w:r>
      <w:r>
        <w:rPr>
          <w:spacing w:val="-1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tës</w:t>
      </w:r>
      <w:r>
        <w:rPr>
          <w:spacing w:val="-2"/>
        </w:rPr>
        <w:t xml:space="preserve"> </w:t>
      </w:r>
      <w:r>
        <w:rPr>
          <w:spacing w:val="-5"/>
        </w:rPr>
        <w:t>(s</w:t>
      </w:r>
      <w:r>
        <w:rPr>
          <w:spacing w:val="-4"/>
        </w:rPr>
        <w:t>hi</w:t>
      </w:r>
      <w:r>
        <w:rPr>
          <w:spacing w:val="-5"/>
        </w:rPr>
        <w:t>k</w:t>
      </w:r>
      <w:r>
        <w:rPr>
          <w:spacing w:val="-4"/>
        </w:rPr>
        <w:t>o</w:t>
      </w:r>
      <w:r>
        <w:t xml:space="preserve"> </w:t>
      </w:r>
      <w:r>
        <w:rPr>
          <w:i/>
          <w:iCs/>
          <w:spacing w:val="-4"/>
        </w:rPr>
        <w:t>Gjy</w:t>
      </w:r>
      <w:r>
        <w:rPr>
          <w:i/>
          <w:iCs/>
          <w:spacing w:val="-5"/>
        </w:rPr>
        <w:t>l</w:t>
      </w:r>
      <w:r>
        <w:rPr>
          <w:i/>
          <w:iCs/>
          <w:spacing w:val="-4"/>
        </w:rPr>
        <w:t>in</w:t>
      </w:r>
      <w:r>
        <w:rPr>
          <w:i/>
          <w:iCs/>
          <w:spacing w:val="-5"/>
        </w:rPr>
        <w:t>,</w:t>
      </w:r>
      <w:r>
        <w:rPr>
          <w:i/>
          <w:iCs/>
        </w:rPr>
        <w:t xml:space="preserve"> </w:t>
      </w:r>
      <w:r>
        <w:rPr>
          <w:i/>
          <w:iCs/>
          <w:spacing w:val="-5"/>
        </w:rPr>
        <w:t>c</w:t>
      </w:r>
      <w:r>
        <w:rPr>
          <w:i/>
          <w:iCs/>
          <w:spacing w:val="-4"/>
        </w:rPr>
        <w:t>ituar</w:t>
      </w:r>
      <w:r>
        <w:rPr>
          <w:i/>
          <w:iCs/>
          <w:spacing w:val="-2"/>
        </w:rPr>
        <w:t xml:space="preserve"> më</w:t>
      </w:r>
      <w:r>
        <w:rPr>
          <w:i/>
          <w:iCs/>
          <w:spacing w:val="30"/>
          <w:w w:val="99"/>
        </w:rPr>
        <w:t xml:space="preserve"> </w:t>
      </w:r>
      <w:r>
        <w:rPr>
          <w:i/>
          <w:iCs/>
          <w:spacing w:val="-5"/>
        </w:rPr>
        <w:t>si</w:t>
      </w:r>
      <w:r>
        <w:rPr>
          <w:i/>
          <w:iCs/>
          <w:spacing w:val="-4"/>
        </w:rPr>
        <w:t>p</w:t>
      </w:r>
      <w:r>
        <w:rPr>
          <w:i/>
          <w:iCs/>
          <w:spacing w:val="-5"/>
        </w:rPr>
        <w:t>ë</w:t>
      </w:r>
      <w:r>
        <w:rPr>
          <w:i/>
          <w:iCs/>
          <w:spacing w:val="-4"/>
        </w:rPr>
        <w:t>r</w:t>
      </w:r>
      <w:r>
        <w:rPr>
          <w:spacing w:val="-5"/>
        </w:rPr>
        <w:t>,</w:t>
      </w:r>
      <w:r>
        <w:rPr>
          <w:spacing w:val="2"/>
        </w:rPr>
        <w:t xml:space="preserve"> </w:t>
      </w:r>
      <w:r>
        <w:rPr>
          <w:spacing w:val="-3"/>
        </w:rPr>
        <w:t>§§</w:t>
      </w:r>
      <w:r>
        <w:rPr>
          <w:spacing w:val="2"/>
        </w:rPr>
        <w:t xml:space="preserve"> </w:t>
      </w:r>
      <w:r>
        <w:rPr>
          <w:spacing w:val="-5"/>
        </w:rPr>
        <w:t>55</w:t>
      </w:r>
      <w:r>
        <w:rPr>
          <w:spacing w:val="-4"/>
        </w:rPr>
        <w:t>–</w:t>
      </w:r>
      <w:r>
        <w:rPr>
          <w:spacing w:val="-5"/>
        </w:rPr>
        <w:t>60;</w:t>
      </w:r>
      <w:r>
        <w:rPr>
          <w:spacing w:val="2"/>
        </w:rPr>
        <w:t xml:space="preserve"> </w:t>
      </w:r>
      <w:r>
        <w:rPr>
          <w:i/>
          <w:iCs/>
          <w:spacing w:val="-4"/>
        </w:rPr>
        <w:t>Puton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2"/>
        </w:rPr>
        <w:t>dhe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3"/>
        </w:rPr>
        <w:t>të</w:t>
      </w:r>
      <w:r>
        <w:rPr>
          <w:i/>
          <w:iCs/>
          <w:spacing w:val="5"/>
        </w:rPr>
        <w:t xml:space="preserve"> </w:t>
      </w:r>
      <w:r>
        <w:rPr>
          <w:i/>
          <w:iCs/>
          <w:spacing w:val="-5"/>
        </w:rPr>
        <w:t>tj</w:t>
      </w:r>
      <w:r>
        <w:rPr>
          <w:i/>
          <w:iCs/>
          <w:spacing w:val="-6"/>
        </w:rPr>
        <w:t>e</w:t>
      </w:r>
      <w:r>
        <w:rPr>
          <w:i/>
          <w:iCs/>
          <w:spacing w:val="-5"/>
        </w:rPr>
        <w:t>r</w:t>
      </w:r>
      <w:r>
        <w:rPr>
          <w:i/>
          <w:iCs/>
          <w:spacing w:val="-6"/>
        </w:rPr>
        <w:t>ë</w:t>
      </w:r>
      <w:r>
        <w:rPr>
          <w:i/>
          <w:iCs/>
          <w:spacing w:val="-5"/>
        </w:rPr>
        <w:t>t</w:t>
      </w:r>
      <w:r>
        <w:rPr>
          <w:i/>
          <w:iCs/>
          <w:spacing w:val="4"/>
        </w:rPr>
        <w:t xml:space="preserve"> </w:t>
      </w:r>
      <w:r>
        <w:rPr>
          <w:i/>
          <w:iCs/>
          <w:spacing w:val="-5"/>
        </w:rPr>
        <w:t>k</w:t>
      </w:r>
      <w:r>
        <w:rPr>
          <w:i/>
          <w:iCs/>
          <w:spacing w:val="-4"/>
        </w:rPr>
        <w:t>und</w:t>
      </w:r>
      <w:r>
        <w:rPr>
          <w:i/>
          <w:iCs/>
          <w:spacing w:val="-5"/>
        </w:rPr>
        <w:t>ë</w:t>
      </w:r>
      <w:r>
        <w:rPr>
          <w:i/>
          <w:iCs/>
          <w:spacing w:val="-4"/>
        </w:rPr>
        <w:t>r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5"/>
        </w:rPr>
        <w:t>S</w:t>
      </w:r>
      <w:r>
        <w:rPr>
          <w:i/>
          <w:iCs/>
          <w:spacing w:val="-6"/>
        </w:rPr>
        <w:t>h</w:t>
      </w:r>
      <w:r>
        <w:rPr>
          <w:i/>
          <w:iCs/>
          <w:spacing w:val="-5"/>
        </w:rPr>
        <w:t>qip</w:t>
      </w:r>
      <w:r>
        <w:rPr>
          <w:i/>
          <w:iCs/>
          <w:spacing w:val="-6"/>
        </w:rPr>
        <w:t>ë</w:t>
      </w:r>
      <w:r>
        <w:rPr>
          <w:i/>
          <w:iCs/>
          <w:spacing w:val="-5"/>
        </w:rPr>
        <w:t>ri</w:t>
      </w:r>
      <w:r>
        <w:rPr>
          <w:i/>
          <w:iCs/>
          <w:spacing w:val="-6"/>
        </w:rPr>
        <w:t>së</w:t>
      </w:r>
      <w:r>
        <w:rPr>
          <w:spacing w:val="-6"/>
        </w:rPr>
        <w:t>,</w:t>
      </w:r>
      <w:r>
        <w:rPr>
          <w:spacing w:val="2"/>
        </w:rPr>
        <w:t xml:space="preserve"> </w:t>
      </w:r>
      <w:r>
        <w:rPr>
          <w:spacing w:val="-3"/>
        </w:rPr>
        <w:t>nr.</w:t>
      </w:r>
      <w:r>
        <w:rPr>
          <w:spacing w:val="41"/>
          <w:w w:val="99"/>
        </w:rPr>
        <w:t xml:space="preserve"> </w:t>
      </w:r>
      <w:r>
        <w:rPr>
          <w:spacing w:val="-5"/>
        </w:rPr>
        <w:t>609</w:t>
      </w:r>
      <w:r>
        <w:rPr>
          <w:spacing w:val="-4"/>
        </w:rPr>
        <w:t>/</w:t>
      </w:r>
      <w:r>
        <w:rPr>
          <w:spacing w:val="-5"/>
        </w:rPr>
        <w:t>07;</w:t>
      </w:r>
      <w:r>
        <w:rPr>
          <w:spacing w:val="23"/>
        </w:rPr>
        <w:t xml:space="preserve"> </w:t>
      </w:r>
      <w:r>
        <w:rPr>
          <w:spacing w:val="-3"/>
        </w:rPr>
        <w:t>§§</w:t>
      </w:r>
      <w:r>
        <w:rPr>
          <w:spacing w:val="24"/>
        </w:rPr>
        <w:t xml:space="preserve"> </w:t>
      </w:r>
      <w:r>
        <w:rPr>
          <w:spacing w:val="-5"/>
        </w:rPr>
        <w:t>33</w:t>
      </w:r>
      <w:r>
        <w:rPr>
          <w:spacing w:val="-4"/>
        </w:rPr>
        <w:t>–</w:t>
      </w:r>
      <w:r>
        <w:rPr>
          <w:spacing w:val="-5"/>
        </w:rPr>
        <w:t>35,</w:t>
      </w:r>
      <w:r>
        <w:rPr>
          <w:spacing w:val="23"/>
        </w:rPr>
        <w:t xml:space="preserve"> </w:t>
      </w:r>
      <w:r>
        <w:rPr>
          <w:spacing w:val="-3"/>
        </w:rPr>
        <w:t>20</w:t>
      </w:r>
      <w:r>
        <w:rPr>
          <w:spacing w:val="25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orri</w:t>
      </w:r>
      <w:r>
        <w:rPr>
          <w:spacing w:val="-5"/>
        </w:rPr>
        <w:t>k</w:t>
      </w:r>
      <w:r>
        <w:rPr>
          <w:spacing w:val="23"/>
        </w:rPr>
        <w:t xml:space="preserve"> </w:t>
      </w:r>
      <w:r>
        <w:rPr>
          <w:spacing w:val="-5"/>
        </w:rPr>
        <w:t>2010;</w:t>
      </w:r>
      <w:r>
        <w:rPr>
          <w:spacing w:val="26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24"/>
        </w:rPr>
        <w:t xml:space="preserve"> </w:t>
      </w:r>
      <w:r>
        <w:rPr>
          <w:i/>
          <w:iCs/>
          <w:spacing w:val="-4"/>
        </w:rPr>
        <w:t>Lu</w:t>
      </w:r>
      <w:r>
        <w:rPr>
          <w:i/>
          <w:iCs/>
          <w:spacing w:val="-5"/>
        </w:rPr>
        <w:t>l</w:t>
      </w:r>
      <w:r>
        <w:rPr>
          <w:i/>
          <w:iCs/>
          <w:spacing w:val="-4"/>
        </w:rPr>
        <w:t>i</w:t>
      </w:r>
      <w:r>
        <w:rPr>
          <w:i/>
          <w:iCs/>
          <w:spacing w:val="24"/>
        </w:rPr>
        <w:t xml:space="preserve"> </w:t>
      </w:r>
      <w:r>
        <w:rPr>
          <w:i/>
          <w:iCs/>
          <w:spacing w:val="-2"/>
        </w:rPr>
        <w:t>dhe</w:t>
      </w:r>
      <w:r>
        <w:rPr>
          <w:i/>
          <w:iCs/>
          <w:spacing w:val="22"/>
        </w:rPr>
        <w:t xml:space="preserve"> </w:t>
      </w:r>
      <w:r>
        <w:rPr>
          <w:i/>
          <w:iCs/>
          <w:spacing w:val="-3"/>
        </w:rPr>
        <w:t>të</w:t>
      </w:r>
      <w:r>
        <w:rPr>
          <w:i/>
          <w:iCs/>
          <w:spacing w:val="23"/>
          <w:w w:val="99"/>
        </w:rPr>
        <w:t xml:space="preserve"> </w:t>
      </w:r>
      <w:r>
        <w:rPr>
          <w:i/>
          <w:iCs/>
          <w:spacing w:val="-4"/>
        </w:rPr>
        <w:t>tj</w:t>
      </w:r>
      <w:r>
        <w:rPr>
          <w:i/>
          <w:iCs/>
          <w:spacing w:val="-5"/>
        </w:rPr>
        <w:t>e</w:t>
      </w:r>
      <w:r>
        <w:rPr>
          <w:i/>
          <w:iCs/>
          <w:spacing w:val="-4"/>
        </w:rPr>
        <w:t>r</w:t>
      </w:r>
      <w:r>
        <w:rPr>
          <w:i/>
          <w:iCs/>
          <w:spacing w:val="-5"/>
        </w:rPr>
        <w:t>ë</w:t>
      </w:r>
      <w:r>
        <w:rPr>
          <w:i/>
          <w:iCs/>
          <w:spacing w:val="-4"/>
        </w:rPr>
        <w:t>t</w:t>
      </w:r>
      <w:r>
        <w:rPr>
          <w:spacing w:val="-5"/>
        </w:rPr>
        <w:t>,</w:t>
      </w:r>
      <w:r>
        <w:rPr>
          <w:spacing w:val="23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i</w:t>
      </w:r>
      <w:r>
        <w:rPr>
          <w:spacing w:val="-5"/>
        </w:rPr>
        <w:t>tu</w:t>
      </w:r>
      <w:r>
        <w:rPr>
          <w:spacing w:val="-4"/>
        </w:rPr>
        <w:t>ar</w:t>
      </w:r>
      <w:r>
        <w:rPr>
          <w:spacing w:val="25"/>
        </w:rPr>
        <w:t xml:space="preserve"> </w:t>
      </w:r>
      <w:r>
        <w:rPr>
          <w:spacing w:val="-3"/>
        </w:rPr>
        <w:t>më</w:t>
      </w:r>
      <w:r>
        <w:rPr>
          <w:spacing w:val="26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,</w:t>
      </w:r>
      <w:r>
        <w:rPr>
          <w:spacing w:val="26"/>
        </w:rPr>
        <w:t xml:space="preserve"> </w:t>
      </w:r>
      <w:r>
        <w:rPr>
          <w:spacing w:val="-3"/>
        </w:rPr>
        <w:t>§§</w:t>
      </w:r>
      <w:r>
        <w:rPr>
          <w:spacing w:val="24"/>
        </w:rPr>
        <w:t xml:space="preserve"> </w:t>
      </w:r>
      <w:r>
        <w:rPr>
          <w:spacing w:val="-5"/>
        </w:rPr>
        <w:t>77</w:t>
      </w:r>
      <w:r>
        <w:rPr>
          <w:spacing w:val="-4"/>
        </w:rPr>
        <w:t>–</w:t>
      </w:r>
      <w:r>
        <w:rPr>
          <w:spacing w:val="-5"/>
        </w:rPr>
        <w:t>84).</w:t>
      </w:r>
      <w:r>
        <w:rPr>
          <w:spacing w:val="23"/>
        </w:rPr>
        <w:t xml:space="preserve"> </w:t>
      </w:r>
      <w:r>
        <w:rPr>
          <w:spacing w:val="-5"/>
        </w:rPr>
        <w:t>Duke</w:t>
      </w:r>
      <w:r>
        <w:rPr>
          <w:spacing w:val="24"/>
        </w:rPr>
        <w:t xml:space="preserve"> </w:t>
      </w:r>
      <w:r>
        <w:rPr>
          <w:spacing w:val="-3"/>
        </w:rPr>
        <w:t>iu</w:t>
      </w:r>
      <w:r>
        <w:rPr>
          <w:spacing w:val="26"/>
        </w:rPr>
        <w:t xml:space="preserve"> </w:t>
      </w:r>
      <w:r>
        <w:rPr>
          <w:spacing w:val="-4"/>
        </w:rPr>
        <w:t>r</w:t>
      </w:r>
      <w:r>
        <w:rPr>
          <w:spacing w:val="-5"/>
        </w:rPr>
        <w:t>efe</w:t>
      </w:r>
      <w:r>
        <w:rPr>
          <w:spacing w:val="-4"/>
        </w:rPr>
        <w:t>r</w:t>
      </w:r>
      <w:r>
        <w:rPr>
          <w:spacing w:val="-5"/>
        </w:rPr>
        <w:t>u</w:t>
      </w:r>
      <w:r>
        <w:rPr>
          <w:spacing w:val="-4"/>
        </w:rPr>
        <w:t>ar</w:t>
      </w:r>
      <w:r>
        <w:rPr>
          <w:spacing w:val="27"/>
        </w:rPr>
        <w:t xml:space="preserve"> </w:t>
      </w:r>
      <w:r>
        <w:rPr>
          <w:spacing w:val="-5"/>
        </w:rPr>
        <w:t>e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23"/>
        </w:rPr>
        <w:t xml:space="preserve"> </w:t>
      </w:r>
      <w:r>
        <w:rPr>
          <w:spacing w:val="-4"/>
        </w:rPr>
        <w:t>pra</w:t>
      </w:r>
      <w:r>
        <w:rPr>
          <w:spacing w:val="-5"/>
        </w:rPr>
        <w:t>kt</w:t>
      </w:r>
      <w:r>
        <w:rPr>
          <w:spacing w:val="-4"/>
        </w:rPr>
        <w:t>i</w:t>
      </w:r>
      <w:r>
        <w:rPr>
          <w:spacing w:val="-5"/>
        </w:rPr>
        <w:t>kës</w:t>
      </w:r>
      <w:r>
        <w:rPr>
          <w:spacing w:val="21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yqës</w:t>
      </w:r>
      <w:r>
        <w:rPr>
          <w:spacing w:val="-4"/>
        </w:rPr>
        <w:t>or</w:t>
      </w:r>
      <w:r>
        <w:rPr>
          <w:spacing w:val="-5"/>
        </w:rPr>
        <w:t>e</w:t>
      </w:r>
      <w:r>
        <w:rPr>
          <w:spacing w:val="26"/>
        </w:rPr>
        <w:t xml:space="preserve"> </w:t>
      </w:r>
      <w:r>
        <w:rPr>
          <w:spacing w:val="-3"/>
        </w:rPr>
        <w:t>më</w:t>
      </w:r>
      <w:r>
        <w:rPr>
          <w:spacing w:val="23"/>
        </w:rPr>
        <w:t xml:space="preserve"> </w:t>
      </w:r>
      <w:r>
        <w:rPr>
          <w:spacing w:val="-3"/>
        </w:rPr>
        <w:t>të</w:t>
      </w:r>
      <w:r>
        <w:rPr>
          <w:spacing w:val="23"/>
        </w:rPr>
        <w:t xml:space="preserve"> </w:t>
      </w:r>
      <w:r>
        <w:rPr>
          <w:spacing w:val="-5"/>
        </w:rPr>
        <w:t>fu</w:t>
      </w:r>
      <w:r>
        <w:rPr>
          <w:spacing w:val="-4"/>
        </w:rPr>
        <w:t>ndi</w:t>
      </w:r>
      <w:r>
        <w:rPr>
          <w:spacing w:val="-5"/>
        </w:rPr>
        <w:t>t</w:t>
      </w:r>
      <w:r>
        <w:rPr>
          <w:spacing w:val="22"/>
        </w:rPr>
        <w:t xml:space="preserve"> </w:t>
      </w:r>
      <w:r>
        <w:rPr>
          <w:spacing w:val="-3"/>
        </w:rPr>
        <w:t>të</w:t>
      </w:r>
      <w:r>
        <w:rPr>
          <w:spacing w:val="24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tës</w:t>
      </w:r>
      <w:r>
        <w:rPr>
          <w:spacing w:val="25"/>
          <w:w w:val="99"/>
        </w:rPr>
        <w:t xml:space="preserve"> </w:t>
      </w:r>
      <w:r>
        <w:rPr>
          <w:spacing w:val="-6"/>
        </w:rPr>
        <w:t>Kus</w:t>
      </w:r>
      <w:r>
        <w:rPr>
          <w:spacing w:val="-5"/>
        </w:rPr>
        <w:t>h</w:t>
      </w:r>
      <w:r>
        <w:rPr>
          <w:spacing w:val="-6"/>
        </w:rPr>
        <w:t xml:space="preserve">tetuese, </w:t>
      </w:r>
      <w:r>
        <w:rPr>
          <w:spacing w:val="-5"/>
        </w:rPr>
        <w:t>s</w:t>
      </w:r>
      <w:r>
        <w:rPr>
          <w:spacing w:val="-4"/>
        </w:rPr>
        <w:t>i</w:t>
      </w:r>
      <w:r>
        <w:rPr>
          <w:spacing w:val="-5"/>
        </w:rPr>
        <w:t>ç</w:t>
      </w:r>
      <w:r>
        <w:rPr>
          <w:spacing w:val="-4"/>
        </w:rPr>
        <w:t xml:space="preserve"> 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c</w:t>
      </w:r>
      <w:r>
        <w:rPr>
          <w:spacing w:val="-4"/>
        </w:rPr>
        <w:t>a</w:t>
      </w:r>
      <w:r>
        <w:rPr>
          <w:spacing w:val="-5"/>
        </w:rPr>
        <w:t>kt</w:t>
      </w:r>
      <w:r>
        <w:rPr>
          <w:spacing w:val="-4"/>
        </w:rPr>
        <w:t>oh</w:t>
      </w:r>
      <w:r>
        <w:rPr>
          <w:spacing w:val="-5"/>
        </w:rPr>
        <w:t>et</w:t>
      </w:r>
      <w:r>
        <w:rPr>
          <w:spacing w:val="-9"/>
        </w:rPr>
        <w:t xml:space="preserve"> </w:t>
      </w:r>
      <w:r>
        <w:rPr>
          <w:spacing w:val="-3"/>
        </w:rPr>
        <w:t>më</w:t>
      </w:r>
      <w:r>
        <w:rPr>
          <w:spacing w:val="-4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6"/>
        </w:rPr>
        <w:t xml:space="preserve"> </w:t>
      </w:r>
      <w:r>
        <w:rPr>
          <w:spacing w:val="-3"/>
        </w:rPr>
        <w:t>në</w:t>
      </w:r>
      <w:r>
        <w:rPr>
          <w:spacing w:val="-7"/>
        </w:rPr>
        <w:t xml:space="preserve"> </w:t>
      </w:r>
      <w:r>
        <w:rPr>
          <w:spacing w:val="-4"/>
        </w:rPr>
        <w:t>para</w:t>
      </w:r>
      <w:r>
        <w:rPr>
          <w:spacing w:val="-5"/>
        </w:rPr>
        <w:t>g</w:t>
      </w:r>
      <w:r>
        <w:rPr>
          <w:spacing w:val="-4"/>
        </w:rPr>
        <w:t>ra</w:t>
      </w:r>
      <w:r>
        <w:rPr>
          <w:spacing w:val="-5"/>
        </w:rPr>
        <w:t>fët</w:t>
      </w:r>
      <w:r>
        <w:rPr>
          <w:spacing w:val="39"/>
          <w:w w:val="99"/>
        </w:rPr>
        <w:t xml:space="preserve"> </w:t>
      </w:r>
      <w:r>
        <w:rPr>
          <w:spacing w:val="-6"/>
        </w:rPr>
        <w:t>13</w:t>
      </w:r>
      <w:r>
        <w:rPr>
          <w:spacing w:val="-5"/>
        </w:rPr>
        <w:t>–</w:t>
      </w:r>
      <w:r>
        <w:rPr>
          <w:spacing w:val="-6"/>
        </w:rPr>
        <w:t>14,</w:t>
      </w:r>
      <w:r>
        <w:rPr>
          <w:spacing w:val="-8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7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st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on</w:t>
      </w:r>
      <w:r>
        <w:rPr>
          <w:spacing w:val="-9"/>
        </w:rPr>
        <w:t xml:space="preserve"> </w:t>
      </w:r>
      <w:r>
        <w:rPr>
          <w:spacing w:val="-2"/>
        </w:rPr>
        <w:t>se</w:t>
      </w:r>
      <w:r>
        <w:rPr>
          <w:spacing w:val="-9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uk</w:t>
      </w:r>
      <w:r>
        <w:rPr>
          <w:spacing w:val="-7"/>
        </w:rPr>
        <w:t xml:space="preserve"> </w:t>
      </w:r>
      <w:r>
        <w:rPr>
          <w:spacing w:val="-3"/>
        </w:rPr>
        <w:t>ka</w:t>
      </w:r>
      <w:r>
        <w:rPr>
          <w:spacing w:val="-8"/>
        </w:rPr>
        <w:t xml:space="preserve"> </w:t>
      </w:r>
      <w:r>
        <w:rPr>
          <w:spacing w:val="-4"/>
        </w:rPr>
        <w:t>pa</w:t>
      </w:r>
      <w:r>
        <w:rPr>
          <w:spacing w:val="-5"/>
        </w:rPr>
        <w:t>su</w:t>
      </w:r>
      <w:r>
        <w:rPr>
          <w:spacing w:val="-4"/>
        </w:rPr>
        <w:t>r</w:t>
      </w:r>
      <w:r>
        <w:rPr>
          <w:spacing w:val="-9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-8"/>
        </w:rPr>
        <w:t xml:space="preserve"> </w:t>
      </w:r>
      <w:r>
        <w:rPr>
          <w:spacing w:val="-5"/>
        </w:rPr>
        <w:t>e</w:t>
      </w:r>
      <w:r>
        <w:rPr>
          <w:spacing w:val="-4"/>
        </w:rPr>
        <w:t>nd</w:t>
      </w:r>
      <w:r>
        <w:rPr>
          <w:spacing w:val="-5"/>
        </w:rPr>
        <w:t>e</w:t>
      </w:r>
      <w:r>
        <w:rPr>
          <w:spacing w:val="29"/>
          <w:w w:val="99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uk</w:t>
      </w:r>
      <w:r>
        <w:rPr>
          <w:spacing w:val="42"/>
        </w:rPr>
        <w:t xml:space="preserve"> </w:t>
      </w:r>
      <w:r>
        <w:rPr>
          <w:spacing w:val="-3"/>
        </w:rPr>
        <w:t>ka</w:t>
      </w:r>
      <w:r>
        <w:rPr>
          <w:spacing w:val="42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s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43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-5"/>
        </w:rPr>
        <w:t>m</w:t>
      </w:r>
      <w:r>
        <w:rPr>
          <w:spacing w:val="-4"/>
        </w:rPr>
        <w:t>p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-5"/>
        </w:rPr>
        <w:t>s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44"/>
        </w:rPr>
        <w:t xml:space="preserve"> </w:t>
      </w:r>
      <w:r>
        <w:rPr>
          <w:spacing w:val="-5"/>
        </w:rPr>
        <w:t>ef</w:t>
      </w:r>
      <w:r>
        <w:rPr>
          <w:spacing w:val="-4"/>
        </w:rPr>
        <w:t>i</w:t>
      </w:r>
      <w:r>
        <w:rPr>
          <w:spacing w:val="-5"/>
        </w:rPr>
        <w:t>k</w:t>
      </w:r>
      <w:r>
        <w:rPr>
          <w:spacing w:val="-4"/>
        </w:rPr>
        <w:t>a</w:t>
      </w:r>
      <w:r>
        <w:rPr>
          <w:spacing w:val="-5"/>
        </w:rPr>
        <w:t>s</w:t>
      </w:r>
      <w:r>
        <w:rPr>
          <w:spacing w:val="40"/>
        </w:rPr>
        <w:t xml:space="preserve"> </w:t>
      </w:r>
      <w:r>
        <w:rPr>
          <w:spacing w:val="-3"/>
        </w:rPr>
        <w:t>për</w:t>
      </w:r>
      <w:r>
        <w:rPr>
          <w:spacing w:val="42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in</w:t>
      </w:r>
      <w:r>
        <w:rPr>
          <w:spacing w:val="44"/>
        </w:rPr>
        <w:t xml:space="preserve"> </w:t>
      </w:r>
      <w:r>
        <w:rPr>
          <w:spacing w:val="-3"/>
        </w:rPr>
        <w:t>në</w:t>
      </w:r>
      <w:r>
        <w:rPr>
          <w:spacing w:val="31"/>
          <w:w w:val="99"/>
        </w:rPr>
        <w:t xml:space="preserve"> </w:t>
      </w:r>
      <w:r>
        <w:rPr>
          <w:spacing w:val="-5"/>
        </w:rPr>
        <w:t>lidhj</w:t>
      </w:r>
      <w:r>
        <w:rPr>
          <w:spacing w:val="-6"/>
        </w:rPr>
        <w:t>e</w:t>
      </w:r>
      <w:r>
        <w:rPr>
          <w:spacing w:val="26"/>
        </w:rPr>
        <w:t xml:space="preserve"> </w:t>
      </w:r>
      <w:r>
        <w:rPr>
          <w:spacing w:val="-3"/>
        </w:rPr>
        <w:t>me</w:t>
      </w:r>
      <w:r>
        <w:rPr>
          <w:spacing w:val="23"/>
        </w:rPr>
        <w:t xml:space="preserve"> </w:t>
      </w:r>
      <w:r>
        <w:rPr>
          <w:spacing w:val="-6"/>
        </w:rPr>
        <w:t>k</w:t>
      </w:r>
      <w:r>
        <w:rPr>
          <w:spacing w:val="-5"/>
        </w:rPr>
        <w:t>oh</w:t>
      </w:r>
      <w:r>
        <w:rPr>
          <w:spacing w:val="-6"/>
        </w:rPr>
        <w:t>ë</w:t>
      </w:r>
      <w:r>
        <w:rPr>
          <w:spacing w:val="-5"/>
        </w:rPr>
        <w:t>z</w:t>
      </w:r>
      <w:r>
        <w:rPr>
          <w:spacing w:val="-6"/>
        </w:rPr>
        <w:t>g</w:t>
      </w:r>
      <w:r>
        <w:rPr>
          <w:spacing w:val="-5"/>
        </w:rPr>
        <w:t>ja</w:t>
      </w:r>
      <w:r>
        <w:rPr>
          <w:spacing w:val="-6"/>
        </w:rPr>
        <w:t>t</w:t>
      </w:r>
      <w:r>
        <w:rPr>
          <w:spacing w:val="-5"/>
        </w:rPr>
        <w:t>j</w:t>
      </w:r>
      <w:r>
        <w:rPr>
          <w:spacing w:val="-6"/>
        </w:rPr>
        <w:t>e</w:t>
      </w:r>
      <w:r>
        <w:rPr>
          <w:spacing w:val="-5"/>
        </w:rPr>
        <w:t>n</w:t>
      </w:r>
      <w:r>
        <w:rPr>
          <w:spacing w:val="2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rPr>
          <w:spacing w:val="-5"/>
        </w:rPr>
        <w:t>pro</w:t>
      </w:r>
      <w:r>
        <w:rPr>
          <w:spacing w:val="-6"/>
        </w:rPr>
        <w:t>ce</w:t>
      </w:r>
      <w:r>
        <w:rPr>
          <w:spacing w:val="-5"/>
        </w:rPr>
        <w:t>d</w:t>
      </w:r>
      <w:r>
        <w:rPr>
          <w:spacing w:val="-6"/>
        </w:rPr>
        <w:t>u</w:t>
      </w:r>
      <w:r>
        <w:rPr>
          <w:spacing w:val="-5"/>
        </w:rPr>
        <w:t>ra</w:t>
      </w:r>
      <w:r>
        <w:rPr>
          <w:spacing w:val="-6"/>
        </w:rPr>
        <w:t>ve</w:t>
      </w:r>
      <w:r>
        <w:rPr>
          <w:spacing w:val="23"/>
        </w:rPr>
        <w:t xml:space="preserve"> </w:t>
      </w:r>
      <w:r>
        <w:rPr>
          <w:spacing w:val="-3"/>
        </w:rPr>
        <w:t>të</w:t>
      </w:r>
      <w:r>
        <w:rPr>
          <w:spacing w:val="26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o</w:t>
      </w:r>
      <w:r>
        <w:rPr>
          <w:spacing w:val="-5"/>
        </w:rPr>
        <w:t>s-</w:t>
      </w:r>
      <w:r>
        <w:rPr>
          <w:spacing w:val="59"/>
          <w:w w:val="99"/>
        </w:rPr>
        <w:t xml:space="preserve"> </w:t>
      </w:r>
      <w:r>
        <w:rPr>
          <w:spacing w:val="-5"/>
        </w:rPr>
        <w:t>zba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t.</w:t>
      </w:r>
    </w:p>
    <w:p w:rsidR="001A4906" w:rsidRDefault="001A4906">
      <w:pPr>
        <w:pStyle w:val="BodyText"/>
        <w:numPr>
          <w:ilvl w:val="0"/>
          <w:numId w:val="12"/>
        </w:numPr>
        <w:tabs>
          <w:tab w:val="left" w:pos="1111"/>
        </w:tabs>
        <w:kinsoku w:val="0"/>
        <w:overflowPunct w:val="0"/>
        <w:spacing w:before="1"/>
        <w:ind w:right="346" w:firstLine="283"/>
        <w:jc w:val="both"/>
      </w:pPr>
      <w:r>
        <w:rPr>
          <w:spacing w:val="-5"/>
        </w:rPr>
        <w:t>Duke</w:t>
      </w:r>
      <w:r>
        <w:rPr>
          <w:spacing w:val="6"/>
        </w:rPr>
        <w:t xml:space="preserve"> </w:t>
      </w:r>
      <w:r>
        <w:rPr>
          <w:spacing w:val="-4"/>
        </w:rPr>
        <w:t>pa</w:t>
      </w:r>
      <w:r>
        <w:rPr>
          <w:spacing w:val="-5"/>
        </w:rPr>
        <w:t>su</w:t>
      </w:r>
      <w:r>
        <w:rPr>
          <w:spacing w:val="-4"/>
        </w:rPr>
        <w:t>r</w:t>
      </w:r>
      <w:r>
        <w:rPr>
          <w:spacing w:val="6"/>
        </w:rPr>
        <w:t xml:space="preserve"> </w:t>
      </w:r>
      <w:r>
        <w:rPr>
          <w:spacing w:val="-4"/>
        </w:rPr>
        <w:t>para</w:t>
      </w:r>
      <w:r>
        <w:rPr>
          <w:spacing w:val="-5"/>
        </w:rPr>
        <w:t>sys</w:t>
      </w:r>
      <w:r>
        <w:rPr>
          <w:spacing w:val="-4"/>
        </w:rPr>
        <w:t>h</w:t>
      </w:r>
      <w:r>
        <w:rPr>
          <w:spacing w:val="3"/>
        </w:rPr>
        <w:t xml:space="preserve"> </w:t>
      </w:r>
      <w:r>
        <w:rPr>
          <w:spacing w:val="-4"/>
        </w:rPr>
        <w:t>pra</w:t>
      </w:r>
      <w:r>
        <w:rPr>
          <w:spacing w:val="-5"/>
        </w:rPr>
        <w:t>kt</w:t>
      </w:r>
      <w:r>
        <w:rPr>
          <w:spacing w:val="-4"/>
        </w:rPr>
        <w:t>i</w:t>
      </w:r>
      <w:r>
        <w:rPr>
          <w:spacing w:val="-5"/>
        </w:rPr>
        <w:t>kë</w:t>
      </w:r>
      <w:r>
        <w:rPr>
          <w:spacing w:val="-4"/>
        </w:rPr>
        <w:t>n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aj</w:t>
      </w:r>
      <w:r>
        <w:rPr>
          <w:spacing w:val="28"/>
        </w:rPr>
        <w:t xml:space="preserve"> </w:t>
      </w:r>
      <w:r>
        <w:rPr>
          <w:spacing w:val="-6"/>
        </w:rPr>
        <w:t>g</w:t>
      </w:r>
      <w:r>
        <w:rPr>
          <w:spacing w:val="-5"/>
        </w:rPr>
        <w:t>j</w:t>
      </w:r>
      <w:r>
        <w:rPr>
          <w:spacing w:val="-6"/>
        </w:rPr>
        <w:t>yqës</w:t>
      </w:r>
      <w:r>
        <w:rPr>
          <w:spacing w:val="-5"/>
        </w:rPr>
        <w:t>or</w:t>
      </w:r>
      <w:r>
        <w:rPr>
          <w:spacing w:val="-6"/>
        </w:rPr>
        <w:t>e</w:t>
      </w:r>
      <w:r>
        <w:rPr>
          <w:spacing w:val="2"/>
        </w:rPr>
        <w:t xml:space="preserve"> </w:t>
      </w:r>
      <w:r>
        <w:rPr>
          <w:spacing w:val="-3"/>
        </w:rPr>
        <w:t>të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ir</w:t>
      </w:r>
      <w:r>
        <w:rPr>
          <w:spacing w:val="-5"/>
        </w:rPr>
        <w:t>ë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c</w:t>
      </w:r>
      <w:r>
        <w:rPr>
          <w:spacing w:val="-4"/>
        </w:rPr>
        <w:t>a</w:t>
      </w:r>
      <w:r>
        <w:rPr>
          <w:spacing w:val="-5"/>
        </w:rPr>
        <w:t>ktu</w:t>
      </w:r>
      <w:r>
        <w:rPr>
          <w:spacing w:val="-4"/>
        </w:rPr>
        <w:t>ar</w:t>
      </w:r>
      <w:r>
        <w:rPr>
          <w:spacing w:val="-2"/>
        </w:rPr>
        <w:t xml:space="preserve"> </w:t>
      </w:r>
      <w:r>
        <w:rPr>
          <w:spacing w:val="-3"/>
        </w:rPr>
        <w:t>mbi</w:t>
      </w:r>
      <w:r>
        <w:rPr>
          <w:spacing w:val="-1"/>
        </w:rPr>
        <w:t xml:space="preserve"> </w:t>
      </w:r>
      <w:r>
        <w:rPr>
          <w:spacing w:val="-4"/>
        </w:rPr>
        <w:t>obj</w:t>
      </w:r>
      <w:r>
        <w:rPr>
          <w:spacing w:val="-5"/>
        </w:rPr>
        <w:t>ekt</w:t>
      </w:r>
      <w:r>
        <w:rPr>
          <w:spacing w:val="-4"/>
        </w:rPr>
        <w:t>in</w:t>
      </w:r>
      <w:r>
        <w:rPr>
          <w:spacing w:val="-1"/>
        </w:rPr>
        <w:t xml:space="preserve"> </w:t>
      </w:r>
      <w:r>
        <w:rPr>
          <w:spacing w:val="-5"/>
        </w:rPr>
        <w:t>(</w:t>
      </w:r>
      <w:r>
        <w:rPr>
          <w:i/>
          <w:iCs/>
          <w:spacing w:val="-5"/>
        </w:rPr>
        <w:t>Q</w:t>
      </w:r>
      <w:r>
        <w:rPr>
          <w:i/>
          <w:iCs/>
          <w:spacing w:val="-4"/>
        </w:rPr>
        <w:t>u</w:t>
      </w:r>
      <w:r>
        <w:rPr>
          <w:i/>
          <w:iCs/>
          <w:spacing w:val="-5"/>
        </w:rPr>
        <w:t>f</w:t>
      </w:r>
      <w:r>
        <w:rPr>
          <w:i/>
          <w:iCs/>
          <w:spacing w:val="-4"/>
        </w:rPr>
        <w:t>aj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-4"/>
        </w:rPr>
        <w:t>Co</w:t>
      </w:r>
      <w:r>
        <w:rPr>
          <w:i/>
          <w:iCs/>
          <w:spacing w:val="-5"/>
        </w:rPr>
        <w:t>.</w:t>
      </w:r>
      <w:r>
        <w:rPr>
          <w:i/>
          <w:iCs/>
          <w:spacing w:val="31"/>
          <w:w w:val="99"/>
        </w:rPr>
        <w:t xml:space="preserve"> </w:t>
      </w:r>
      <w:r>
        <w:rPr>
          <w:i/>
          <w:iCs/>
          <w:spacing w:val="-5"/>
        </w:rPr>
        <w:t>sh.</w:t>
      </w:r>
      <w:r>
        <w:rPr>
          <w:i/>
          <w:iCs/>
          <w:spacing w:val="-4"/>
        </w:rPr>
        <w:t>p</w:t>
      </w:r>
      <w:r>
        <w:rPr>
          <w:i/>
          <w:iCs/>
          <w:spacing w:val="-5"/>
        </w:rPr>
        <w:t>.k.</w:t>
      </w:r>
      <w:r>
        <w:rPr>
          <w:spacing w:val="-5"/>
        </w:rPr>
        <w:t>,</w:t>
      </w:r>
      <w:r>
        <w:rPr>
          <w:spacing w:val="25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i</w:t>
      </w:r>
      <w:r>
        <w:rPr>
          <w:spacing w:val="-5"/>
        </w:rPr>
        <w:t>tu</w:t>
      </w:r>
      <w:r>
        <w:rPr>
          <w:spacing w:val="-4"/>
        </w:rPr>
        <w:t>ar</w:t>
      </w:r>
      <w:r>
        <w:rPr>
          <w:spacing w:val="25"/>
        </w:rPr>
        <w:t xml:space="preserve"> </w:t>
      </w:r>
      <w:r>
        <w:rPr>
          <w:spacing w:val="-3"/>
        </w:rPr>
        <w:t>më</w:t>
      </w:r>
      <w:r>
        <w:rPr>
          <w:spacing w:val="29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;</w:t>
      </w:r>
      <w:r>
        <w:rPr>
          <w:spacing w:val="28"/>
        </w:rPr>
        <w:t xml:space="preserve"> </w:t>
      </w:r>
      <w:r>
        <w:rPr>
          <w:i/>
          <w:iCs/>
          <w:spacing w:val="-4"/>
        </w:rPr>
        <w:t>Gjy</w:t>
      </w:r>
      <w:r>
        <w:rPr>
          <w:i/>
          <w:iCs/>
          <w:spacing w:val="-5"/>
        </w:rPr>
        <w:t>l</w:t>
      </w:r>
      <w:r>
        <w:rPr>
          <w:i/>
          <w:iCs/>
          <w:spacing w:val="-4"/>
        </w:rPr>
        <w:t>i</w:t>
      </w:r>
      <w:r>
        <w:rPr>
          <w:spacing w:val="-5"/>
        </w:rPr>
        <w:t>,</w:t>
      </w:r>
      <w:r>
        <w:rPr>
          <w:spacing w:val="28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i</w:t>
      </w:r>
      <w:r>
        <w:rPr>
          <w:spacing w:val="-5"/>
        </w:rPr>
        <w:t>tu</w:t>
      </w:r>
      <w:r>
        <w:rPr>
          <w:spacing w:val="-4"/>
        </w:rPr>
        <w:t>ar</w:t>
      </w:r>
      <w:r>
        <w:rPr>
          <w:spacing w:val="27"/>
        </w:rPr>
        <w:t xml:space="preserve"> </w:t>
      </w:r>
      <w:r>
        <w:rPr>
          <w:spacing w:val="-3"/>
        </w:rPr>
        <w:t>më</w:t>
      </w:r>
      <w:r>
        <w:rPr>
          <w:spacing w:val="28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;</w:t>
      </w:r>
      <w:r>
        <w:rPr>
          <w:spacing w:val="30"/>
        </w:rPr>
        <w:t xml:space="preserve"> </w:t>
      </w:r>
      <w:r>
        <w:rPr>
          <w:i/>
          <w:iCs/>
          <w:spacing w:val="-4"/>
        </w:rPr>
        <w:t>Puto</w:t>
      </w:r>
      <w:r>
        <w:rPr>
          <w:i/>
          <w:iCs/>
          <w:spacing w:val="23"/>
        </w:rPr>
        <w:t xml:space="preserve"> </w:t>
      </w:r>
      <w:r>
        <w:rPr>
          <w:i/>
          <w:iCs/>
          <w:spacing w:val="-3"/>
        </w:rPr>
        <w:t>dhe</w:t>
      </w:r>
      <w:r>
        <w:rPr>
          <w:i/>
          <w:iCs/>
          <w:spacing w:val="44"/>
        </w:rPr>
        <w:t xml:space="preserve"> </w:t>
      </w:r>
      <w:r>
        <w:rPr>
          <w:i/>
          <w:iCs/>
          <w:spacing w:val="-3"/>
        </w:rPr>
        <w:t>të</w:t>
      </w:r>
      <w:r>
        <w:rPr>
          <w:i/>
          <w:iCs/>
          <w:spacing w:val="45"/>
        </w:rPr>
        <w:t xml:space="preserve"> </w:t>
      </w:r>
      <w:r>
        <w:rPr>
          <w:i/>
          <w:iCs/>
          <w:spacing w:val="-4"/>
        </w:rPr>
        <w:t>tj</w:t>
      </w:r>
      <w:r>
        <w:rPr>
          <w:i/>
          <w:iCs/>
          <w:spacing w:val="-5"/>
        </w:rPr>
        <w:t>e</w:t>
      </w:r>
      <w:r>
        <w:rPr>
          <w:i/>
          <w:iCs/>
          <w:spacing w:val="-4"/>
        </w:rPr>
        <w:t>r</w:t>
      </w:r>
      <w:r>
        <w:rPr>
          <w:i/>
          <w:iCs/>
          <w:spacing w:val="-5"/>
        </w:rPr>
        <w:t>ë</w:t>
      </w:r>
      <w:r>
        <w:rPr>
          <w:i/>
          <w:iCs/>
          <w:spacing w:val="-4"/>
        </w:rPr>
        <w:t>t</w:t>
      </w:r>
      <w:r>
        <w:rPr>
          <w:spacing w:val="-5"/>
        </w:rPr>
        <w:t>,</w:t>
      </w:r>
      <w:r>
        <w:rPr>
          <w:spacing w:val="44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i</w:t>
      </w:r>
      <w:r>
        <w:rPr>
          <w:spacing w:val="-5"/>
        </w:rPr>
        <w:t>tu</w:t>
      </w:r>
      <w:r>
        <w:rPr>
          <w:spacing w:val="-4"/>
        </w:rPr>
        <w:t>ar</w:t>
      </w:r>
      <w:r>
        <w:rPr>
          <w:spacing w:val="44"/>
        </w:rPr>
        <w:t xml:space="preserve"> </w:t>
      </w:r>
      <w:r>
        <w:rPr>
          <w:spacing w:val="-3"/>
        </w:rPr>
        <w:t>më</w:t>
      </w:r>
      <w:r>
        <w:rPr>
          <w:spacing w:val="47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;</w:t>
      </w:r>
      <w:r>
        <w:rPr>
          <w:spacing w:val="44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48"/>
        </w:rPr>
        <w:t xml:space="preserve"> </w:t>
      </w:r>
      <w:r>
        <w:rPr>
          <w:i/>
          <w:iCs/>
          <w:spacing w:val="-3"/>
        </w:rPr>
        <w:t>Luli</w:t>
      </w:r>
      <w:r>
        <w:rPr>
          <w:i/>
          <w:iCs/>
          <w:spacing w:val="44"/>
        </w:rPr>
        <w:t xml:space="preserve"> </w:t>
      </w:r>
      <w:r>
        <w:rPr>
          <w:i/>
          <w:iCs/>
          <w:spacing w:val="-3"/>
        </w:rPr>
        <w:t>dhe</w:t>
      </w:r>
      <w:r>
        <w:rPr>
          <w:i/>
          <w:iCs/>
          <w:spacing w:val="45"/>
        </w:rPr>
        <w:t xml:space="preserve"> </w:t>
      </w:r>
      <w:r>
        <w:rPr>
          <w:i/>
          <w:iCs/>
          <w:spacing w:val="-2"/>
        </w:rPr>
        <w:t>të</w:t>
      </w:r>
      <w:r>
        <w:rPr>
          <w:i/>
          <w:iCs/>
          <w:spacing w:val="44"/>
        </w:rPr>
        <w:t xml:space="preserve"> </w:t>
      </w:r>
      <w:r>
        <w:rPr>
          <w:i/>
          <w:iCs/>
          <w:spacing w:val="-4"/>
        </w:rPr>
        <w:t>tj</w:t>
      </w:r>
      <w:r>
        <w:rPr>
          <w:i/>
          <w:iCs/>
          <w:spacing w:val="-5"/>
        </w:rPr>
        <w:t>e</w:t>
      </w:r>
      <w:r>
        <w:rPr>
          <w:i/>
          <w:iCs/>
          <w:spacing w:val="-4"/>
        </w:rPr>
        <w:t>r</w:t>
      </w:r>
      <w:r>
        <w:rPr>
          <w:i/>
          <w:iCs/>
          <w:spacing w:val="-5"/>
        </w:rPr>
        <w:t>ë</w:t>
      </w:r>
      <w:r>
        <w:rPr>
          <w:i/>
          <w:iCs/>
          <w:spacing w:val="-4"/>
        </w:rPr>
        <w:t>t</w:t>
      </w:r>
      <w:r>
        <w:rPr>
          <w:spacing w:val="-5"/>
        </w:rPr>
        <w:t>,</w:t>
      </w:r>
      <w:r>
        <w:rPr>
          <w:spacing w:val="29"/>
          <w:w w:val="99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i</w:t>
      </w:r>
      <w:r>
        <w:rPr>
          <w:spacing w:val="-5"/>
        </w:rPr>
        <w:t>tu</w:t>
      </w:r>
      <w:r>
        <w:rPr>
          <w:spacing w:val="-4"/>
        </w:rPr>
        <w:t>ar</w:t>
      </w:r>
      <w:r>
        <w:rPr>
          <w:spacing w:val="5"/>
        </w:rPr>
        <w:t xml:space="preserve"> </w:t>
      </w:r>
      <w:r>
        <w:rPr>
          <w:spacing w:val="-3"/>
        </w:rPr>
        <w:t>më</w:t>
      </w:r>
      <w:r>
        <w:rPr>
          <w:spacing w:val="6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),</w:t>
      </w:r>
      <w:r>
        <w:rPr>
          <w:spacing w:val="7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6"/>
        </w:rPr>
        <w:t xml:space="preserve"> </w:t>
      </w:r>
      <w:r>
        <w:rPr>
          <w:spacing w:val="-6"/>
        </w:rPr>
        <w:t>k</w:t>
      </w:r>
      <w:r>
        <w:rPr>
          <w:spacing w:val="-5"/>
        </w:rPr>
        <w:t>on</w:t>
      </w:r>
      <w:r>
        <w:rPr>
          <w:spacing w:val="-6"/>
        </w:rPr>
        <w:t>st</w:t>
      </w:r>
      <w:r>
        <w:rPr>
          <w:spacing w:val="-5"/>
        </w:rPr>
        <w:t>a</w:t>
      </w:r>
      <w:r>
        <w:rPr>
          <w:spacing w:val="-6"/>
        </w:rPr>
        <w:t>t</w:t>
      </w:r>
      <w:r>
        <w:rPr>
          <w:spacing w:val="-5"/>
        </w:rPr>
        <w:t>on</w:t>
      </w:r>
      <w:r>
        <w:rPr>
          <w:spacing w:val="9"/>
        </w:rPr>
        <w:t xml:space="preserve"> </w:t>
      </w:r>
      <w:r>
        <w:rPr>
          <w:spacing w:val="-3"/>
        </w:rPr>
        <w:t>se</w:t>
      </w:r>
      <w:r>
        <w:rPr>
          <w:spacing w:val="6"/>
        </w:rPr>
        <w:t xml:space="preserve"> </w:t>
      </w:r>
      <w:r>
        <w:rPr>
          <w:spacing w:val="-3"/>
        </w:rPr>
        <w:t>ka</w:t>
      </w:r>
      <w:r>
        <w:rPr>
          <w:spacing w:val="7"/>
        </w:rPr>
        <w:t xml:space="preserve"> </w:t>
      </w:r>
      <w:r>
        <w:rPr>
          <w:spacing w:val="-4"/>
        </w:rPr>
        <w:t>pa</w:t>
      </w:r>
      <w:r>
        <w:rPr>
          <w:spacing w:val="-5"/>
        </w:rPr>
        <w:t>su</w:t>
      </w:r>
      <w:r>
        <w:rPr>
          <w:spacing w:val="-4"/>
        </w:rPr>
        <w:t>r</w:t>
      </w:r>
      <w:r>
        <w:rPr>
          <w:spacing w:val="5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31"/>
          <w:w w:val="99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ke</w:t>
      </w:r>
      <w:r>
        <w:rPr>
          <w:spacing w:val="-4"/>
        </w:rPr>
        <w:t>lj</w:t>
      </w:r>
      <w:r>
        <w:rPr>
          <w:spacing w:val="-5"/>
        </w:rPr>
        <w:t>e</w:t>
      </w:r>
      <w:r>
        <w:rPr>
          <w:spacing w:val="11"/>
        </w:rPr>
        <w:t xml:space="preserve"> </w:t>
      </w:r>
      <w:r>
        <w:rPr>
          <w:spacing w:val="-3"/>
        </w:rPr>
        <w:t>të</w:t>
      </w:r>
      <w:r>
        <w:rPr>
          <w:spacing w:val="11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e</w:t>
      </w:r>
      <w:r>
        <w:rPr>
          <w:spacing w:val="-4"/>
        </w:rPr>
        <w:t>ni</w:t>
      </w:r>
      <w:r>
        <w:rPr>
          <w:spacing w:val="-5"/>
        </w:rPr>
        <w:t>t</w:t>
      </w:r>
      <w:r>
        <w:rPr>
          <w:spacing w:val="11"/>
        </w:rPr>
        <w:t xml:space="preserve"> </w:t>
      </w:r>
      <w:r>
        <w:t>6</w:t>
      </w:r>
      <w:r>
        <w:rPr>
          <w:spacing w:val="11"/>
        </w:rPr>
        <w:t xml:space="preserve"> </w:t>
      </w:r>
      <w:r>
        <w:t>§</w:t>
      </w:r>
      <w:r>
        <w:rPr>
          <w:spacing w:val="11"/>
        </w:rPr>
        <w:t xml:space="preserve"> </w:t>
      </w:r>
      <w:r>
        <w:t>1</w:t>
      </w:r>
      <w:r>
        <w:rPr>
          <w:spacing w:val="14"/>
        </w:rPr>
        <w:t xml:space="preserve"> </w:t>
      </w:r>
      <w:r>
        <w:rPr>
          <w:spacing w:val="-3"/>
        </w:rPr>
        <w:t>të</w:t>
      </w:r>
      <w:r>
        <w:rPr>
          <w:spacing w:val="11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ve</w:t>
      </w:r>
      <w:r>
        <w:rPr>
          <w:spacing w:val="-4"/>
        </w:rPr>
        <w:t>n</w:t>
      </w:r>
      <w:r>
        <w:rPr>
          <w:spacing w:val="-5"/>
        </w:rPr>
        <w:t>tës</w:t>
      </w:r>
      <w:r>
        <w:rPr>
          <w:spacing w:val="9"/>
        </w:rPr>
        <w:t xml:space="preserve"> </w:t>
      </w:r>
      <w:r>
        <w:rPr>
          <w:spacing w:val="-3"/>
        </w:rPr>
        <w:t>për</w:t>
      </w:r>
      <w:r>
        <w:rPr>
          <w:spacing w:val="13"/>
        </w:rPr>
        <w:t xml:space="preserve"> </w:t>
      </w:r>
      <w:r>
        <w:rPr>
          <w:spacing w:val="-3"/>
        </w:rPr>
        <w:t>sa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ket</w:t>
      </w:r>
      <w:r>
        <w:rPr>
          <w:spacing w:val="21"/>
          <w:w w:val="99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o</w:t>
      </w:r>
      <w:r>
        <w:rPr>
          <w:spacing w:val="-6"/>
        </w:rPr>
        <w:t>s</w:t>
      </w:r>
      <w:r>
        <w:rPr>
          <w:spacing w:val="-5"/>
        </w:rPr>
        <w:t>zba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t</w:t>
      </w:r>
      <w:r>
        <w:rPr>
          <w:spacing w:val="-2"/>
        </w:rPr>
        <w:t xml:space="preserve"> </w:t>
      </w:r>
      <w:r>
        <w:rPr>
          <w:spacing w:val="-3"/>
        </w:rPr>
        <w:t xml:space="preserve">të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2"/>
        </w:rPr>
        <w:t xml:space="preserve"> </w:t>
      </w:r>
      <w:r>
        <w:rPr>
          <w:spacing w:val="-3"/>
        </w:rPr>
        <w:t>të</w:t>
      </w:r>
      <w:r>
        <w:rPr>
          <w:spacing w:val="-1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>mës</w:t>
      </w:r>
      <w:r>
        <w:rPr>
          <w:spacing w:val="-3"/>
        </w:rPr>
        <w:t xml:space="preserve"> së</w:t>
      </w:r>
      <w:r>
        <w:rPr>
          <w:spacing w:val="-1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</w:t>
      </w:r>
      <w:r>
        <w:rPr>
          <w:spacing w:val="-1"/>
        </w:rPr>
        <w:t xml:space="preserve"> </w:t>
      </w:r>
      <w:r>
        <w:rPr>
          <w:spacing w:val="-3"/>
        </w:rPr>
        <w:t>dhe</w:t>
      </w:r>
      <w:r>
        <w:rPr>
          <w:spacing w:val="-1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31"/>
          <w:w w:val="99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ke</w:t>
      </w:r>
      <w:r>
        <w:rPr>
          <w:spacing w:val="-4"/>
        </w:rPr>
        <w:t>lj</w:t>
      </w:r>
      <w:r>
        <w:rPr>
          <w:spacing w:val="-5"/>
        </w:rPr>
        <w:t>e</w:t>
      </w:r>
      <w:r>
        <w:rPr>
          <w:spacing w:val="13"/>
        </w:rPr>
        <w:t xml:space="preserve"> </w:t>
      </w:r>
      <w:r>
        <w:rPr>
          <w:spacing w:val="-3"/>
        </w:rPr>
        <w:t>të</w:t>
      </w:r>
      <w:r>
        <w:rPr>
          <w:spacing w:val="14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e</w:t>
      </w:r>
      <w:r>
        <w:rPr>
          <w:spacing w:val="-4"/>
        </w:rPr>
        <w:t>ni</w:t>
      </w:r>
      <w:r>
        <w:rPr>
          <w:spacing w:val="-5"/>
        </w:rPr>
        <w:t>t</w:t>
      </w:r>
      <w:r>
        <w:rPr>
          <w:spacing w:val="11"/>
        </w:rPr>
        <w:t xml:space="preserve"> </w:t>
      </w:r>
      <w:r>
        <w:rPr>
          <w:spacing w:val="-2"/>
        </w:rPr>
        <w:t>13</w:t>
      </w:r>
      <w:r>
        <w:rPr>
          <w:spacing w:val="11"/>
        </w:rPr>
        <w:t xml:space="preserve"> </w:t>
      </w:r>
      <w:r>
        <w:rPr>
          <w:spacing w:val="-3"/>
        </w:rPr>
        <w:t>të</w:t>
      </w:r>
      <w:r>
        <w:rPr>
          <w:spacing w:val="16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ve</w:t>
      </w:r>
      <w:r>
        <w:rPr>
          <w:spacing w:val="-4"/>
        </w:rPr>
        <w:t>n</w:t>
      </w:r>
      <w:r>
        <w:rPr>
          <w:spacing w:val="-5"/>
        </w:rPr>
        <w:t>tës</w:t>
      </w:r>
      <w:r>
        <w:rPr>
          <w:spacing w:val="12"/>
        </w:rPr>
        <w:t xml:space="preserve"> </w:t>
      </w:r>
      <w:r>
        <w:rPr>
          <w:spacing w:val="-3"/>
        </w:rPr>
        <w:t>për</w:t>
      </w:r>
      <w:r>
        <w:rPr>
          <w:spacing w:val="12"/>
        </w:rPr>
        <w:t xml:space="preserve"> </w:t>
      </w:r>
      <w:r>
        <w:rPr>
          <w:spacing w:val="-4"/>
        </w:rPr>
        <w:t>ar</w:t>
      </w:r>
      <w:r>
        <w:rPr>
          <w:spacing w:val="-5"/>
        </w:rPr>
        <w:t>sye</w:t>
      </w:r>
      <w:r>
        <w:rPr>
          <w:spacing w:val="16"/>
        </w:rPr>
        <w:t xml:space="preserve"> </w:t>
      </w:r>
      <w:r>
        <w:rPr>
          <w:spacing w:val="-3"/>
        </w:rPr>
        <w:t>se</w:t>
      </w:r>
      <w:r>
        <w:rPr>
          <w:spacing w:val="28"/>
          <w:w w:val="99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i</w:t>
      </w:r>
      <w:r>
        <w:rPr>
          <w:spacing w:val="6"/>
        </w:rPr>
        <w:t xml:space="preserve"> </w:t>
      </w:r>
      <w:r>
        <w:rPr>
          <w:spacing w:val="-3"/>
        </w:rPr>
        <w:t>nuk</w:t>
      </w:r>
      <w:r>
        <w:rPr>
          <w:spacing w:val="6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ori</w:t>
      </w:r>
      <w:r>
        <w:rPr>
          <w:spacing w:val="8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10"/>
        </w:rPr>
        <w:t xml:space="preserve"> </w:t>
      </w:r>
      <w:r>
        <w:rPr>
          <w:spacing w:val="-6"/>
        </w:rPr>
        <w:t>s</w:t>
      </w:r>
      <w:r>
        <w:rPr>
          <w:spacing w:val="-5"/>
        </w:rPr>
        <w:t>hp</w:t>
      </w:r>
      <w:r>
        <w:rPr>
          <w:spacing w:val="-6"/>
        </w:rPr>
        <w:t>ë</w:t>
      </w:r>
      <w:r>
        <w:rPr>
          <w:spacing w:val="-5"/>
        </w:rPr>
        <w:t>rbli</w:t>
      </w:r>
      <w:r>
        <w:rPr>
          <w:spacing w:val="-6"/>
        </w:rPr>
        <w:t>m</w:t>
      </w:r>
      <w:r>
        <w:rPr>
          <w:spacing w:val="5"/>
        </w:rPr>
        <w:t xml:space="preserve"> </w:t>
      </w:r>
      <w:r>
        <w:rPr>
          <w:spacing w:val="-5"/>
        </w:rPr>
        <w:t>ef</w:t>
      </w:r>
      <w:r>
        <w:rPr>
          <w:spacing w:val="-4"/>
        </w:rPr>
        <w:t>i</w:t>
      </w:r>
      <w:r>
        <w:rPr>
          <w:spacing w:val="-5"/>
        </w:rPr>
        <w:t>k</w:t>
      </w:r>
      <w:r>
        <w:rPr>
          <w:spacing w:val="-4"/>
        </w:rPr>
        <w:t>a</w:t>
      </w:r>
      <w:r>
        <w:rPr>
          <w:spacing w:val="-5"/>
        </w:rPr>
        <w:t>s</w:t>
      </w:r>
      <w:r>
        <w:rPr>
          <w:spacing w:val="4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-5"/>
        </w:rPr>
        <w:t>m</w:t>
      </w:r>
      <w:r>
        <w:rPr>
          <w:spacing w:val="-4"/>
        </w:rPr>
        <w:t>b</w:t>
      </w:r>
      <w:r>
        <w:rPr>
          <w:spacing w:val="-5"/>
        </w:rPr>
        <w:t>ët</w:t>
      </w:r>
      <w:r>
        <w:rPr>
          <w:spacing w:val="-4"/>
        </w:rPr>
        <w:t>ar</w:t>
      </w:r>
      <w:r>
        <w:rPr>
          <w:spacing w:val="8"/>
        </w:rPr>
        <w:t xml:space="preserve"> </w:t>
      </w:r>
      <w:r>
        <w:rPr>
          <w:spacing w:val="-3"/>
        </w:rPr>
        <w:t>si</w:t>
      </w:r>
      <w:r>
        <w:rPr>
          <w:spacing w:val="37"/>
        </w:rPr>
        <w:t xml:space="preserve"> </w:t>
      </w:r>
      <w:r>
        <w:rPr>
          <w:spacing w:val="-6"/>
        </w:rPr>
        <w:t>s</w:t>
      </w:r>
      <w:r>
        <w:rPr>
          <w:spacing w:val="-5"/>
        </w:rPr>
        <w:t>hl</w:t>
      </w:r>
      <w:r>
        <w:rPr>
          <w:spacing w:val="-6"/>
        </w:rPr>
        <w:t>ye</w:t>
      </w:r>
      <w:r>
        <w:rPr>
          <w:spacing w:val="-5"/>
        </w:rPr>
        <w:t>rj</w:t>
      </w:r>
      <w:r>
        <w:rPr>
          <w:spacing w:val="-6"/>
        </w:rPr>
        <w:t>e</w:t>
      </w:r>
      <w:r>
        <w:rPr>
          <w:spacing w:val="-8"/>
        </w:rPr>
        <w:t xml:space="preserve"> </w:t>
      </w:r>
      <w:r>
        <w:rPr>
          <w:spacing w:val="-3"/>
        </w:rPr>
        <w:t>për</w:t>
      </w:r>
      <w:r>
        <w:rPr>
          <w:spacing w:val="-12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ëm</w:t>
      </w:r>
      <w:r>
        <w:rPr>
          <w:spacing w:val="-4"/>
        </w:rPr>
        <w:t>in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k</w:t>
      </w:r>
      <w:r>
        <w:rPr>
          <w:spacing w:val="-4"/>
        </w:rPr>
        <w:t>a</w:t>
      </w:r>
      <w:r>
        <w:rPr>
          <w:spacing w:val="-5"/>
        </w:rPr>
        <w:t>ktu</w:t>
      </w:r>
      <w:r>
        <w:rPr>
          <w:spacing w:val="-4"/>
        </w:rPr>
        <w:t>ar</w:t>
      </w:r>
      <w:r>
        <w:rPr>
          <w:spacing w:val="-9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g</w:t>
      </w:r>
      <w:r>
        <w:rPr>
          <w:spacing w:val="-4"/>
        </w:rPr>
        <w:t>a</w:t>
      </w:r>
      <w:r>
        <w:rPr>
          <w:spacing w:val="-8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o</w:t>
      </w:r>
      <w:r>
        <w:rPr>
          <w:spacing w:val="-6"/>
        </w:rPr>
        <w:t>s</w:t>
      </w:r>
      <w:r>
        <w:rPr>
          <w:spacing w:val="-5"/>
        </w:rPr>
        <w:t>zba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.</w:t>
      </w:r>
    </w:p>
    <w:p w:rsidR="001A4906" w:rsidRDefault="001A4906">
      <w:pPr>
        <w:pStyle w:val="BodyText"/>
        <w:numPr>
          <w:ilvl w:val="0"/>
          <w:numId w:val="11"/>
        </w:numPr>
        <w:tabs>
          <w:tab w:val="left" w:pos="921"/>
        </w:tabs>
        <w:kinsoku w:val="0"/>
        <w:overflowPunct w:val="0"/>
        <w:spacing w:before="159" w:line="269" w:lineRule="exact"/>
        <w:ind w:left="920" w:hanging="264"/>
        <w:rPr>
          <w:spacing w:val="-4"/>
        </w:rPr>
      </w:pPr>
      <w:r>
        <w:rPr>
          <w:spacing w:val="-4"/>
        </w:rPr>
        <w:t>Z</w:t>
      </w:r>
      <w:r>
        <w:rPr>
          <w:spacing w:val="-5"/>
        </w:rPr>
        <w:t>B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IM</w:t>
      </w:r>
      <w:r>
        <w:rPr>
          <w:spacing w:val="-11"/>
        </w:rPr>
        <w:t xml:space="preserve"> </w:t>
      </w:r>
      <w:r>
        <w:t>I</w:t>
      </w:r>
      <w:r>
        <w:rPr>
          <w:spacing w:val="44"/>
        </w:rPr>
        <w:t xml:space="preserve"> </w:t>
      </w:r>
      <w:r>
        <w:rPr>
          <w:spacing w:val="-5"/>
        </w:rPr>
        <w:t>N</w:t>
      </w:r>
      <w:r>
        <w:rPr>
          <w:spacing w:val="-4"/>
        </w:rPr>
        <w:t>E</w:t>
      </w:r>
      <w:r>
        <w:rPr>
          <w:spacing w:val="-5"/>
        </w:rPr>
        <w:t>N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11"/>
        </w:rPr>
        <w:t xml:space="preserve"> </w:t>
      </w:r>
      <w:r>
        <w:rPr>
          <w:spacing w:val="-3"/>
        </w:rPr>
        <w:t>41</w:t>
      </w:r>
      <w:r>
        <w:rPr>
          <w:spacing w:val="-9"/>
        </w:rPr>
        <w:t xml:space="preserve"> </w:t>
      </w:r>
      <w:r>
        <w:rPr>
          <w:spacing w:val="-3"/>
        </w:rPr>
        <w:t>TË</w:t>
      </w:r>
      <w:r>
        <w:rPr>
          <w:spacing w:val="-8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-5"/>
        </w:rPr>
        <w:t>N</w:t>
      </w:r>
      <w:r>
        <w:rPr>
          <w:spacing w:val="-4"/>
        </w:rPr>
        <w:t>VE</w:t>
      </w:r>
      <w:r>
        <w:rPr>
          <w:spacing w:val="-5"/>
        </w:rPr>
        <w:t>NT</w:t>
      </w:r>
      <w:r>
        <w:rPr>
          <w:spacing w:val="-4"/>
        </w:rPr>
        <w:t>ËS</w:t>
      </w:r>
    </w:p>
    <w:p w:rsidR="001A4906" w:rsidRDefault="001A4906">
      <w:pPr>
        <w:pStyle w:val="BodyText"/>
        <w:numPr>
          <w:ilvl w:val="0"/>
          <w:numId w:val="12"/>
        </w:numPr>
        <w:tabs>
          <w:tab w:val="left" w:pos="1058"/>
        </w:tabs>
        <w:kinsoku w:val="0"/>
        <w:overflowPunct w:val="0"/>
        <w:ind w:right="351" w:firstLine="283"/>
        <w:jc w:val="both"/>
      </w:pPr>
      <w:r>
        <w:rPr>
          <w:spacing w:val="-5"/>
        </w:rPr>
        <w:t>Ne</w:t>
      </w:r>
      <w:r>
        <w:rPr>
          <w:spacing w:val="-4"/>
        </w:rPr>
        <w:t>ni</w:t>
      </w:r>
      <w:r>
        <w:rPr>
          <w:spacing w:val="10"/>
        </w:rPr>
        <w:t xml:space="preserve"> </w:t>
      </w:r>
      <w:r>
        <w:rPr>
          <w:spacing w:val="-3"/>
        </w:rPr>
        <w:t>41</w:t>
      </w:r>
      <w:r>
        <w:rPr>
          <w:spacing w:val="11"/>
        </w:rPr>
        <w:t xml:space="preserve"> </w:t>
      </w:r>
      <w:r>
        <w:t>i</w:t>
      </w:r>
      <w:r>
        <w:rPr>
          <w:spacing w:val="13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ve</w:t>
      </w:r>
      <w:r>
        <w:rPr>
          <w:spacing w:val="-4"/>
        </w:rPr>
        <w:t>n</w:t>
      </w:r>
      <w:r>
        <w:rPr>
          <w:spacing w:val="-5"/>
        </w:rPr>
        <w:t>tës</w:t>
      </w:r>
      <w:r>
        <w:rPr>
          <w:spacing w:val="9"/>
        </w:rPr>
        <w:t xml:space="preserve"> </w:t>
      </w:r>
      <w:r>
        <w:rPr>
          <w:spacing w:val="-4"/>
        </w:rPr>
        <w:t>para</w:t>
      </w:r>
      <w:r>
        <w:rPr>
          <w:spacing w:val="-5"/>
        </w:rPr>
        <w:t>s</w:t>
      </w:r>
      <w:r>
        <w:rPr>
          <w:spacing w:val="-4"/>
        </w:rPr>
        <w:t>hi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13"/>
        </w:rPr>
        <w:t xml:space="preserve"> </w:t>
      </w:r>
      <w:r>
        <w:rPr>
          <w:spacing w:val="-3"/>
        </w:rPr>
        <w:t>si</w:t>
      </w:r>
      <w:r>
        <w:rPr>
          <w:spacing w:val="13"/>
        </w:rPr>
        <w:t xml:space="preserve"> </w:t>
      </w:r>
      <w:r>
        <w:rPr>
          <w:spacing w:val="-3"/>
        </w:rPr>
        <w:t>më</w:t>
      </w:r>
      <w:r>
        <w:rPr>
          <w:spacing w:val="27"/>
          <w:w w:val="99"/>
        </w:rPr>
        <w:t xml:space="preserve"> </w:t>
      </w:r>
      <w:r>
        <w:rPr>
          <w:spacing w:val="-5"/>
        </w:rPr>
        <w:t>po</w:t>
      </w: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të</w:t>
      </w:r>
      <w:r>
        <w:rPr>
          <w:spacing w:val="-7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ijon</w:t>
      </w:r>
      <w:r>
        <w:rPr>
          <w:spacing w:val="-5"/>
        </w:rPr>
        <w:t>:</w:t>
      </w:r>
    </w:p>
    <w:p w:rsidR="001A4906" w:rsidRDefault="001A4906">
      <w:pPr>
        <w:pStyle w:val="BodyText"/>
        <w:kinsoku w:val="0"/>
        <w:overflowPunct w:val="0"/>
        <w:ind w:right="348"/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“Kur</w:t>
      </w:r>
      <w:r>
        <w:rPr>
          <w:spacing w:val="2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Gjykata</w:t>
      </w:r>
      <w:r>
        <w:rPr>
          <w:spacing w:val="2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konstaton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se</w:t>
      </w:r>
      <w:r>
        <w:rPr>
          <w:spacing w:val="2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ka</w:t>
      </w:r>
      <w:r>
        <w:rPr>
          <w:spacing w:val="2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pasur</w:t>
      </w:r>
      <w:r>
        <w:rPr>
          <w:spacing w:val="2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një</w:t>
      </w:r>
      <w:r>
        <w:rPr>
          <w:spacing w:val="2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shkelje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të</w:t>
      </w:r>
      <w:r>
        <w:rPr>
          <w:spacing w:val="4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Konventës</w:t>
      </w:r>
      <w:r>
        <w:rPr>
          <w:spacing w:val="-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ose</w:t>
      </w:r>
      <w:r>
        <w:rPr>
          <w:spacing w:val="-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të</w:t>
      </w:r>
      <w:r>
        <w:rPr>
          <w:spacing w:val="-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protokolleve</w:t>
      </w:r>
      <w:r>
        <w:rPr>
          <w:spacing w:val="-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të </w:t>
      </w:r>
      <w:r>
        <w:rPr>
          <w:spacing w:val="-4"/>
          <w:sz w:val="22"/>
          <w:szCs w:val="22"/>
        </w:rPr>
        <w:t>saj,</w:t>
      </w:r>
      <w:r>
        <w:rPr>
          <w:spacing w:val="-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dhe</w:t>
      </w:r>
      <w:r>
        <w:rPr>
          <w:spacing w:val="-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nëse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drejta </w:t>
      </w:r>
      <w:r>
        <w:rPr>
          <w:sz w:val="22"/>
          <w:szCs w:val="22"/>
        </w:rPr>
        <w:t>e</w:t>
      </w:r>
      <w:r>
        <w:rPr>
          <w:spacing w:val="4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brendshme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Palës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së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Lartë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Kontraktuese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lejon</w:t>
      </w:r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të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bëhet</w:t>
      </w:r>
      <w:r>
        <w:rPr>
          <w:spacing w:val="3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vetëm</w:t>
      </w:r>
      <w:r>
        <w:rPr>
          <w:spacing w:val="5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një</w:t>
      </w:r>
      <w:r>
        <w:rPr>
          <w:spacing w:val="5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ndreqje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pjesshme,</w:t>
      </w:r>
      <w:r>
        <w:rPr>
          <w:spacing w:val="5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Gjykata,</w:t>
      </w:r>
      <w:r>
        <w:rPr>
          <w:spacing w:val="5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kur</w:t>
      </w:r>
      <w:r>
        <w:rPr>
          <w:spacing w:val="5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është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nevojshme,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2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akordon</w:t>
      </w:r>
      <w:r>
        <w:rPr>
          <w:spacing w:val="1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shpërblim</w:t>
      </w:r>
      <w:r>
        <w:rPr>
          <w:spacing w:val="1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të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drejtë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palës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së</w:t>
      </w:r>
      <w:r>
        <w:rPr>
          <w:spacing w:val="4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dëmtuar.”</w:t>
      </w:r>
    </w:p>
    <w:p w:rsidR="001A4906" w:rsidRDefault="001A4906">
      <w:pPr>
        <w:pStyle w:val="BodyText"/>
        <w:numPr>
          <w:ilvl w:val="0"/>
          <w:numId w:val="12"/>
        </w:numPr>
        <w:tabs>
          <w:tab w:val="left" w:pos="1192"/>
        </w:tabs>
        <w:kinsoku w:val="0"/>
        <w:overflowPunct w:val="0"/>
        <w:ind w:right="347" w:firstLine="283"/>
        <w:jc w:val="both"/>
        <w:rPr>
          <w:spacing w:val="-3"/>
        </w:rPr>
      </w:pP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i</w:t>
      </w:r>
      <w:r>
        <w:rPr>
          <w:spacing w:val="25"/>
        </w:rPr>
        <w:t xml:space="preserve"> </w:t>
      </w:r>
      <w:r>
        <w:rPr>
          <w:spacing w:val="-3"/>
        </w:rPr>
        <w:t>nuk</w:t>
      </w:r>
      <w:r>
        <w:rPr>
          <w:spacing w:val="25"/>
        </w:rPr>
        <w:t xml:space="preserve"> </w:t>
      </w:r>
      <w:r>
        <w:rPr>
          <w:spacing w:val="-4"/>
        </w:rPr>
        <w:t>para</w:t>
      </w:r>
      <w:r>
        <w:rPr>
          <w:spacing w:val="-5"/>
        </w:rPr>
        <w:t>q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27"/>
        </w:rPr>
        <w:t xml:space="preserve"> </w:t>
      </w:r>
      <w:r>
        <w:rPr>
          <w:spacing w:val="-5"/>
        </w:rPr>
        <w:t>kë</w:t>
      </w:r>
      <w:r>
        <w:rPr>
          <w:spacing w:val="-4"/>
        </w:rPr>
        <w:t>r</w:t>
      </w:r>
      <w:r>
        <w:rPr>
          <w:spacing w:val="-5"/>
        </w:rPr>
        <w:t>kes</w:t>
      </w:r>
      <w:r>
        <w:rPr>
          <w:spacing w:val="-4"/>
        </w:rPr>
        <w:t>a</w:t>
      </w:r>
      <w:r>
        <w:rPr>
          <w:spacing w:val="28"/>
        </w:rPr>
        <w:t xml:space="preserve"> </w:t>
      </w:r>
      <w:r>
        <w:rPr>
          <w:spacing w:val="-3"/>
        </w:rPr>
        <w:t>për</w:t>
      </w:r>
      <w:r>
        <w:rPr>
          <w:spacing w:val="25"/>
        </w:rPr>
        <w:t xml:space="preserve"> </w:t>
      </w:r>
      <w:r>
        <w:rPr>
          <w:spacing w:val="-6"/>
        </w:rPr>
        <w:t>k</w:t>
      </w:r>
      <w:r>
        <w:rPr>
          <w:spacing w:val="-5"/>
        </w:rPr>
        <w:t>o</w:t>
      </w:r>
      <w:r>
        <w:rPr>
          <w:spacing w:val="-6"/>
        </w:rPr>
        <w:t>m</w:t>
      </w:r>
      <w:r>
        <w:rPr>
          <w:spacing w:val="-5"/>
        </w:rPr>
        <w:t>p</w:t>
      </w:r>
      <w:r>
        <w:rPr>
          <w:spacing w:val="-6"/>
        </w:rPr>
        <w:t>e</w:t>
      </w:r>
      <w:r>
        <w:rPr>
          <w:spacing w:val="-5"/>
        </w:rPr>
        <w:t>n</w:t>
      </w:r>
      <w:r>
        <w:rPr>
          <w:spacing w:val="-6"/>
        </w:rPr>
        <w:t>s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17"/>
        </w:rPr>
        <w:t xml:space="preserve"> </w:t>
      </w:r>
      <w:r>
        <w:rPr>
          <w:spacing w:val="-3"/>
        </w:rPr>
        <w:t>të</w:t>
      </w:r>
      <w:r>
        <w:rPr>
          <w:spacing w:val="19"/>
        </w:rPr>
        <w:t xml:space="preserve"> </w:t>
      </w:r>
      <w:r>
        <w:rPr>
          <w:spacing w:val="-4"/>
        </w:rPr>
        <w:t>dr</w:t>
      </w:r>
      <w:r>
        <w:rPr>
          <w:spacing w:val="-5"/>
        </w:rPr>
        <w:t>e</w:t>
      </w:r>
      <w:r>
        <w:rPr>
          <w:spacing w:val="-4"/>
        </w:rPr>
        <w:t>j</w:t>
      </w:r>
      <w:r>
        <w:rPr>
          <w:spacing w:val="-5"/>
        </w:rPr>
        <w:t>të</w:t>
      </w:r>
      <w:r>
        <w:rPr>
          <w:spacing w:val="18"/>
        </w:rPr>
        <w:t xml:space="preserve"> </w:t>
      </w:r>
      <w:r>
        <w:rPr>
          <w:spacing w:val="-4"/>
        </w:rPr>
        <w:t>br</w:t>
      </w:r>
      <w:r>
        <w:rPr>
          <w:spacing w:val="-5"/>
        </w:rPr>
        <w:t>e</w:t>
      </w:r>
      <w:r>
        <w:rPr>
          <w:spacing w:val="-4"/>
        </w:rPr>
        <w:t>nda</w:t>
      </w:r>
      <w:r>
        <w:rPr>
          <w:spacing w:val="19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f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17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ohor</w:t>
      </w:r>
      <w:r>
        <w:rPr>
          <w:spacing w:val="18"/>
        </w:rPr>
        <w:t xml:space="preserve"> </w:t>
      </w:r>
      <w:r>
        <w:rPr>
          <w:spacing w:val="-3"/>
        </w:rPr>
        <w:t>të</w:t>
      </w:r>
      <w:r>
        <w:rPr>
          <w:spacing w:val="18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e</w:t>
      </w:r>
      <w:r>
        <w:rPr>
          <w:spacing w:val="-4"/>
        </w:rPr>
        <w:t>j</w:t>
      </w:r>
      <w:r>
        <w:rPr>
          <w:spacing w:val="-5"/>
        </w:rPr>
        <w:t>u</w:t>
      </w:r>
      <w:r>
        <w:rPr>
          <w:spacing w:val="-4"/>
        </w:rPr>
        <w:t>ar</w:t>
      </w:r>
      <w:r>
        <w:rPr>
          <w:spacing w:val="-5"/>
        </w:rPr>
        <w:t>.</w:t>
      </w:r>
      <w:r>
        <w:rPr>
          <w:spacing w:val="31"/>
          <w:w w:val="99"/>
        </w:rPr>
        <w:t xml:space="preserve"> </w:t>
      </w:r>
      <w:r>
        <w:rPr>
          <w:spacing w:val="-5"/>
        </w:rPr>
        <w:t>Pë</w:t>
      </w:r>
      <w:r>
        <w:rPr>
          <w:spacing w:val="-4"/>
        </w:rPr>
        <w:t>r</w:t>
      </w:r>
      <w:r>
        <w:rPr>
          <w:spacing w:val="-10"/>
        </w:rPr>
        <w:t xml:space="preserve"> </w:t>
      </w:r>
      <w:r>
        <w:rPr>
          <w:spacing w:val="-4"/>
        </w:rPr>
        <w:t>pa</w:t>
      </w:r>
      <w:r>
        <w:rPr>
          <w:spacing w:val="-5"/>
        </w:rPr>
        <w:t>s</w:t>
      </w:r>
      <w:r>
        <w:rPr>
          <w:spacing w:val="-4"/>
        </w:rPr>
        <w:t>oj</w:t>
      </w:r>
      <w:r>
        <w:rPr>
          <w:spacing w:val="-5"/>
        </w:rPr>
        <w:t>ë,</w:t>
      </w:r>
      <w:r>
        <w:rPr>
          <w:spacing w:val="-8"/>
        </w:rPr>
        <w:t xml:space="preserve"> </w:t>
      </w:r>
      <w:r>
        <w:rPr>
          <w:spacing w:val="-3"/>
        </w:rPr>
        <w:t>nuk</w:t>
      </w:r>
      <w:r>
        <w:rPr>
          <w:spacing w:val="-7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u</w:t>
      </w:r>
      <w:r>
        <w:rPr>
          <w:spacing w:val="-4"/>
        </w:rPr>
        <w:t>h</w:t>
      </w:r>
      <w:r>
        <w:rPr>
          <w:spacing w:val="-5"/>
        </w:rPr>
        <w:t>et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k</w:t>
      </w:r>
      <w:r>
        <w:rPr>
          <w:spacing w:val="-4"/>
        </w:rPr>
        <w:t>ord</w:t>
      </w:r>
      <w:r>
        <w:rPr>
          <w:spacing w:val="-5"/>
        </w:rPr>
        <w:t>u</w:t>
      </w:r>
      <w:r>
        <w:rPr>
          <w:spacing w:val="-4"/>
        </w:rPr>
        <w:t>ar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s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-4"/>
        </w:rPr>
        <w:t xml:space="preserve"> </w:t>
      </w:r>
      <w:r>
        <w:rPr>
          <w:spacing w:val="-3"/>
        </w:rPr>
        <w:t>dëm</w:t>
      </w:r>
      <w:r>
        <w:rPr>
          <w:spacing w:val="-9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on</w:t>
      </w:r>
      <w:r>
        <w:rPr>
          <w:spacing w:val="-5"/>
        </w:rPr>
        <w:t>et</w:t>
      </w:r>
      <w:r>
        <w:rPr>
          <w:spacing w:val="-4"/>
        </w:rPr>
        <w:t>ar</w:t>
      </w:r>
      <w:r>
        <w:rPr>
          <w:spacing w:val="-5"/>
        </w:rPr>
        <w:t>.</w:t>
      </w:r>
      <w:r>
        <w:rPr>
          <w:spacing w:val="29"/>
          <w:w w:val="99"/>
        </w:rPr>
        <w:t xml:space="preserve"> </w:t>
      </w:r>
      <w:r>
        <w:rPr>
          <w:spacing w:val="-5"/>
        </w:rPr>
        <w:t>M</w:t>
      </w:r>
      <w:r>
        <w:rPr>
          <w:spacing w:val="-6"/>
        </w:rPr>
        <w:t>eg</w:t>
      </w:r>
      <w:r>
        <w:rPr>
          <w:spacing w:val="-5"/>
        </w:rPr>
        <w:t>ji</w:t>
      </w:r>
      <w:r>
        <w:rPr>
          <w:spacing w:val="-6"/>
        </w:rPr>
        <w:t>t</w:t>
      </w:r>
      <w:r>
        <w:rPr>
          <w:spacing w:val="-5"/>
        </w:rPr>
        <w:t>ha</w:t>
      </w:r>
      <w:r>
        <w:rPr>
          <w:spacing w:val="-6"/>
        </w:rPr>
        <w:t>të,</w:t>
      </w:r>
      <w:r>
        <w:rPr>
          <w:spacing w:val="14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uke</w:t>
      </w:r>
      <w:r>
        <w:rPr>
          <w:spacing w:val="15"/>
        </w:rPr>
        <w:t xml:space="preserve"> </w:t>
      </w:r>
      <w:r>
        <w:rPr>
          <w:spacing w:val="-4"/>
        </w:rPr>
        <w:t>pa</w:t>
      </w:r>
      <w:r>
        <w:rPr>
          <w:spacing w:val="-5"/>
        </w:rPr>
        <w:t>su</w:t>
      </w:r>
      <w:r>
        <w:rPr>
          <w:spacing w:val="-4"/>
        </w:rPr>
        <w:t>r</w:t>
      </w:r>
      <w:r>
        <w:rPr>
          <w:spacing w:val="13"/>
        </w:rPr>
        <w:t xml:space="preserve"> </w:t>
      </w:r>
      <w:r>
        <w:rPr>
          <w:spacing w:val="-4"/>
        </w:rPr>
        <w:t>para</w:t>
      </w:r>
      <w:r>
        <w:rPr>
          <w:spacing w:val="-5"/>
        </w:rPr>
        <w:t>sys</w:t>
      </w:r>
      <w:r>
        <w:rPr>
          <w:spacing w:val="-4"/>
        </w:rPr>
        <w:t>h</w:t>
      </w:r>
      <w:r>
        <w:rPr>
          <w:spacing w:val="14"/>
        </w:rPr>
        <w:t xml:space="preserve"> </w:t>
      </w:r>
      <w:r>
        <w:rPr>
          <w:spacing w:val="-4"/>
        </w:rPr>
        <w:t>na</w:t>
      </w:r>
      <w:r>
        <w:rPr>
          <w:spacing w:val="-5"/>
        </w:rPr>
        <w:t>ty</w:t>
      </w:r>
      <w:r>
        <w:rPr>
          <w:spacing w:val="-4"/>
        </w:rPr>
        <w:t>r</w:t>
      </w:r>
      <w:r>
        <w:rPr>
          <w:spacing w:val="-5"/>
        </w:rPr>
        <w:t>ë</w:t>
      </w:r>
      <w:r>
        <w:rPr>
          <w:spacing w:val="-4"/>
        </w:rPr>
        <w:t>n</w:t>
      </w:r>
      <w:r>
        <w:rPr>
          <w:spacing w:val="14"/>
        </w:rPr>
        <w:t xml:space="preserve"> </w:t>
      </w:r>
      <w:r>
        <w:t>e</w:t>
      </w:r>
      <w:r>
        <w:rPr>
          <w:spacing w:val="17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ke</w:t>
      </w:r>
      <w:r>
        <w:rPr>
          <w:spacing w:val="-4"/>
        </w:rPr>
        <w:t>lj</w:t>
      </w:r>
      <w:r>
        <w:rPr>
          <w:spacing w:val="-5"/>
        </w:rPr>
        <w:t>es</w:t>
      </w:r>
      <w:r>
        <w:rPr>
          <w:spacing w:val="49"/>
          <w:w w:val="99"/>
        </w:rPr>
        <w:t xml:space="preserve"> </w:t>
      </w:r>
      <w:r>
        <w:rPr>
          <w:spacing w:val="-3"/>
        </w:rPr>
        <w:t>së</w:t>
      </w:r>
      <w:r>
        <w:rPr>
          <w:spacing w:val="14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ve</w:t>
      </w:r>
      <w:r>
        <w:rPr>
          <w:spacing w:val="-4"/>
        </w:rPr>
        <w:t>n</w:t>
      </w:r>
      <w:r>
        <w:rPr>
          <w:spacing w:val="-5"/>
        </w:rPr>
        <w:t>tës</w:t>
      </w:r>
      <w:r>
        <w:rPr>
          <w:spacing w:val="14"/>
        </w:rPr>
        <w:t xml:space="preserve"> </w:t>
      </w:r>
      <w:r>
        <w:rPr>
          <w:spacing w:val="-3"/>
        </w:rPr>
        <w:t>së</w:t>
      </w:r>
      <w:r>
        <w:rPr>
          <w:spacing w:val="14"/>
        </w:rPr>
        <w:t xml:space="preserve"> </w:t>
      </w:r>
      <w:r>
        <w:rPr>
          <w:spacing w:val="-6"/>
        </w:rPr>
        <w:t>k</w:t>
      </w:r>
      <w:r>
        <w:rPr>
          <w:spacing w:val="-5"/>
        </w:rPr>
        <w:t>on</w:t>
      </w:r>
      <w:r>
        <w:rPr>
          <w:spacing w:val="-6"/>
        </w:rPr>
        <w:t>st</w:t>
      </w:r>
      <w:r>
        <w:rPr>
          <w:spacing w:val="-5"/>
        </w:rPr>
        <w:t>a</w:t>
      </w:r>
      <w:r>
        <w:rPr>
          <w:spacing w:val="-6"/>
        </w:rPr>
        <w:t>tu</w:t>
      </w:r>
      <w:r>
        <w:rPr>
          <w:spacing w:val="-5"/>
        </w:rPr>
        <w:t>ar</w:t>
      </w:r>
      <w:r>
        <w:rPr>
          <w:spacing w:val="-6"/>
        </w:rPr>
        <w:t>,</w:t>
      </w:r>
      <w:r>
        <w:rPr>
          <w:spacing w:val="15"/>
        </w:rPr>
        <w:t xml:space="preserve"> </w:t>
      </w:r>
      <w:r>
        <w:rPr>
          <w:spacing w:val="-5"/>
        </w:rPr>
        <w:t>Qeve</w:t>
      </w:r>
      <w:r>
        <w:rPr>
          <w:spacing w:val="-4"/>
        </w:rPr>
        <w:t>ria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rPr>
          <w:spacing w:val="-4"/>
        </w:rPr>
        <w:t>padi</w:t>
      </w:r>
      <w:r>
        <w:rPr>
          <w:spacing w:val="-5"/>
        </w:rPr>
        <w:t>tu</w:t>
      </w:r>
      <w:r>
        <w:rPr>
          <w:spacing w:val="-4"/>
        </w:rPr>
        <w:t>r</w:t>
      </w:r>
      <w:r>
        <w:rPr>
          <w:spacing w:val="31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u</w:t>
      </w:r>
      <w:r>
        <w:rPr>
          <w:spacing w:val="-4"/>
        </w:rPr>
        <w:t>h</w:t>
      </w:r>
      <w:r>
        <w:rPr>
          <w:spacing w:val="-5"/>
        </w:rPr>
        <w:t>et</w:t>
      </w:r>
      <w:r>
        <w:rPr>
          <w:spacing w:val="-4"/>
        </w:rPr>
        <w:t xml:space="preserve"> </w:t>
      </w:r>
      <w:r>
        <w:rPr>
          <w:spacing w:val="-3"/>
        </w:rPr>
        <w:t>të</w:t>
      </w:r>
      <w:r>
        <w:rPr>
          <w:spacing w:val="-5"/>
        </w:rPr>
        <w:t xml:space="preserve"> </w:t>
      </w:r>
      <w:r>
        <w:rPr>
          <w:spacing w:val="-6"/>
        </w:rPr>
        <w:t>g</w:t>
      </w:r>
      <w:r>
        <w:rPr>
          <w:spacing w:val="-5"/>
        </w:rPr>
        <w:t>aran</w:t>
      </w:r>
      <w:r>
        <w:rPr>
          <w:spacing w:val="-6"/>
        </w:rPr>
        <w:t>t</w:t>
      </w:r>
      <w:r>
        <w:rPr>
          <w:spacing w:val="-5"/>
        </w:rPr>
        <w:t>oj</w:t>
      </w:r>
      <w:r>
        <w:rPr>
          <w:spacing w:val="-6"/>
        </w:rPr>
        <w:t>ë</w:t>
      </w:r>
      <w:r>
        <w:rPr>
          <w:spacing w:val="-5"/>
        </w:rPr>
        <w:t xml:space="preserve"> </w:t>
      </w:r>
      <w:r>
        <w:rPr>
          <w:spacing w:val="-4"/>
        </w:rPr>
        <w:t>zba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4"/>
        </w:rPr>
        <w:t xml:space="preserve">in </w:t>
      </w:r>
      <w:r>
        <w:t>e</w:t>
      </w:r>
      <w:r>
        <w:rPr>
          <w:spacing w:val="-5"/>
        </w:rPr>
        <w:t xml:space="preserve"> </w:t>
      </w:r>
      <w:r>
        <w:rPr>
          <w:spacing w:val="-6"/>
        </w:rPr>
        <w:t>ve</w:t>
      </w:r>
      <w:r>
        <w:rPr>
          <w:spacing w:val="-5"/>
        </w:rPr>
        <w:t>ndi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t</w:t>
      </w:r>
      <w:r>
        <w:rPr>
          <w:spacing w:val="-4"/>
        </w:rPr>
        <w:t xml:space="preserve"> </w:t>
      </w:r>
      <w:r>
        <w:rPr>
          <w:spacing w:val="-3"/>
        </w:rPr>
        <w:t>të</w:t>
      </w:r>
      <w:r>
        <w:rPr>
          <w:spacing w:val="-4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>mës</w:t>
      </w:r>
      <w:r>
        <w:rPr>
          <w:spacing w:val="-7"/>
        </w:rPr>
        <w:t xml:space="preserve"> </w:t>
      </w:r>
      <w:r>
        <w:rPr>
          <w:spacing w:val="-3"/>
        </w:rPr>
        <w:t>së</w:t>
      </w:r>
      <w:r>
        <w:rPr>
          <w:spacing w:val="33"/>
          <w:w w:val="99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</w:t>
      </w:r>
      <w:r>
        <w:rPr>
          <w:spacing w:val="16"/>
        </w:rPr>
        <w:t xml:space="preserve"> </w:t>
      </w:r>
      <w:r>
        <w:rPr>
          <w:spacing w:val="-3"/>
        </w:rPr>
        <w:t>në</w:t>
      </w:r>
      <w:r>
        <w:rPr>
          <w:spacing w:val="17"/>
        </w:rPr>
        <w:t xml:space="preserve"> </w:t>
      </w:r>
      <w:r>
        <w:rPr>
          <w:spacing w:val="-5"/>
        </w:rPr>
        <w:t>çës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4"/>
        </w:rPr>
        <w:t>j</w:t>
      </w:r>
      <w:r>
        <w:rPr>
          <w:spacing w:val="-5"/>
        </w:rPr>
        <w:t>e</w:t>
      </w:r>
      <w:r>
        <w:rPr>
          <w:spacing w:val="-4"/>
        </w:rPr>
        <w:t>n</w:t>
      </w:r>
      <w:r>
        <w:rPr>
          <w:spacing w:val="15"/>
        </w:rPr>
        <w:t xml:space="preserve"> </w:t>
      </w:r>
      <w:r>
        <w:t>e</w:t>
      </w:r>
      <w:r>
        <w:rPr>
          <w:spacing w:val="17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16"/>
        </w:rPr>
        <w:t xml:space="preserve"> </w:t>
      </w:r>
      <w:r>
        <w:rPr>
          <w:spacing w:val="-4"/>
        </w:rPr>
        <w:t>br</w:t>
      </w:r>
      <w:r>
        <w:rPr>
          <w:spacing w:val="-5"/>
        </w:rPr>
        <w:t>e</w:t>
      </w:r>
      <w:r>
        <w:rPr>
          <w:spacing w:val="-4"/>
        </w:rPr>
        <w:t>nda</w:t>
      </w:r>
      <w:r>
        <w:rPr>
          <w:spacing w:val="18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r</w:t>
      </w:r>
      <w:r>
        <w:rPr>
          <w:spacing w:val="-5"/>
        </w:rPr>
        <w:t>e</w:t>
      </w:r>
      <w:r>
        <w:rPr>
          <w:spacing w:val="17"/>
        </w:rPr>
        <w:t xml:space="preserve"> </w:t>
      </w:r>
      <w:r>
        <w:rPr>
          <w:spacing w:val="-5"/>
        </w:rPr>
        <w:t>mu</w:t>
      </w:r>
      <w:r>
        <w:rPr>
          <w:spacing w:val="-4"/>
        </w:rPr>
        <w:t>aj</w:t>
      </w:r>
      <w:r>
        <w:rPr>
          <w:spacing w:val="-5"/>
        </w:rPr>
        <w:t>ve</w:t>
      </w:r>
      <w:r>
        <w:rPr>
          <w:spacing w:val="16"/>
        </w:rPr>
        <w:t xml:space="preserve"> </w:t>
      </w:r>
      <w:r>
        <w:rPr>
          <w:spacing w:val="-3"/>
        </w:rPr>
        <w:t>në</w:t>
      </w:r>
      <w:r>
        <w:rPr>
          <w:spacing w:val="23"/>
          <w:w w:val="99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rp</w:t>
      </w:r>
      <w:r>
        <w:rPr>
          <w:spacing w:val="-5"/>
        </w:rPr>
        <w:t>ut</w:t>
      </w:r>
      <w:r>
        <w:rPr>
          <w:spacing w:val="-4"/>
        </w:rPr>
        <w:t>hj</w:t>
      </w:r>
      <w:r>
        <w:rPr>
          <w:spacing w:val="-5"/>
        </w:rPr>
        <w:t>e</w:t>
      </w:r>
      <w:r>
        <w:rPr>
          <w:spacing w:val="-3"/>
        </w:rPr>
        <w:t xml:space="preserve"> me </w:t>
      </w:r>
      <w:r>
        <w:rPr>
          <w:spacing w:val="-4"/>
        </w:rPr>
        <w:t>n</w:t>
      </w:r>
      <w:r>
        <w:rPr>
          <w:spacing w:val="-5"/>
        </w:rPr>
        <w:t>e</w:t>
      </w:r>
      <w:r>
        <w:rPr>
          <w:spacing w:val="-4"/>
        </w:rPr>
        <w:t>nin</w:t>
      </w:r>
      <w:r>
        <w:rPr>
          <w:spacing w:val="-3"/>
        </w:rPr>
        <w:t xml:space="preserve"> 28</w:t>
      </w:r>
      <w:r>
        <w:rPr>
          <w:spacing w:val="-4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spacing w:val="-3"/>
        </w:rPr>
        <w:t xml:space="preserve">të 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ve</w:t>
      </w:r>
      <w:r>
        <w:rPr>
          <w:spacing w:val="-4"/>
        </w:rPr>
        <w:t>n</w:t>
      </w:r>
      <w:r>
        <w:rPr>
          <w:spacing w:val="-5"/>
        </w:rPr>
        <w:t>tës (s</w:t>
      </w:r>
      <w:r>
        <w:rPr>
          <w:spacing w:val="-4"/>
        </w:rPr>
        <w:t>hi</w:t>
      </w:r>
      <w:r>
        <w:rPr>
          <w:spacing w:val="-5"/>
        </w:rPr>
        <w:t>k</w:t>
      </w:r>
      <w:r>
        <w:rPr>
          <w:spacing w:val="-4"/>
        </w:rPr>
        <w:t>o</w:t>
      </w:r>
      <w:r>
        <w:rPr>
          <w:spacing w:val="-2"/>
        </w:rPr>
        <w:t xml:space="preserve"> </w:t>
      </w:r>
      <w:r>
        <w:rPr>
          <w:spacing w:val="-3"/>
        </w:rPr>
        <w:t>për</w:t>
      </w:r>
    </w:p>
    <w:p w:rsidR="001A4906" w:rsidRDefault="001A4906">
      <w:pPr>
        <w:pStyle w:val="BodyText"/>
        <w:numPr>
          <w:ilvl w:val="0"/>
          <w:numId w:val="12"/>
        </w:numPr>
        <w:tabs>
          <w:tab w:val="left" w:pos="1192"/>
        </w:tabs>
        <w:kinsoku w:val="0"/>
        <w:overflowPunct w:val="0"/>
        <w:ind w:right="347" w:firstLine="283"/>
        <w:jc w:val="both"/>
        <w:rPr>
          <w:spacing w:val="-3"/>
        </w:rPr>
        <w:sectPr w:rsidR="001A4906">
          <w:type w:val="continuous"/>
          <w:pgSz w:w="11910" w:h="16850"/>
          <w:pgMar w:top="1060" w:right="780" w:bottom="280" w:left="760" w:header="720" w:footer="720" w:gutter="0"/>
          <w:cols w:num="2" w:space="720" w:equalWidth="0">
            <w:col w:w="4974" w:space="75"/>
            <w:col w:w="5321"/>
          </w:cols>
          <w:noEndnote/>
        </w:sectPr>
      </w:pPr>
    </w:p>
    <w:p w:rsidR="001A4906" w:rsidRDefault="001A4906">
      <w:pPr>
        <w:pStyle w:val="BodyText"/>
        <w:kinsoku w:val="0"/>
        <w:overflowPunct w:val="0"/>
        <w:spacing w:before="8"/>
        <w:ind w:left="0" w:firstLine="0"/>
        <w:rPr>
          <w:sz w:val="16"/>
          <w:szCs w:val="16"/>
        </w:rPr>
      </w:pPr>
    </w:p>
    <w:p w:rsidR="001A4906" w:rsidRDefault="001A4906">
      <w:pPr>
        <w:pStyle w:val="BodyText"/>
        <w:kinsoku w:val="0"/>
        <w:overflowPunct w:val="0"/>
        <w:spacing w:before="8"/>
        <w:ind w:left="0" w:firstLine="0"/>
        <w:rPr>
          <w:sz w:val="16"/>
          <w:szCs w:val="16"/>
        </w:rPr>
        <w:sectPr w:rsidR="001A4906">
          <w:pgSz w:w="11910" w:h="16850"/>
          <w:pgMar w:top="1840" w:right="780" w:bottom="1080" w:left="760" w:header="851" w:footer="896" w:gutter="0"/>
          <w:cols w:space="720" w:equalWidth="0">
            <w:col w:w="10370"/>
          </w:cols>
          <w:noEndnote/>
        </w:sectPr>
      </w:pPr>
    </w:p>
    <w:p w:rsidR="001A4906" w:rsidRDefault="001A4906">
      <w:pPr>
        <w:pStyle w:val="BodyText"/>
        <w:kinsoku w:val="0"/>
        <w:overflowPunct w:val="0"/>
        <w:spacing w:before="77"/>
        <w:ind w:hanging="2"/>
        <w:jc w:val="center"/>
      </w:pPr>
      <w:r>
        <w:rPr>
          <w:spacing w:val="-6"/>
        </w:rPr>
        <w:t>s</w:t>
      </w:r>
      <w:r>
        <w:rPr>
          <w:spacing w:val="-5"/>
        </w:rPr>
        <w:t>h</w:t>
      </w:r>
      <w:r>
        <w:rPr>
          <w:spacing w:val="-6"/>
        </w:rPr>
        <w:t>em</w:t>
      </w:r>
      <w:r>
        <w:rPr>
          <w:spacing w:val="-5"/>
        </w:rPr>
        <w:t>b</w:t>
      </w:r>
      <w:r>
        <w:rPr>
          <w:spacing w:val="-6"/>
        </w:rPr>
        <w:t>u</w:t>
      </w:r>
      <w:r>
        <w:rPr>
          <w:spacing w:val="-5"/>
        </w:rPr>
        <w:t>ll</w:t>
      </w:r>
      <w:r>
        <w:rPr>
          <w:spacing w:val="-6"/>
        </w:rPr>
        <w:t xml:space="preserve">, </w:t>
      </w:r>
      <w:r>
        <w:rPr>
          <w:i/>
          <w:iCs/>
          <w:spacing w:val="-4"/>
        </w:rPr>
        <w:t>Vukelić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4"/>
        </w:rPr>
        <w:t>kundër Malit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2"/>
        </w:rPr>
        <w:t>të</w:t>
      </w:r>
      <w:r>
        <w:rPr>
          <w:i/>
          <w:iCs/>
          <w:spacing w:val="-7"/>
        </w:rPr>
        <w:t xml:space="preserve"> </w:t>
      </w:r>
      <w:r>
        <w:rPr>
          <w:i/>
          <w:iCs/>
          <w:spacing w:val="-3"/>
        </w:rPr>
        <w:t>Zi</w:t>
      </w:r>
      <w:r>
        <w:rPr>
          <w:spacing w:val="-3"/>
        </w:rPr>
        <w:t>,</w:t>
      </w:r>
      <w:r>
        <w:rPr>
          <w:spacing w:val="-5"/>
        </w:rPr>
        <w:t xml:space="preserve"> </w:t>
      </w:r>
      <w:r>
        <w:rPr>
          <w:spacing w:val="-3"/>
        </w:rPr>
        <w:t>nr.</w:t>
      </w:r>
      <w:r>
        <w:rPr>
          <w:spacing w:val="-5"/>
        </w:rPr>
        <w:t xml:space="preserve"> 58258</w:t>
      </w:r>
      <w:r>
        <w:rPr>
          <w:spacing w:val="-4"/>
        </w:rPr>
        <w:t>/</w:t>
      </w:r>
      <w:r>
        <w:rPr>
          <w:spacing w:val="-5"/>
        </w:rPr>
        <w:t xml:space="preserve">09, </w:t>
      </w:r>
      <w:r>
        <w:t>§</w:t>
      </w:r>
      <w:r>
        <w:rPr>
          <w:spacing w:val="29"/>
        </w:rPr>
        <w:t xml:space="preserve"> </w:t>
      </w:r>
      <w:r>
        <w:rPr>
          <w:spacing w:val="-5"/>
        </w:rPr>
        <w:t>107,</w:t>
      </w:r>
      <w:r>
        <w:rPr>
          <w:spacing w:val="44"/>
        </w:rPr>
        <w:t xml:space="preserve"> </w:t>
      </w:r>
      <w:r>
        <w:t>4</w:t>
      </w:r>
      <w:r>
        <w:rPr>
          <w:spacing w:val="46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orri</w:t>
      </w:r>
      <w:r>
        <w:rPr>
          <w:spacing w:val="-5"/>
        </w:rPr>
        <w:t>k</w:t>
      </w:r>
      <w:r>
        <w:rPr>
          <w:spacing w:val="44"/>
        </w:rPr>
        <w:t xml:space="preserve"> </w:t>
      </w:r>
      <w:r>
        <w:rPr>
          <w:spacing w:val="-5"/>
        </w:rPr>
        <w:t>2013;</w:t>
      </w:r>
      <w:r>
        <w:rPr>
          <w:spacing w:val="45"/>
        </w:rPr>
        <w:t xml:space="preserve"> </w:t>
      </w:r>
      <w:r>
        <w:rPr>
          <w:i/>
          <w:iCs/>
          <w:spacing w:val="-6"/>
        </w:rPr>
        <w:t>M</w:t>
      </w:r>
      <w:r>
        <w:rPr>
          <w:i/>
          <w:iCs/>
          <w:spacing w:val="-5"/>
        </w:rPr>
        <w:t>i</w:t>
      </w:r>
      <w:r>
        <w:rPr>
          <w:i/>
          <w:iCs/>
          <w:spacing w:val="-6"/>
        </w:rPr>
        <w:t>kh</w:t>
      </w:r>
      <w:r>
        <w:rPr>
          <w:i/>
          <w:iCs/>
          <w:spacing w:val="-5"/>
        </w:rPr>
        <w:t>ay</w:t>
      </w:r>
      <w:r>
        <w:rPr>
          <w:i/>
          <w:iCs/>
          <w:spacing w:val="-6"/>
        </w:rPr>
        <w:t>l</w:t>
      </w:r>
      <w:r>
        <w:rPr>
          <w:i/>
          <w:iCs/>
          <w:spacing w:val="-5"/>
        </w:rPr>
        <w:t>o</w:t>
      </w:r>
      <w:r>
        <w:rPr>
          <w:i/>
          <w:iCs/>
          <w:spacing w:val="-6"/>
        </w:rPr>
        <w:t>v</w:t>
      </w:r>
      <w:r>
        <w:rPr>
          <w:i/>
          <w:iCs/>
          <w:spacing w:val="-5"/>
        </w:rPr>
        <w:t>a</w:t>
      </w:r>
      <w:r>
        <w:rPr>
          <w:i/>
          <w:iCs/>
          <w:spacing w:val="45"/>
        </w:rPr>
        <w:t xml:space="preserve"> </w:t>
      </w:r>
      <w:r>
        <w:rPr>
          <w:i/>
          <w:iCs/>
          <w:spacing w:val="-3"/>
        </w:rPr>
        <w:t>dhe</w:t>
      </w:r>
      <w:r>
        <w:rPr>
          <w:i/>
          <w:iCs/>
          <w:spacing w:val="45"/>
        </w:rPr>
        <w:t xml:space="preserve"> </w:t>
      </w:r>
      <w:r>
        <w:rPr>
          <w:i/>
          <w:iCs/>
          <w:spacing w:val="-2"/>
        </w:rPr>
        <w:t>të</w:t>
      </w:r>
      <w:r>
        <w:rPr>
          <w:i/>
          <w:iCs/>
          <w:spacing w:val="45"/>
        </w:rPr>
        <w:t xml:space="preserve"> </w:t>
      </w:r>
      <w:r>
        <w:rPr>
          <w:i/>
          <w:iCs/>
          <w:spacing w:val="-5"/>
        </w:rPr>
        <w:t>tj</w:t>
      </w:r>
      <w:r>
        <w:rPr>
          <w:i/>
          <w:iCs/>
          <w:spacing w:val="-6"/>
        </w:rPr>
        <w:t>e</w:t>
      </w:r>
      <w:r>
        <w:rPr>
          <w:i/>
          <w:iCs/>
          <w:spacing w:val="-5"/>
        </w:rPr>
        <w:t>r</w:t>
      </w:r>
      <w:r>
        <w:rPr>
          <w:i/>
          <w:iCs/>
          <w:spacing w:val="-6"/>
        </w:rPr>
        <w:t>ë</w:t>
      </w:r>
      <w:r>
        <w:rPr>
          <w:i/>
          <w:iCs/>
          <w:spacing w:val="-5"/>
        </w:rPr>
        <w:t>t</w:t>
      </w:r>
      <w:r>
        <w:rPr>
          <w:i/>
          <w:iCs/>
          <w:spacing w:val="45"/>
        </w:rPr>
        <w:t xml:space="preserve"> </w:t>
      </w:r>
      <w:r>
        <w:rPr>
          <w:i/>
          <w:iCs/>
          <w:spacing w:val="-5"/>
        </w:rPr>
        <w:t>k</w:t>
      </w:r>
      <w:r>
        <w:rPr>
          <w:i/>
          <w:iCs/>
          <w:spacing w:val="-4"/>
        </w:rPr>
        <w:t>und</w:t>
      </w:r>
      <w:r>
        <w:rPr>
          <w:i/>
          <w:iCs/>
          <w:spacing w:val="-5"/>
        </w:rPr>
        <w:t>ë</w:t>
      </w:r>
      <w:r>
        <w:rPr>
          <w:i/>
          <w:iCs/>
          <w:spacing w:val="-4"/>
        </w:rPr>
        <w:t>r</w:t>
      </w:r>
    </w:p>
    <w:p w:rsidR="001A4906" w:rsidRDefault="001A4906">
      <w:pPr>
        <w:pStyle w:val="BodyText"/>
        <w:kinsoku w:val="0"/>
        <w:overflowPunct w:val="0"/>
        <w:ind w:firstLine="0"/>
        <w:jc w:val="both"/>
      </w:pPr>
      <w:r>
        <w:rPr>
          <w:i/>
          <w:iCs/>
          <w:spacing w:val="-6"/>
        </w:rPr>
        <w:t>Uk</w:t>
      </w:r>
      <w:r>
        <w:rPr>
          <w:i/>
          <w:iCs/>
          <w:spacing w:val="-5"/>
        </w:rPr>
        <w:t>rain</w:t>
      </w:r>
      <w:r>
        <w:rPr>
          <w:i/>
          <w:iCs/>
          <w:spacing w:val="-6"/>
        </w:rPr>
        <w:t>ës</w:t>
      </w:r>
      <w:r>
        <w:rPr>
          <w:spacing w:val="-6"/>
        </w:rPr>
        <w:t>,</w:t>
      </w:r>
      <w:r>
        <w:rPr>
          <w:spacing w:val="6"/>
        </w:rPr>
        <w:t xml:space="preserve"> </w:t>
      </w:r>
      <w:r>
        <w:rPr>
          <w:spacing w:val="-4"/>
        </w:rPr>
        <w:t>nr</w:t>
      </w:r>
      <w:r>
        <w:rPr>
          <w:spacing w:val="-5"/>
        </w:rPr>
        <w:t>.</w:t>
      </w:r>
      <w:r>
        <w:rPr>
          <w:spacing w:val="7"/>
        </w:rPr>
        <w:t xml:space="preserve"> </w:t>
      </w:r>
      <w:r>
        <w:rPr>
          <w:spacing w:val="-5"/>
        </w:rPr>
        <w:t>16475</w:t>
      </w:r>
      <w:r>
        <w:rPr>
          <w:spacing w:val="-4"/>
        </w:rPr>
        <w:t>/</w:t>
      </w:r>
      <w:r>
        <w:rPr>
          <w:spacing w:val="-5"/>
        </w:rPr>
        <w:t>02,</w:t>
      </w:r>
      <w:r>
        <w:rPr>
          <w:spacing w:val="7"/>
        </w:rPr>
        <w:t xml:space="preserve"> </w:t>
      </w:r>
      <w:r>
        <w:t>§</w:t>
      </w:r>
      <w:r>
        <w:rPr>
          <w:spacing w:val="7"/>
        </w:rPr>
        <w:t xml:space="preserve"> </w:t>
      </w:r>
      <w:r>
        <w:rPr>
          <w:spacing w:val="-5"/>
        </w:rPr>
        <w:t>40,</w:t>
      </w:r>
      <w:r>
        <w:rPr>
          <w:spacing w:val="6"/>
        </w:rPr>
        <w:t xml:space="preserve"> </w:t>
      </w:r>
      <w:r>
        <w:rPr>
          <w:spacing w:val="-3"/>
        </w:rPr>
        <w:t>15</w:t>
      </w:r>
      <w:r>
        <w:rPr>
          <w:spacing w:val="9"/>
        </w:rPr>
        <w:t xml:space="preserve"> </w:t>
      </w:r>
      <w:r>
        <w:rPr>
          <w:spacing w:val="-5"/>
        </w:rPr>
        <w:t>qe</w:t>
      </w:r>
      <w:r>
        <w:rPr>
          <w:spacing w:val="-4"/>
        </w:rPr>
        <w:t>r</w:t>
      </w:r>
      <w:r>
        <w:rPr>
          <w:spacing w:val="-5"/>
        </w:rPr>
        <w:t>s</w:t>
      </w:r>
      <w:r>
        <w:rPr>
          <w:spacing w:val="-4"/>
        </w:rPr>
        <w:t>hor</w:t>
      </w:r>
      <w:r>
        <w:rPr>
          <w:spacing w:val="6"/>
        </w:rPr>
        <w:t xml:space="preserve"> </w:t>
      </w:r>
      <w:r>
        <w:rPr>
          <w:spacing w:val="-5"/>
        </w:rPr>
        <w:t>2006;</w:t>
      </w:r>
      <w:r>
        <w:rPr>
          <w:spacing w:val="7"/>
        </w:rPr>
        <w:t xml:space="preserve"> </w:t>
      </w:r>
      <w:r>
        <w:rPr>
          <w:spacing w:val="-4"/>
        </w:rPr>
        <w:t>dh</w:t>
      </w:r>
      <w:r>
        <w:rPr>
          <w:spacing w:val="-5"/>
        </w:rPr>
        <w:t>e</w:t>
      </w:r>
      <w:r>
        <w:rPr>
          <w:spacing w:val="35"/>
          <w:w w:val="99"/>
        </w:rPr>
        <w:t xml:space="preserve"> </w:t>
      </w:r>
      <w:r>
        <w:rPr>
          <w:i/>
          <w:iCs/>
          <w:spacing w:val="-5"/>
        </w:rPr>
        <w:t>Li</w:t>
      </w:r>
      <w:r>
        <w:rPr>
          <w:i/>
          <w:iCs/>
          <w:spacing w:val="-6"/>
        </w:rPr>
        <w:t>s</w:t>
      </w:r>
      <w:r>
        <w:rPr>
          <w:i/>
          <w:iCs/>
          <w:spacing w:val="-5"/>
        </w:rPr>
        <w:t>yan</w:t>
      </w:r>
      <w:r>
        <w:rPr>
          <w:i/>
          <w:iCs/>
          <w:spacing w:val="-6"/>
        </w:rPr>
        <w:t>sk</w:t>
      </w:r>
      <w:r>
        <w:rPr>
          <w:i/>
          <w:iCs/>
          <w:spacing w:val="-5"/>
        </w:rPr>
        <w:t>iy</w:t>
      </w:r>
      <w:r>
        <w:rPr>
          <w:i/>
          <w:iCs/>
          <w:spacing w:val="45"/>
        </w:rPr>
        <w:t xml:space="preserve"> </w:t>
      </w:r>
      <w:r>
        <w:rPr>
          <w:i/>
          <w:iCs/>
          <w:spacing w:val="-5"/>
        </w:rPr>
        <w:t>k</w:t>
      </w:r>
      <w:r>
        <w:rPr>
          <w:i/>
          <w:iCs/>
          <w:spacing w:val="-4"/>
        </w:rPr>
        <w:t>und</w:t>
      </w:r>
      <w:r>
        <w:rPr>
          <w:i/>
          <w:iCs/>
          <w:spacing w:val="-5"/>
        </w:rPr>
        <w:t>ë</w:t>
      </w:r>
      <w:r>
        <w:rPr>
          <w:i/>
          <w:iCs/>
          <w:spacing w:val="-4"/>
        </w:rPr>
        <w:t>r</w:t>
      </w:r>
      <w:r>
        <w:rPr>
          <w:i/>
          <w:iCs/>
          <w:spacing w:val="45"/>
        </w:rPr>
        <w:t xml:space="preserve"> </w:t>
      </w:r>
      <w:r>
        <w:rPr>
          <w:i/>
          <w:iCs/>
          <w:spacing w:val="-5"/>
        </w:rPr>
        <w:t>Uk</w:t>
      </w:r>
      <w:r>
        <w:rPr>
          <w:i/>
          <w:iCs/>
          <w:spacing w:val="-4"/>
        </w:rPr>
        <w:t>rain</w:t>
      </w:r>
      <w:r>
        <w:rPr>
          <w:i/>
          <w:iCs/>
          <w:spacing w:val="-5"/>
        </w:rPr>
        <w:t>ës</w:t>
      </w:r>
      <w:r>
        <w:rPr>
          <w:spacing w:val="-5"/>
        </w:rPr>
        <w:t>,</w:t>
      </w:r>
      <w:r>
        <w:rPr>
          <w:spacing w:val="48"/>
        </w:rPr>
        <w:t xml:space="preserve"> </w:t>
      </w:r>
      <w:r>
        <w:rPr>
          <w:spacing w:val="-3"/>
        </w:rPr>
        <w:t>nr.</w:t>
      </w:r>
      <w:r>
        <w:rPr>
          <w:spacing w:val="45"/>
        </w:rPr>
        <w:t xml:space="preserve"> </w:t>
      </w:r>
      <w:r>
        <w:rPr>
          <w:spacing w:val="-5"/>
        </w:rPr>
        <w:t>17899</w:t>
      </w:r>
      <w:r>
        <w:rPr>
          <w:spacing w:val="-4"/>
        </w:rPr>
        <w:t>/</w:t>
      </w:r>
      <w:r>
        <w:rPr>
          <w:spacing w:val="-5"/>
        </w:rPr>
        <w:t>02,</w:t>
      </w:r>
      <w:r>
        <w:rPr>
          <w:spacing w:val="45"/>
        </w:rPr>
        <w:t xml:space="preserve"> </w:t>
      </w:r>
      <w:r>
        <w:t>§</w:t>
      </w:r>
      <w:r>
        <w:rPr>
          <w:spacing w:val="47"/>
        </w:rPr>
        <w:t xml:space="preserve"> </w:t>
      </w:r>
      <w:r>
        <w:rPr>
          <w:spacing w:val="-5"/>
        </w:rPr>
        <w:t>34,</w:t>
      </w:r>
      <w:r>
        <w:rPr>
          <w:spacing w:val="48"/>
        </w:rPr>
        <w:t xml:space="preserve"> </w:t>
      </w:r>
      <w:r>
        <w:t>4</w:t>
      </w:r>
      <w:r>
        <w:rPr>
          <w:spacing w:val="25"/>
          <w:w w:val="99"/>
        </w:rPr>
        <w:t xml:space="preserve"> </w:t>
      </w:r>
      <w:r>
        <w:rPr>
          <w:spacing w:val="-4"/>
        </w:rPr>
        <w:t>prill</w:t>
      </w:r>
      <w:r>
        <w:rPr>
          <w:spacing w:val="-10"/>
        </w:rPr>
        <w:t xml:space="preserve"> </w:t>
      </w:r>
      <w:r>
        <w:rPr>
          <w:spacing w:val="-5"/>
        </w:rPr>
        <w:t>2006).</w:t>
      </w:r>
    </w:p>
    <w:p w:rsidR="001A4906" w:rsidRDefault="001A4906">
      <w:pPr>
        <w:pStyle w:val="BodyText"/>
        <w:kinsoku w:val="0"/>
        <w:overflowPunct w:val="0"/>
        <w:spacing w:before="159"/>
        <w:ind w:left="1566" w:hanging="509"/>
      </w:pPr>
      <w:r>
        <w:rPr>
          <w:spacing w:val="-5"/>
        </w:rPr>
        <w:t>P</w:t>
      </w:r>
      <w:r>
        <w:rPr>
          <w:spacing w:val="-4"/>
        </w:rPr>
        <w:t>ËR</w:t>
      </w:r>
      <w:r>
        <w:rPr>
          <w:spacing w:val="-11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Ë</w:t>
      </w:r>
      <w:r>
        <w:rPr>
          <w:spacing w:val="-5"/>
        </w:rPr>
        <w:t>T</w:t>
      </w:r>
      <w:r>
        <w:rPr>
          <w:spacing w:val="-4"/>
        </w:rPr>
        <w:t>O</w:t>
      </w:r>
      <w:r>
        <w:rPr>
          <w:spacing w:val="-9"/>
        </w:rPr>
        <w:t xml:space="preserve"> </w:t>
      </w:r>
      <w:r>
        <w:rPr>
          <w:spacing w:val="-4"/>
        </w:rPr>
        <w:t>ARSYE</w:t>
      </w:r>
      <w:r>
        <w:rPr>
          <w:spacing w:val="-5"/>
        </w:rPr>
        <w:t>,</w:t>
      </w:r>
      <w:r>
        <w:rPr>
          <w:spacing w:val="-8"/>
        </w:rPr>
        <w:t xml:space="preserve"> </w:t>
      </w:r>
      <w:r>
        <w:rPr>
          <w:spacing w:val="-6"/>
        </w:rPr>
        <w:t>G</w:t>
      </w:r>
      <w:r>
        <w:rPr>
          <w:spacing w:val="-5"/>
        </w:rPr>
        <w:t>JY</w:t>
      </w:r>
      <w:r>
        <w:rPr>
          <w:spacing w:val="-6"/>
        </w:rPr>
        <w:t>K</w:t>
      </w:r>
      <w:r>
        <w:rPr>
          <w:spacing w:val="-5"/>
        </w:rPr>
        <w:t>A</w:t>
      </w:r>
      <w:r>
        <w:rPr>
          <w:spacing w:val="-6"/>
        </w:rPr>
        <w:t>T</w:t>
      </w:r>
      <w:r>
        <w:rPr>
          <w:spacing w:val="-5"/>
        </w:rPr>
        <w:t>A</w:t>
      </w:r>
      <w:r>
        <w:rPr>
          <w:spacing w:val="-6"/>
        </w:rPr>
        <w:t>,</w:t>
      </w:r>
      <w:r>
        <w:rPr>
          <w:spacing w:val="-8"/>
        </w:rPr>
        <w:t xml:space="preserve"> </w:t>
      </w:r>
      <w:r>
        <w:rPr>
          <w:spacing w:val="-3"/>
        </w:rPr>
        <w:t>NË</w:t>
      </w:r>
      <w:r>
        <w:rPr>
          <w:spacing w:val="25"/>
        </w:rPr>
        <w:t xml:space="preserve"> </w:t>
      </w:r>
      <w:r>
        <w:rPr>
          <w:spacing w:val="-4"/>
        </w:rPr>
        <w:t>MË</w:t>
      </w:r>
      <w:r>
        <w:rPr>
          <w:spacing w:val="-5"/>
        </w:rPr>
        <w:t>N</w:t>
      </w:r>
      <w:r>
        <w:rPr>
          <w:spacing w:val="-4"/>
        </w:rPr>
        <w:t>YRË</w:t>
      </w:r>
      <w:r>
        <w:rPr>
          <w:spacing w:val="-12"/>
        </w:rPr>
        <w:t xml:space="preserve"> </w:t>
      </w:r>
      <w:r>
        <w:rPr>
          <w:spacing w:val="-4"/>
        </w:rPr>
        <w:t>U</w:t>
      </w:r>
      <w:r>
        <w:rPr>
          <w:spacing w:val="-5"/>
        </w:rPr>
        <w:t>N</w:t>
      </w:r>
      <w:r>
        <w:rPr>
          <w:spacing w:val="-4"/>
        </w:rPr>
        <w:t>A</w:t>
      </w:r>
      <w:r>
        <w:rPr>
          <w:spacing w:val="-5"/>
        </w:rPr>
        <w:t>N</w:t>
      </w:r>
      <w:r>
        <w:rPr>
          <w:spacing w:val="-4"/>
        </w:rPr>
        <w:t>IME</w:t>
      </w:r>
      <w:r>
        <w:rPr>
          <w:spacing w:val="-5"/>
        </w:rPr>
        <w:t>:</w:t>
      </w:r>
    </w:p>
    <w:p w:rsidR="001A4906" w:rsidRDefault="001A4906">
      <w:pPr>
        <w:pStyle w:val="BodyText"/>
        <w:numPr>
          <w:ilvl w:val="0"/>
          <w:numId w:val="9"/>
        </w:numPr>
        <w:tabs>
          <w:tab w:val="left" w:pos="868"/>
        </w:tabs>
        <w:kinsoku w:val="0"/>
        <w:overflowPunct w:val="0"/>
        <w:spacing w:before="157"/>
        <w:ind w:firstLine="283"/>
      </w:pPr>
      <w:r>
        <w:t>E</w:t>
      </w:r>
      <w:r>
        <w:rPr>
          <w:spacing w:val="-10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ek</w:t>
      </w:r>
      <w:r>
        <w:rPr>
          <w:spacing w:val="-4"/>
        </w:rPr>
        <w:t>laron</w:t>
      </w:r>
      <w:r>
        <w:rPr>
          <w:spacing w:val="-9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4"/>
        </w:rPr>
        <w:t>in</w:t>
      </w:r>
      <w:r>
        <w:rPr>
          <w:spacing w:val="-9"/>
        </w:rPr>
        <w:t xml:space="preserve"> </w:t>
      </w:r>
      <w:r>
        <w:rPr>
          <w:spacing w:val="-3"/>
        </w:rPr>
        <w:t>të</w:t>
      </w:r>
      <w:r>
        <w:rPr>
          <w:spacing w:val="-8"/>
        </w:rPr>
        <w:t xml:space="preserve"> </w:t>
      </w:r>
      <w:r>
        <w:rPr>
          <w:spacing w:val="-4"/>
        </w:rPr>
        <w:t>pran</w:t>
      </w:r>
      <w:r>
        <w:rPr>
          <w:spacing w:val="-5"/>
        </w:rPr>
        <w:t>ues</w:t>
      </w:r>
      <w:r>
        <w:rPr>
          <w:spacing w:val="-4"/>
        </w:rPr>
        <w:t>h</w:t>
      </w:r>
      <w:r>
        <w:rPr>
          <w:spacing w:val="-5"/>
        </w:rPr>
        <w:t>ëm;</w:t>
      </w:r>
    </w:p>
    <w:p w:rsidR="001A4906" w:rsidRDefault="001A4906">
      <w:pPr>
        <w:pStyle w:val="BodyText"/>
        <w:numPr>
          <w:ilvl w:val="0"/>
          <w:numId w:val="9"/>
        </w:numPr>
        <w:tabs>
          <w:tab w:val="left" w:pos="885"/>
        </w:tabs>
        <w:kinsoku w:val="0"/>
        <w:overflowPunct w:val="0"/>
        <w:spacing w:before="1"/>
        <w:ind w:right="1" w:firstLine="283"/>
        <w:jc w:val="both"/>
      </w:pPr>
      <w:r>
        <w:rPr>
          <w:spacing w:val="-4"/>
        </w:rPr>
        <w:t>V</w:t>
      </w:r>
      <w:r>
        <w:rPr>
          <w:spacing w:val="-5"/>
        </w:rPr>
        <w:t>e</w:t>
      </w:r>
      <w:r>
        <w:rPr>
          <w:spacing w:val="-4"/>
        </w:rPr>
        <w:t>ndo</w:t>
      </w:r>
      <w:r>
        <w:rPr>
          <w:spacing w:val="-5"/>
        </w:rPr>
        <w:t>s</w:t>
      </w:r>
      <w:r>
        <w:rPr>
          <w:spacing w:val="7"/>
        </w:rPr>
        <w:t xml:space="preserve"> </w:t>
      </w:r>
      <w:r>
        <w:rPr>
          <w:spacing w:val="-3"/>
        </w:rPr>
        <w:t>se</w:t>
      </w:r>
      <w:r>
        <w:rPr>
          <w:spacing w:val="6"/>
        </w:rPr>
        <w:t xml:space="preserve"> </w:t>
      </w:r>
      <w:r>
        <w:rPr>
          <w:spacing w:val="-3"/>
        </w:rPr>
        <w:t>ka</w:t>
      </w:r>
      <w:r>
        <w:rPr>
          <w:spacing w:val="7"/>
        </w:rPr>
        <w:t xml:space="preserve"> </w:t>
      </w:r>
      <w:r>
        <w:rPr>
          <w:spacing w:val="-4"/>
        </w:rPr>
        <w:t>pa</w:t>
      </w:r>
      <w:r>
        <w:rPr>
          <w:spacing w:val="-5"/>
        </w:rPr>
        <w:t>su</w:t>
      </w:r>
      <w:r>
        <w:rPr>
          <w:spacing w:val="-4"/>
        </w:rPr>
        <w:t>r</w:t>
      </w:r>
      <w:r>
        <w:rPr>
          <w:spacing w:val="7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9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ke</w:t>
      </w:r>
      <w:r>
        <w:rPr>
          <w:spacing w:val="-4"/>
        </w:rPr>
        <w:t>lj</w:t>
      </w:r>
      <w:r>
        <w:rPr>
          <w:spacing w:val="-5"/>
        </w:rPr>
        <w:t>e</w:t>
      </w:r>
      <w:r>
        <w:rPr>
          <w:spacing w:val="7"/>
        </w:rPr>
        <w:t xml:space="preserve"> </w:t>
      </w:r>
      <w:r>
        <w:rPr>
          <w:spacing w:val="-3"/>
        </w:rPr>
        <w:t>të</w:t>
      </w:r>
      <w:r>
        <w:rPr>
          <w:spacing w:val="11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e</w:t>
      </w:r>
      <w:r>
        <w:rPr>
          <w:spacing w:val="-4"/>
        </w:rPr>
        <w:t>ni</w:t>
      </w:r>
      <w:r>
        <w:rPr>
          <w:spacing w:val="-5"/>
        </w:rPr>
        <w:t>t</w:t>
      </w:r>
      <w:r>
        <w:rPr>
          <w:spacing w:val="6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§</w:t>
      </w:r>
      <w:r>
        <w:rPr>
          <w:spacing w:val="6"/>
        </w:rPr>
        <w:t xml:space="preserve"> </w:t>
      </w:r>
      <w:r>
        <w:t>1</w:t>
      </w:r>
      <w:r>
        <w:rPr>
          <w:spacing w:val="29"/>
          <w:w w:val="99"/>
        </w:rPr>
        <w:t xml:space="preserve"> </w:t>
      </w:r>
      <w:r>
        <w:rPr>
          <w:spacing w:val="-3"/>
        </w:rPr>
        <w:t>të</w:t>
      </w:r>
      <w:r>
        <w:rPr>
          <w:spacing w:val="33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ve</w:t>
      </w:r>
      <w:r>
        <w:rPr>
          <w:spacing w:val="-4"/>
        </w:rPr>
        <w:t>n</w:t>
      </w:r>
      <w:r>
        <w:rPr>
          <w:spacing w:val="-5"/>
        </w:rPr>
        <w:t>tës</w:t>
      </w:r>
      <w:r>
        <w:rPr>
          <w:spacing w:val="31"/>
        </w:rPr>
        <w:t xml:space="preserve"> </w:t>
      </w:r>
      <w:r>
        <w:rPr>
          <w:spacing w:val="-3"/>
        </w:rPr>
        <w:t>për</w:t>
      </w:r>
      <w:r>
        <w:rPr>
          <w:spacing w:val="31"/>
        </w:rPr>
        <w:t xml:space="preserve"> </w:t>
      </w:r>
      <w:r>
        <w:rPr>
          <w:spacing w:val="-3"/>
        </w:rPr>
        <w:t>sa</w:t>
      </w:r>
      <w:r>
        <w:rPr>
          <w:spacing w:val="33"/>
        </w:rPr>
        <w:t xml:space="preserve"> </w:t>
      </w:r>
      <w:r>
        <w:t>i</w:t>
      </w:r>
      <w:r>
        <w:rPr>
          <w:spacing w:val="32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ket</w:t>
      </w:r>
      <w:r>
        <w:rPr>
          <w:spacing w:val="32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o</w:t>
      </w:r>
      <w:r>
        <w:rPr>
          <w:spacing w:val="-6"/>
        </w:rPr>
        <w:t>s</w:t>
      </w:r>
      <w:r>
        <w:rPr>
          <w:spacing w:val="-5"/>
        </w:rPr>
        <w:t>zba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t</w:t>
      </w:r>
      <w:r>
        <w:rPr>
          <w:spacing w:val="32"/>
        </w:rPr>
        <w:t xml:space="preserve"> </w:t>
      </w:r>
      <w:r>
        <w:rPr>
          <w:spacing w:val="-3"/>
        </w:rPr>
        <w:t>të</w:t>
      </w:r>
      <w:r>
        <w:rPr>
          <w:spacing w:val="29"/>
          <w:w w:val="99"/>
        </w:rPr>
        <w:t xml:space="preserve"> </w:t>
      </w:r>
      <w:r>
        <w:rPr>
          <w:spacing w:val="-6"/>
        </w:rPr>
        <w:t>ve</w:t>
      </w:r>
      <w:r>
        <w:rPr>
          <w:spacing w:val="-5"/>
        </w:rPr>
        <w:t>ndi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6"/>
        </w:rPr>
        <w:t>t</w:t>
      </w:r>
      <w:r>
        <w:rPr>
          <w:spacing w:val="-9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nda</w:t>
      </w:r>
      <w:r>
        <w:rPr>
          <w:spacing w:val="-5"/>
        </w:rPr>
        <w:t>s</w:t>
      </w:r>
      <w:r>
        <w:rPr>
          <w:spacing w:val="-10"/>
        </w:rPr>
        <w:t xml:space="preserve"> </w:t>
      </w:r>
      <w:r>
        <w:rPr>
          <w:spacing w:val="-3"/>
        </w:rPr>
        <w:t>së</w:t>
      </w:r>
      <w:r>
        <w:rPr>
          <w:spacing w:val="-8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>mës</w:t>
      </w:r>
      <w:r>
        <w:rPr>
          <w:spacing w:val="-10"/>
        </w:rPr>
        <w:t xml:space="preserve"> </w:t>
      </w:r>
      <w:r>
        <w:rPr>
          <w:spacing w:val="-3"/>
        </w:rPr>
        <w:t>së</w:t>
      </w:r>
      <w:r>
        <w:rPr>
          <w:spacing w:val="-10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ë;</w:t>
      </w:r>
    </w:p>
    <w:p w:rsidR="001A4906" w:rsidRDefault="001A4906">
      <w:pPr>
        <w:pStyle w:val="BodyText"/>
        <w:numPr>
          <w:ilvl w:val="0"/>
          <w:numId w:val="9"/>
        </w:numPr>
        <w:tabs>
          <w:tab w:val="left" w:pos="887"/>
        </w:tabs>
        <w:kinsoku w:val="0"/>
        <w:overflowPunct w:val="0"/>
        <w:ind w:right="2" w:firstLine="283"/>
        <w:jc w:val="both"/>
      </w:pPr>
      <w:r>
        <w:rPr>
          <w:spacing w:val="-4"/>
        </w:rPr>
        <w:t>V</w:t>
      </w:r>
      <w:r>
        <w:rPr>
          <w:spacing w:val="-5"/>
        </w:rPr>
        <w:t>e</w:t>
      </w:r>
      <w:r>
        <w:rPr>
          <w:spacing w:val="-4"/>
        </w:rPr>
        <w:t>ndo</w:t>
      </w:r>
      <w:r>
        <w:rPr>
          <w:spacing w:val="-5"/>
        </w:rPr>
        <w:t>s</w:t>
      </w:r>
      <w:r>
        <w:rPr>
          <w:spacing w:val="7"/>
        </w:rPr>
        <w:t xml:space="preserve"> </w:t>
      </w:r>
      <w:r>
        <w:rPr>
          <w:spacing w:val="-3"/>
        </w:rPr>
        <w:t>se</w:t>
      </w:r>
      <w:r>
        <w:rPr>
          <w:spacing w:val="9"/>
        </w:rPr>
        <w:t xml:space="preserve"> </w:t>
      </w:r>
      <w:r>
        <w:rPr>
          <w:spacing w:val="-3"/>
        </w:rPr>
        <w:t>ka</w:t>
      </w:r>
      <w:r>
        <w:rPr>
          <w:spacing w:val="9"/>
        </w:rPr>
        <w:t xml:space="preserve"> </w:t>
      </w:r>
      <w:r>
        <w:rPr>
          <w:spacing w:val="-4"/>
        </w:rPr>
        <w:t>pa</w:t>
      </w:r>
      <w:r>
        <w:rPr>
          <w:spacing w:val="-5"/>
        </w:rPr>
        <w:t>su</w:t>
      </w:r>
      <w:r>
        <w:rPr>
          <w:spacing w:val="-4"/>
        </w:rPr>
        <w:t>r</w:t>
      </w:r>
      <w:r>
        <w:rPr>
          <w:spacing w:val="7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9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ke</w:t>
      </w:r>
      <w:r>
        <w:rPr>
          <w:spacing w:val="-4"/>
        </w:rPr>
        <w:t>lj</w:t>
      </w:r>
      <w:r>
        <w:rPr>
          <w:spacing w:val="-5"/>
        </w:rPr>
        <w:t>e</w:t>
      </w:r>
      <w:r>
        <w:rPr>
          <w:spacing w:val="9"/>
        </w:rPr>
        <w:t xml:space="preserve"> </w:t>
      </w:r>
      <w:r>
        <w:rPr>
          <w:spacing w:val="-3"/>
        </w:rPr>
        <w:t>të</w:t>
      </w:r>
      <w:r>
        <w:rPr>
          <w:spacing w:val="11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e</w:t>
      </w:r>
      <w:r>
        <w:rPr>
          <w:spacing w:val="-4"/>
        </w:rPr>
        <w:t>ni</w:t>
      </w:r>
      <w:r>
        <w:rPr>
          <w:spacing w:val="-5"/>
        </w:rPr>
        <w:t>t</w:t>
      </w:r>
      <w:r>
        <w:rPr>
          <w:spacing w:val="9"/>
        </w:rPr>
        <w:t xml:space="preserve"> </w:t>
      </w:r>
      <w:r>
        <w:rPr>
          <w:spacing w:val="-3"/>
        </w:rPr>
        <w:t>13</w:t>
      </w:r>
      <w:r>
        <w:rPr>
          <w:spacing w:val="8"/>
        </w:rPr>
        <w:t xml:space="preserve"> </w:t>
      </w:r>
      <w:r>
        <w:rPr>
          <w:spacing w:val="-3"/>
        </w:rPr>
        <w:t>të</w:t>
      </w:r>
      <w:r>
        <w:rPr>
          <w:spacing w:val="27"/>
          <w:w w:val="99"/>
        </w:rPr>
        <w:t xml:space="preserve"> </w:t>
      </w:r>
      <w:r>
        <w:rPr>
          <w:spacing w:val="-5"/>
        </w:rPr>
        <w:t>K</w:t>
      </w:r>
      <w:r>
        <w:rPr>
          <w:spacing w:val="-4"/>
        </w:rPr>
        <w:t>on</w:t>
      </w:r>
      <w:r>
        <w:rPr>
          <w:spacing w:val="-5"/>
        </w:rPr>
        <w:t>ve</w:t>
      </w:r>
      <w:r>
        <w:rPr>
          <w:spacing w:val="-4"/>
        </w:rPr>
        <w:t>n</w:t>
      </w:r>
      <w:r>
        <w:rPr>
          <w:spacing w:val="-5"/>
        </w:rPr>
        <w:t>tës</w:t>
      </w:r>
      <w:r>
        <w:rPr>
          <w:spacing w:val="45"/>
        </w:rPr>
        <w:t xml:space="preserve"> </w:t>
      </w:r>
      <w:r>
        <w:rPr>
          <w:spacing w:val="-3"/>
        </w:rPr>
        <w:t>për</w:t>
      </w:r>
      <w:r>
        <w:rPr>
          <w:spacing w:val="48"/>
        </w:rPr>
        <w:t xml:space="preserve"> </w:t>
      </w:r>
      <w:r>
        <w:rPr>
          <w:spacing w:val="-3"/>
        </w:rPr>
        <w:t>sa</w:t>
      </w:r>
      <w:r>
        <w:rPr>
          <w:spacing w:val="50"/>
        </w:rPr>
        <w:t xml:space="preserve"> </w:t>
      </w:r>
      <w:r>
        <w:t>i</w:t>
      </w:r>
      <w:r>
        <w:rPr>
          <w:spacing w:val="48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ket</w:t>
      </w:r>
      <w:r>
        <w:rPr>
          <w:spacing w:val="48"/>
        </w:rPr>
        <w:t xml:space="preserve"> </w:t>
      </w:r>
      <w:r>
        <w:rPr>
          <w:spacing w:val="-5"/>
        </w:rPr>
        <w:t>mu</w:t>
      </w:r>
      <w:r>
        <w:rPr>
          <w:spacing w:val="-4"/>
        </w:rPr>
        <w:t>n</w:t>
      </w:r>
      <w:r>
        <w:rPr>
          <w:spacing w:val="-5"/>
        </w:rPr>
        <w:t>gesës</w:t>
      </w:r>
      <w:r>
        <w:rPr>
          <w:spacing w:val="48"/>
        </w:rPr>
        <w:t xml:space="preserve"> </w:t>
      </w:r>
      <w:r>
        <w:rPr>
          <w:spacing w:val="-3"/>
        </w:rPr>
        <w:t>së</w:t>
      </w:r>
      <w:r>
        <w:rPr>
          <w:spacing w:val="51"/>
        </w:rPr>
        <w:t xml:space="preserve"> </w:t>
      </w:r>
      <w:r>
        <w:rPr>
          <w:spacing w:val="-4"/>
        </w:rPr>
        <w:t>nj</w:t>
      </w:r>
      <w:r>
        <w:rPr>
          <w:spacing w:val="-5"/>
        </w:rPr>
        <w:t>ë</w:t>
      </w:r>
      <w:r>
        <w:rPr>
          <w:spacing w:val="29"/>
          <w:w w:val="99"/>
        </w:rPr>
        <w:t xml:space="preserve"> </w:t>
      </w:r>
      <w:r>
        <w:rPr>
          <w:spacing w:val="-6"/>
        </w:rPr>
        <w:t>k</w:t>
      </w:r>
      <w:r>
        <w:rPr>
          <w:spacing w:val="-5"/>
        </w:rPr>
        <w:t>o</w:t>
      </w:r>
      <w:r>
        <w:rPr>
          <w:spacing w:val="-6"/>
        </w:rPr>
        <w:t>m</w:t>
      </w:r>
      <w:r>
        <w:rPr>
          <w:spacing w:val="-5"/>
        </w:rPr>
        <w:t>p</w:t>
      </w:r>
      <w:r>
        <w:rPr>
          <w:spacing w:val="-6"/>
        </w:rPr>
        <w:t>e</w:t>
      </w:r>
      <w:r>
        <w:rPr>
          <w:spacing w:val="-5"/>
        </w:rPr>
        <w:t>n</w:t>
      </w:r>
      <w:r>
        <w:rPr>
          <w:spacing w:val="-6"/>
        </w:rPr>
        <w:t>s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i</w:t>
      </w:r>
      <w:r>
        <w:rPr>
          <w:spacing w:val="-9"/>
        </w:rPr>
        <w:t xml:space="preserve"> </w:t>
      </w:r>
      <w:r>
        <w:rPr>
          <w:spacing w:val="-3"/>
        </w:rPr>
        <w:t>për</w:t>
      </w:r>
      <w:r>
        <w:rPr>
          <w:spacing w:val="-10"/>
        </w:rPr>
        <w:t xml:space="preserve"> </w:t>
      </w:r>
      <w:r>
        <w:rPr>
          <w:spacing w:val="-6"/>
        </w:rPr>
        <w:t>m</w:t>
      </w:r>
      <w:r>
        <w:rPr>
          <w:spacing w:val="-5"/>
        </w:rPr>
        <w:t>o</w:t>
      </w:r>
      <w:r>
        <w:rPr>
          <w:spacing w:val="-6"/>
        </w:rPr>
        <w:t>s</w:t>
      </w:r>
      <w:r>
        <w:rPr>
          <w:spacing w:val="-5"/>
        </w:rPr>
        <w:t>zba</w:t>
      </w:r>
      <w:r>
        <w:rPr>
          <w:spacing w:val="-6"/>
        </w:rPr>
        <w:t>t</w:t>
      </w:r>
      <w:r>
        <w:rPr>
          <w:spacing w:val="-5"/>
        </w:rPr>
        <w:t>i</w:t>
      </w:r>
      <w:r>
        <w:rPr>
          <w:spacing w:val="-6"/>
        </w:rPr>
        <w:t>m</w:t>
      </w:r>
      <w:r>
        <w:rPr>
          <w:spacing w:val="-5"/>
        </w:rPr>
        <w:t>in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rPr>
          <w:spacing w:val="-5"/>
        </w:rPr>
        <w:t>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t;</w:t>
      </w:r>
    </w:p>
    <w:p w:rsidR="001A4906" w:rsidRDefault="001A4906">
      <w:pPr>
        <w:pStyle w:val="BodyText"/>
        <w:numPr>
          <w:ilvl w:val="0"/>
          <w:numId w:val="9"/>
        </w:numPr>
        <w:tabs>
          <w:tab w:val="left" w:pos="897"/>
        </w:tabs>
        <w:kinsoku w:val="0"/>
        <w:overflowPunct w:val="0"/>
        <w:spacing w:before="1"/>
        <w:ind w:firstLine="283"/>
        <w:jc w:val="both"/>
      </w:pPr>
      <w:r>
        <w:rPr>
          <w:spacing w:val="-4"/>
        </w:rPr>
        <w:t>V</w:t>
      </w:r>
      <w:r>
        <w:rPr>
          <w:spacing w:val="-5"/>
        </w:rPr>
        <w:t>e</w:t>
      </w:r>
      <w:r>
        <w:rPr>
          <w:spacing w:val="-4"/>
        </w:rPr>
        <w:t>ndo</w:t>
      </w:r>
      <w:r>
        <w:rPr>
          <w:spacing w:val="-5"/>
        </w:rPr>
        <w:t>s</w:t>
      </w:r>
      <w:r>
        <w:rPr>
          <w:spacing w:val="19"/>
        </w:rPr>
        <w:t xml:space="preserve"> </w:t>
      </w:r>
      <w:r>
        <w:rPr>
          <w:spacing w:val="-3"/>
        </w:rPr>
        <w:t>se</w:t>
      </w:r>
      <w:r>
        <w:rPr>
          <w:spacing w:val="21"/>
        </w:rPr>
        <w:t xml:space="preserve"> </w:t>
      </w:r>
      <w:r>
        <w:rPr>
          <w:spacing w:val="-4"/>
        </w:rPr>
        <w:t>Sh</w:t>
      </w:r>
      <w:r>
        <w:rPr>
          <w:spacing w:val="-5"/>
        </w:rPr>
        <w:t>tet</w:t>
      </w:r>
      <w:r>
        <w:rPr>
          <w:spacing w:val="-4"/>
        </w:rPr>
        <w:t>i</w:t>
      </w:r>
      <w:r>
        <w:rPr>
          <w:spacing w:val="20"/>
        </w:rPr>
        <w:t xml:space="preserve"> </w:t>
      </w:r>
      <w:r>
        <w:t>i</w:t>
      </w:r>
      <w:r>
        <w:rPr>
          <w:spacing w:val="19"/>
        </w:rPr>
        <w:t xml:space="preserve"> </w:t>
      </w:r>
      <w:r>
        <w:rPr>
          <w:spacing w:val="-4"/>
        </w:rPr>
        <w:t>padi</w:t>
      </w:r>
      <w:r>
        <w:rPr>
          <w:spacing w:val="-5"/>
        </w:rPr>
        <w:t>tu</w:t>
      </w:r>
      <w:r>
        <w:rPr>
          <w:spacing w:val="-4"/>
        </w:rPr>
        <w:t>r</w:t>
      </w:r>
      <w:r>
        <w:rPr>
          <w:spacing w:val="17"/>
        </w:rPr>
        <w:t xml:space="preserve"> </w:t>
      </w:r>
      <w:r>
        <w:rPr>
          <w:spacing w:val="-3"/>
        </w:rPr>
        <w:t>duhet</w:t>
      </w:r>
      <w:r>
        <w:rPr>
          <w:spacing w:val="17"/>
        </w:rPr>
        <w:t xml:space="preserve"> </w:t>
      </w:r>
      <w:r>
        <w:rPr>
          <w:spacing w:val="-3"/>
        </w:rPr>
        <w:t>të</w:t>
      </w:r>
      <w:r>
        <w:rPr>
          <w:spacing w:val="24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</w:t>
      </w:r>
      <w:r>
        <w:rPr>
          <w:spacing w:val="-5"/>
        </w:rPr>
        <w:t>gu</w:t>
      </w:r>
      <w:r>
        <w:rPr>
          <w:spacing w:val="-4"/>
        </w:rPr>
        <w:t>roj</w:t>
      </w:r>
      <w:r>
        <w:rPr>
          <w:spacing w:val="-5"/>
        </w:rPr>
        <w:t>ë,</w:t>
      </w:r>
      <w:r>
        <w:rPr>
          <w:spacing w:val="26"/>
          <w:w w:val="99"/>
        </w:rPr>
        <w:t xml:space="preserve"> </w:t>
      </w:r>
      <w:r>
        <w:rPr>
          <w:spacing w:val="-3"/>
        </w:rPr>
        <w:t>me</w:t>
      </w:r>
      <w:r>
        <w:rPr>
          <w:spacing w:val="-6"/>
        </w:rPr>
        <w:t xml:space="preserve"> </w:t>
      </w:r>
      <w:r>
        <w:rPr>
          <w:spacing w:val="-3"/>
        </w:rPr>
        <w:t>anë</w:t>
      </w:r>
      <w:r>
        <w:rPr>
          <w:spacing w:val="-5"/>
        </w:rPr>
        <w:t xml:space="preserve"> </w:t>
      </w:r>
      <w:r>
        <w:rPr>
          <w:spacing w:val="-3"/>
        </w:rPr>
        <w:t>të</w:t>
      </w:r>
      <w:r>
        <w:rPr>
          <w:spacing w:val="-5"/>
        </w:rPr>
        <w:t xml:space="preserve"> më</w:t>
      </w:r>
      <w:r>
        <w:rPr>
          <w:spacing w:val="-4"/>
        </w:rPr>
        <w:t>n</w:t>
      </w:r>
      <w:r>
        <w:rPr>
          <w:spacing w:val="-5"/>
        </w:rPr>
        <w:t>y</w:t>
      </w:r>
      <w:r>
        <w:rPr>
          <w:spacing w:val="-4"/>
        </w:rPr>
        <w:t>ra</w:t>
      </w:r>
      <w:r>
        <w:rPr>
          <w:spacing w:val="-5"/>
        </w:rPr>
        <w:t>ve</w:t>
      </w:r>
      <w:r>
        <w:rPr>
          <w:spacing w:val="-3"/>
        </w:rPr>
        <w:t xml:space="preserve"> të</w:t>
      </w:r>
      <w:r>
        <w:rPr>
          <w:spacing w:val="-5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u</w:t>
      </w:r>
      <w:r>
        <w:rPr>
          <w:spacing w:val="-4"/>
        </w:rPr>
        <w:t>h</w:t>
      </w:r>
      <w:r>
        <w:rPr>
          <w:spacing w:val="-5"/>
        </w:rPr>
        <w:t>u</w:t>
      </w:r>
      <w:r>
        <w:rPr>
          <w:spacing w:val="-4"/>
        </w:rPr>
        <w:t>ra</w:t>
      </w:r>
      <w:r>
        <w:rPr>
          <w:spacing w:val="-5"/>
        </w:rPr>
        <w:t>,</w:t>
      </w:r>
      <w:r>
        <w:rPr>
          <w:spacing w:val="-7"/>
        </w:rPr>
        <w:t xml:space="preserve"> </w:t>
      </w:r>
      <w:r>
        <w:rPr>
          <w:spacing w:val="-4"/>
        </w:rPr>
        <w:t>zba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4"/>
        </w:rPr>
        <w:t>in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ve</w:t>
      </w:r>
      <w:r>
        <w:rPr>
          <w:spacing w:val="-4"/>
        </w:rPr>
        <w:t>ndi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t</w:t>
      </w:r>
      <w:r>
        <w:rPr>
          <w:spacing w:val="23"/>
          <w:w w:val="99"/>
        </w:rPr>
        <w:t xml:space="preserve"> </w:t>
      </w:r>
      <w:r>
        <w:rPr>
          <w:spacing w:val="-3"/>
        </w:rPr>
        <w:t>të</w:t>
      </w:r>
      <w:r>
        <w:rPr>
          <w:spacing w:val="26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>mës</w:t>
      </w:r>
      <w:r>
        <w:rPr>
          <w:spacing w:val="25"/>
        </w:rPr>
        <w:t xml:space="preserve"> </w:t>
      </w:r>
      <w:r>
        <w:rPr>
          <w:spacing w:val="-3"/>
        </w:rPr>
        <w:t>së</w:t>
      </w:r>
      <w:r>
        <w:rPr>
          <w:spacing w:val="26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ë</w:t>
      </w:r>
      <w:r>
        <w:rPr>
          <w:spacing w:val="28"/>
        </w:rPr>
        <w:t xml:space="preserve"> </w:t>
      </w:r>
      <w:r>
        <w:rPr>
          <w:spacing w:val="-3"/>
        </w:rPr>
        <w:t>të</w:t>
      </w:r>
      <w:r>
        <w:rPr>
          <w:spacing w:val="26"/>
        </w:rPr>
        <w:t xml:space="preserve"> </w:t>
      </w:r>
      <w:r>
        <w:rPr>
          <w:spacing w:val="-3"/>
        </w:rPr>
        <w:t>dhënë</w:t>
      </w:r>
      <w:r>
        <w:rPr>
          <w:spacing w:val="26"/>
        </w:rPr>
        <w:t xml:space="preserve"> </w:t>
      </w:r>
      <w:r>
        <w:rPr>
          <w:spacing w:val="-3"/>
        </w:rPr>
        <w:t>në</w:t>
      </w:r>
      <w:r>
        <w:rPr>
          <w:spacing w:val="28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a</w:t>
      </w:r>
      <w:r>
        <w:rPr>
          <w:spacing w:val="-5"/>
        </w:rPr>
        <w:t>v</w:t>
      </w:r>
      <w:r>
        <w:rPr>
          <w:spacing w:val="-4"/>
        </w:rPr>
        <w:t>or</w:t>
      </w:r>
      <w:r>
        <w:rPr>
          <w:spacing w:val="26"/>
        </w:rPr>
        <w:t xml:space="preserve"> </w:t>
      </w:r>
      <w:r>
        <w:rPr>
          <w:spacing w:val="-3"/>
        </w:rPr>
        <w:t>të</w:t>
      </w:r>
      <w:r>
        <w:rPr>
          <w:spacing w:val="26"/>
        </w:rPr>
        <w:t xml:space="preserve"> </w:t>
      </w:r>
      <w:r>
        <w:rPr>
          <w:spacing w:val="-4"/>
        </w:rPr>
        <w:t>an</w:t>
      </w:r>
      <w:r>
        <w:rPr>
          <w:spacing w:val="-5"/>
        </w:rPr>
        <w:t>kues</w:t>
      </w:r>
      <w:r>
        <w:rPr>
          <w:spacing w:val="-4"/>
        </w:rPr>
        <w:t>i</w:t>
      </w:r>
      <w:r>
        <w:rPr>
          <w:spacing w:val="-5"/>
        </w:rPr>
        <w:t>t,</w:t>
      </w:r>
      <w:r>
        <w:rPr>
          <w:spacing w:val="23"/>
          <w:w w:val="99"/>
        </w:rPr>
        <w:t xml:space="preserve"> </w:t>
      </w:r>
      <w:r>
        <w:rPr>
          <w:spacing w:val="-4"/>
        </w:rPr>
        <w:t>br</w:t>
      </w:r>
      <w:r>
        <w:rPr>
          <w:spacing w:val="-5"/>
        </w:rPr>
        <w:t>e</w:t>
      </w:r>
      <w:r>
        <w:rPr>
          <w:spacing w:val="-4"/>
        </w:rPr>
        <w:t>nda</w:t>
      </w:r>
      <w:r>
        <w:rPr>
          <w:spacing w:val="2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r</w:t>
      </w:r>
      <w:r>
        <w:rPr>
          <w:spacing w:val="-5"/>
        </w:rPr>
        <w:t>e</w:t>
      </w:r>
      <w:r>
        <w:rPr>
          <w:spacing w:val="2"/>
        </w:rPr>
        <w:t xml:space="preserve"> </w:t>
      </w:r>
      <w:r>
        <w:rPr>
          <w:spacing w:val="-5"/>
        </w:rPr>
        <w:t>mu</w:t>
      </w:r>
      <w:r>
        <w:rPr>
          <w:spacing w:val="-4"/>
        </w:rPr>
        <w:t>aj</w:t>
      </w:r>
      <w:r>
        <w:rPr>
          <w:spacing w:val="-5"/>
        </w:rPr>
        <w:t>ve</w:t>
      </w:r>
      <w:r>
        <w:rPr>
          <w:spacing w:val="2"/>
        </w:rPr>
        <w:t xml:space="preserve"> </w:t>
      </w:r>
      <w:r>
        <w:rPr>
          <w:spacing w:val="-3"/>
        </w:rPr>
        <w:t>në</w:t>
      </w:r>
      <w:r>
        <w:rPr>
          <w:spacing w:val="-1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rp</w:t>
      </w:r>
      <w:r>
        <w:rPr>
          <w:spacing w:val="-5"/>
        </w:rPr>
        <w:t>ut</w:t>
      </w:r>
      <w:r>
        <w:rPr>
          <w:spacing w:val="-4"/>
        </w:rPr>
        <w:t>hj</w:t>
      </w:r>
      <w:r>
        <w:rPr>
          <w:spacing w:val="-5"/>
        </w:rPr>
        <w:t>e</w:t>
      </w:r>
      <w:r>
        <w:rPr>
          <w:spacing w:val="2"/>
        </w:rPr>
        <w:t xml:space="preserve"> </w:t>
      </w:r>
      <w:r>
        <w:rPr>
          <w:spacing w:val="-3"/>
        </w:rPr>
        <w:t>me</w:t>
      </w:r>
      <w:r>
        <w:rPr>
          <w:spacing w:val="3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e</w:t>
      </w:r>
      <w:r>
        <w:rPr>
          <w:spacing w:val="-4"/>
        </w:rPr>
        <w:t>nin</w:t>
      </w:r>
      <w:r>
        <w:rPr>
          <w:spacing w:val="1"/>
        </w:rPr>
        <w:t xml:space="preserve"> </w:t>
      </w:r>
      <w:r>
        <w:rPr>
          <w:spacing w:val="-3"/>
        </w:rPr>
        <w:t>28</w:t>
      </w:r>
      <w:r>
        <w:rPr>
          <w:spacing w:val="-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2</w:t>
      </w:r>
      <w:r>
        <w:rPr>
          <w:spacing w:val="2"/>
        </w:rPr>
        <w:t xml:space="preserve"> </w:t>
      </w:r>
      <w:r>
        <w:rPr>
          <w:spacing w:val="-3"/>
        </w:rPr>
        <w:t>të</w:t>
      </w:r>
      <w:r>
        <w:rPr>
          <w:spacing w:val="29"/>
          <w:w w:val="99"/>
        </w:rPr>
        <w:t xml:space="preserve"> </w:t>
      </w:r>
      <w:r>
        <w:rPr>
          <w:spacing w:val="-6"/>
        </w:rPr>
        <w:t>K</w:t>
      </w:r>
      <w:r>
        <w:rPr>
          <w:spacing w:val="-5"/>
        </w:rPr>
        <w:t>on</w:t>
      </w:r>
      <w:r>
        <w:rPr>
          <w:spacing w:val="-6"/>
        </w:rPr>
        <w:t>ve</w:t>
      </w:r>
      <w:r>
        <w:rPr>
          <w:spacing w:val="-5"/>
        </w:rPr>
        <w:t>n</w:t>
      </w:r>
      <w:r>
        <w:rPr>
          <w:spacing w:val="-6"/>
        </w:rPr>
        <w:t>tës.</w:t>
      </w:r>
    </w:p>
    <w:p w:rsidR="001A4906" w:rsidRDefault="001A4906">
      <w:pPr>
        <w:pStyle w:val="BodyText"/>
        <w:kinsoku w:val="0"/>
        <w:overflowPunct w:val="0"/>
        <w:spacing w:before="157"/>
        <w:ind w:right="1"/>
        <w:jc w:val="both"/>
      </w:pPr>
      <w:r>
        <w:t>E</w:t>
      </w:r>
      <w:r>
        <w:rPr>
          <w:spacing w:val="-8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ë</w:t>
      </w:r>
      <w:r>
        <w:rPr>
          <w:spacing w:val="-4"/>
        </w:rPr>
        <w:t>r</w:t>
      </w:r>
      <w:r>
        <w:rPr>
          <w:spacing w:val="-5"/>
        </w:rPr>
        <w:t>g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tu</w:t>
      </w:r>
      <w:r>
        <w:rPr>
          <w:spacing w:val="-4"/>
        </w:rPr>
        <w:t>r</w:t>
      </w:r>
      <w:r>
        <w:rPr>
          <w:spacing w:val="-10"/>
        </w:rPr>
        <w:t xml:space="preserve"> </w:t>
      </w:r>
      <w:r>
        <w:rPr>
          <w:spacing w:val="-3"/>
        </w:rPr>
        <w:t>në</w:t>
      </w:r>
      <w:r>
        <w:rPr>
          <w:spacing w:val="-4"/>
        </w:rPr>
        <w:t xml:space="preserve"> an</w:t>
      </w:r>
      <w:r>
        <w:rPr>
          <w:spacing w:val="-5"/>
        </w:rPr>
        <w:t>g</w:t>
      </w:r>
      <w:r>
        <w:rPr>
          <w:spacing w:val="-4"/>
        </w:rPr>
        <w:t>li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t</w:t>
      </w:r>
      <w:r>
        <w:rPr>
          <w:spacing w:val="-7"/>
        </w:rPr>
        <w:t xml:space="preserve"> </w:t>
      </w:r>
      <w:r>
        <w:rPr>
          <w:spacing w:val="-2"/>
        </w:rPr>
        <w:t>dhe</w:t>
      </w:r>
      <w:r>
        <w:rPr>
          <w:spacing w:val="-7"/>
        </w:rPr>
        <w:t xml:space="preserve"> </w:t>
      </w:r>
      <w:r>
        <w:rPr>
          <w:spacing w:val="-4"/>
        </w:rPr>
        <w:t>njo</w:t>
      </w:r>
      <w:r>
        <w:rPr>
          <w:spacing w:val="-5"/>
        </w:rPr>
        <w:t>ftu</w:t>
      </w:r>
      <w:r>
        <w:rPr>
          <w:spacing w:val="-4"/>
        </w:rPr>
        <w:t>ar</w:t>
      </w:r>
      <w:r>
        <w:rPr>
          <w:spacing w:val="-7"/>
        </w:rPr>
        <w:t xml:space="preserve"> </w:t>
      </w:r>
      <w:r>
        <w:rPr>
          <w:spacing w:val="-3"/>
        </w:rPr>
        <w:t>me</w:t>
      </w:r>
      <w:r>
        <w:rPr>
          <w:spacing w:val="-4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h</w:t>
      </w:r>
      <w:r>
        <w:rPr>
          <w:spacing w:val="-5"/>
        </w:rPr>
        <w:t>k</w:t>
      </w:r>
      <w:r>
        <w:rPr>
          <w:spacing w:val="-4"/>
        </w:rPr>
        <w:t>ri</w:t>
      </w:r>
      <w:r>
        <w:rPr>
          <w:spacing w:val="-5"/>
        </w:rPr>
        <w:t>m,</w:t>
      </w:r>
      <w:r>
        <w:rPr>
          <w:spacing w:val="27"/>
          <w:w w:val="99"/>
        </w:rPr>
        <w:t xml:space="preserve"> </w:t>
      </w:r>
      <w:r>
        <w:rPr>
          <w:spacing w:val="-3"/>
        </w:rPr>
        <w:t>më</w:t>
      </w:r>
      <w:r>
        <w:rPr>
          <w:spacing w:val="33"/>
        </w:rPr>
        <w:t xml:space="preserve"> </w:t>
      </w:r>
      <w:r>
        <w:t>6</w:t>
      </w:r>
      <w:r>
        <w:rPr>
          <w:spacing w:val="35"/>
        </w:rPr>
        <w:t xml:space="preserve"> </w:t>
      </w:r>
      <w:r>
        <w:rPr>
          <w:spacing w:val="-5"/>
        </w:rPr>
        <w:t>tet</w:t>
      </w:r>
      <w:r>
        <w:rPr>
          <w:spacing w:val="-4"/>
        </w:rPr>
        <w:t>or</w:t>
      </w:r>
      <w:r>
        <w:rPr>
          <w:spacing w:val="34"/>
        </w:rPr>
        <w:t xml:space="preserve"> </w:t>
      </w:r>
      <w:r>
        <w:rPr>
          <w:spacing w:val="-5"/>
        </w:rPr>
        <w:t>2016,</w:t>
      </w:r>
      <w:r>
        <w:rPr>
          <w:spacing w:val="35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ipa</w:t>
      </w:r>
      <w:r>
        <w:rPr>
          <w:spacing w:val="-5"/>
        </w:rPr>
        <w:t>s</w:t>
      </w:r>
      <w:r>
        <w:rPr>
          <w:spacing w:val="33"/>
        </w:rPr>
        <w:t xml:space="preserve"> </w:t>
      </w:r>
      <w:r>
        <w:rPr>
          <w:spacing w:val="-4"/>
        </w:rPr>
        <w:t>Rr</w:t>
      </w:r>
      <w:r>
        <w:rPr>
          <w:spacing w:val="-5"/>
        </w:rPr>
        <w:t>egu</w:t>
      </w:r>
      <w:r>
        <w:rPr>
          <w:spacing w:val="-4"/>
        </w:rPr>
        <w:t>lli</w:t>
      </w:r>
      <w:r>
        <w:rPr>
          <w:spacing w:val="-5"/>
        </w:rPr>
        <w:t>t</w:t>
      </w:r>
      <w:r>
        <w:rPr>
          <w:spacing w:val="32"/>
        </w:rPr>
        <w:t xml:space="preserve"> </w:t>
      </w:r>
      <w:r>
        <w:rPr>
          <w:spacing w:val="-3"/>
        </w:rPr>
        <w:t>77</w:t>
      </w:r>
      <w:r>
        <w:rPr>
          <w:spacing w:val="35"/>
        </w:rPr>
        <w:t xml:space="preserve"> </w:t>
      </w:r>
      <w:r>
        <w:t>§</w:t>
      </w:r>
      <w:r>
        <w:rPr>
          <w:spacing w:val="35"/>
        </w:rPr>
        <w:t xml:space="preserve"> </w:t>
      </w:r>
      <w:r>
        <w:t>2</w:t>
      </w:r>
      <w:r>
        <w:rPr>
          <w:spacing w:val="32"/>
        </w:rPr>
        <w:t xml:space="preserve"> </w:t>
      </w:r>
      <w:r>
        <w:rPr>
          <w:spacing w:val="-3"/>
        </w:rPr>
        <w:t>dhe</w:t>
      </w:r>
      <w:r>
        <w:rPr>
          <w:spacing w:val="34"/>
        </w:rPr>
        <w:t xml:space="preserve"> </w:t>
      </w:r>
      <w:r>
        <w:t>3</w:t>
      </w:r>
      <w:r>
        <w:rPr>
          <w:spacing w:val="35"/>
        </w:rPr>
        <w:t xml:space="preserve"> </w:t>
      </w:r>
      <w:r>
        <w:rPr>
          <w:spacing w:val="-3"/>
        </w:rPr>
        <w:t>të</w:t>
      </w:r>
      <w:r>
        <w:rPr>
          <w:spacing w:val="21"/>
          <w:w w:val="99"/>
        </w:rPr>
        <w:t xml:space="preserve"> </w:t>
      </w:r>
      <w:r>
        <w:rPr>
          <w:spacing w:val="-5"/>
        </w:rPr>
        <w:t>Rr</w:t>
      </w:r>
      <w:r>
        <w:rPr>
          <w:spacing w:val="-6"/>
        </w:rPr>
        <w:t>egu</w:t>
      </w:r>
      <w:r>
        <w:rPr>
          <w:spacing w:val="-5"/>
        </w:rPr>
        <w:t>llor</w:t>
      </w:r>
      <w:r>
        <w:rPr>
          <w:spacing w:val="-6"/>
        </w:rPr>
        <w:t>es</w:t>
      </w:r>
      <w:r>
        <w:rPr>
          <w:spacing w:val="-11"/>
        </w:rPr>
        <w:t xml:space="preserve"> </w:t>
      </w:r>
      <w:r>
        <w:rPr>
          <w:spacing w:val="-3"/>
        </w:rPr>
        <w:t>së</w:t>
      </w:r>
      <w:r>
        <w:rPr>
          <w:spacing w:val="-8"/>
        </w:rPr>
        <w:t xml:space="preserve"> </w:t>
      </w:r>
      <w:r>
        <w:rPr>
          <w:spacing w:val="-5"/>
        </w:rPr>
        <w:t>G</w:t>
      </w:r>
      <w:r>
        <w:rPr>
          <w:spacing w:val="-4"/>
        </w:rPr>
        <w:t>j</w:t>
      </w:r>
      <w:r>
        <w:rPr>
          <w:spacing w:val="-5"/>
        </w:rPr>
        <w:t>yk</w:t>
      </w:r>
      <w:r>
        <w:rPr>
          <w:spacing w:val="-4"/>
        </w:rPr>
        <w:t>a</w:t>
      </w:r>
      <w:r>
        <w:rPr>
          <w:spacing w:val="-5"/>
        </w:rPr>
        <w:t>tës.</w:t>
      </w:r>
    </w:p>
    <w:p w:rsidR="001A4906" w:rsidRDefault="001A4906">
      <w:pPr>
        <w:pStyle w:val="BodyText"/>
        <w:kinsoku w:val="0"/>
        <w:overflowPunct w:val="0"/>
        <w:spacing w:before="157"/>
        <w:ind w:left="1738" w:right="1367" w:firstLine="1"/>
        <w:jc w:val="center"/>
      </w:pPr>
      <w:r>
        <w:rPr>
          <w:b/>
          <w:bCs/>
          <w:spacing w:val="-6"/>
        </w:rPr>
        <w:t>Re</w:t>
      </w:r>
      <w:r>
        <w:rPr>
          <w:b/>
          <w:bCs/>
          <w:spacing w:val="-5"/>
        </w:rPr>
        <w:t>na</w:t>
      </w:r>
      <w:r>
        <w:rPr>
          <w:b/>
          <w:bCs/>
          <w:spacing w:val="-6"/>
        </w:rPr>
        <w:t>t</w:t>
      </w:r>
      <w:r>
        <w:rPr>
          <w:b/>
          <w:bCs/>
          <w:spacing w:val="-5"/>
        </w:rPr>
        <w:t>a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4"/>
        </w:rPr>
        <w:t>D</w:t>
      </w:r>
      <w:r>
        <w:rPr>
          <w:b/>
          <w:bCs/>
          <w:spacing w:val="-5"/>
        </w:rPr>
        <w:t>ege</w:t>
      </w:r>
      <w:r>
        <w:rPr>
          <w:b/>
          <w:bCs/>
          <w:spacing w:val="-4"/>
        </w:rPr>
        <w:t>n</w:t>
      </w:r>
      <w:r>
        <w:rPr>
          <w:b/>
          <w:bCs/>
          <w:spacing w:val="-5"/>
        </w:rPr>
        <w:t>er</w:t>
      </w:r>
      <w:r>
        <w:rPr>
          <w:b/>
          <w:bCs/>
          <w:spacing w:val="26"/>
          <w:w w:val="99"/>
        </w:rPr>
        <w:t xml:space="preserve"> </w:t>
      </w:r>
      <w:r>
        <w:rPr>
          <w:spacing w:val="-5"/>
        </w:rPr>
        <w:t>Z</w:t>
      </w:r>
      <w:r>
        <w:rPr>
          <w:spacing w:val="-6"/>
        </w:rPr>
        <w:t>ëve</w:t>
      </w:r>
      <w:r>
        <w:rPr>
          <w:spacing w:val="-5"/>
        </w:rPr>
        <w:t>nd</w:t>
      </w:r>
      <w:r>
        <w:rPr>
          <w:spacing w:val="-6"/>
        </w:rPr>
        <w:t>ës</w:t>
      </w:r>
      <w:r>
        <w:rPr>
          <w:spacing w:val="-5"/>
        </w:rPr>
        <w:t>r</w:t>
      </w:r>
      <w:r>
        <w:rPr>
          <w:spacing w:val="-6"/>
        </w:rPr>
        <w:t>eg</w:t>
      </w:r>
      <w:r>
        <w:rPr>
          <w:spacing w:val="-5"/>
        </w:rPr>
        <w:t>ji</w:t>
      </w:r>
      <w:r>
        <w:rPr>
          <w:spacing w:val="-6"/>
        </w:rPr>
        <w:t>st</w:t>
      </w:r>
      <w:r>
        <w:rPr>
          <w:spacing w:val="-5"/>
        </w:rPr>
        <w:t>r</w:t>
      </w:r>
      <w:r>
        <w:rPr>
          <w:spacing w:val="-6"/>
        </w:rPr>
        <w:t>uese</w:t>
      </w:r>
      <w:r>
        <w:rPr>
          <w:spacing w:val="35"/>
          <w:w w:val="99"/>
        </w:rPr>
        <w:t xml:space="preserve"> </w:t>
      </w:r>
      <w:r>
        <w:rPr>
          <w:i/>
          <w:iCs/>
          <w:spacing w:val="-6"/>
        </w:rPr>
        <w:t>(f</w:t>
      </w:r>
      <w:r>
        <w:rPr>
          <w:i/>
          <w:iCs/>
          <w:spacing w:val="-5"/>
        </w:rPr>
        <w:t>irmo</w:t>
      </w:r>
      <w:r>
        <w:rPr>
          <w:i/>
          <w:iCs/>
          <w:spacing w:val="-6"/>
        </w:rPr>
        <w:t>s</w:t>
      </w:r>
      <w:r>
        <w:rPr>
          <w:i/>
          <w:iCs/>
          <w:spacing w:val="-5"/>
        </w:rPr>
        <w:t>ur</w:t>
      </w:r>
      <w:r>
        <w:rPr>
          <w:i/>
          <w:iCs/>
          <w:spacing w:val="-6"/>
        </w:rPr>
        <w:t>)</w:t>
      </w:r>
    </w:p>
    <w:p w:rsidR="001A4906" w:rsidRDefault="001A4906">
      <w:pPr>
        <w:pStyle w:val="BodyText"/>
        <w:kinsoku w:val="0"/>
        <w:overflowPunct w:val="0"/>
        <w:spacing w:before="157"/>
        <w:ind w:left="1843" w:right="1474" w:firstLine="0"/>
        <w:jc w:val="center"/>
      </w:pPr>
      <w:r>
        <w:rPr>
          <w:b/>
          <w:bCs/>
          <w:spacing w:val="-5"/>
        </w:rPr>
        <w:t>K</w:t>
      </w:r>
      <w:r>
        <w:rPr>
          <w:b/>
          <w:bCs/>
          <w:spacing w:val="-6"/>
        </w:rPr>
        <w:t>r</w:t>
      </w:r>
      <w:r>
        <w:rPr>
          <w:b/>
          <w:bCs/>
          <w:spacing w:val="-5"/>
        </w:rPr>
        <w:t>i</w:t>
      </w:r>
      <w:r>
        <w:rPr>
          <w:b/>
          <w:bCs/>
          <w:spacing w:val="-6"/>
        </w:rPr>
        <w:t>st</w:t>
      </w:r>
      <w:r>
        <w:rPr>
          <w:b/>
          <w:bCs/>
          <w:spacing w:val="-5"/>
        </w:rPr>
        <w:t>ina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6"/>
        </w:rPr>
        <w:t>P</w:t>
      </w:r>
      <w:r>
        <w:rPr>
          <w:b/>
          <w:bCs/>
          <w:spacing w:val="-5"/>
        </w:rPr>
        <w:t>a</w:t>
      </w:r>
      <w:r>
        <w:rPr>
          <w:b/>
          <w:bCs/>
          <w:spacing w:val="-6"/>
        </w:rPr>
        <w:t>r</w:t>
      </w:r>
      <w:r>
        <w:rPr>
          <w:b/>
          <w:bCs/>
          <w:spacing w:val="-5"/>
        </w:rPr>
        <w:t>dal</w:t>
      </w:r>
      <w:r>
        <w:rPr>
          <w:b/>
          <w:bCs/>
          <w:spacing w:val="-6"/>
        </w:rPr>
        <w:t>os</w:t>
      </w:r>
      <w:r>
        <w:rPr>
          <w:b/>
          <w:bCs/>
          <w:spacing w:val="27"/>
          <w:w w:val="99"/>
        </w:rPr>
        <w:t xml:space="preserve"> </w:t>
      </w:r>
      <w:r>
        <w:rPr>
          <w:spacing w:val="-6"/>
        </w:rPr>
        <w:t>P</w:t>
      </w:r>
      <w:r>
        <w:rPr>
          <w:spacing w:val="-5"/>
        </w:rPr>
        <w:t>r</w:t>
      </w:r>
      <w:r>
        <w:rPr>
          <w:spacing w:val="-6"/>
        </w:rPr>
        <w:t>es</w:t>
      </w:r>
      <w:r>
        <w:rPr>
          <w:spacing w:val="-5"/>
        </w:rPr>
        <w:t>id</w:t>
      </w:r>
      <w:r>
        <w:rPr>
          <w:spacing w:val="-6"/>
        </w:rPr>
        <w:t>e</w:t>
      </w:r>
      <w:r>
        <w:rPr>
          <w:spacing w:val="-5"/>
        </w:rPr>
        <w:t>n</w:t>
      </w:r>
      <w:r>
        <w:rPr>
          <w:spacing w:val="-6"/>
        </w:rPr>
        <w:t>te</w:t>
      </w:r>
      <w:r>
        <w:rPr>
          <w:spacing w:val="28"/>
          <w:w w:val="99"/>
        </w:rPr>
        <w:t xml:space="preserve"> </w:t>
      </w:r>
      <w:r>
        <w:rPr>
          <w:i/>
          <w:iCs/>
          <w:spacing w:val="-6"/>
        </w:rPr>
        <w:t>(f</w:t>
      </w:r>
      <w:r>
        <w:rPr>
          <w:i/>
          <w:iCs/>
          <w:spacing w:val="-5"/>
        </w:rPr>
        <w:t>irmo</w:t>
      </w:r>
      <w:r>
        <w:rPr>
          <w:i/>
          <w:iCs/>
          <w:spacing w:val="-6"/>
        </w:rPr>
        <w:t>s</w:t>
      </w:r>
      <w:r>
        <w:rPr>
          <w:i/>
          <w:iCs/>
          <w:spacing w:val="-5"/>
        </w:rPr>
        <w:t>ur</w:t>
      </w:r>
      <w:r>
        <w:rPr>
          <w:i/>
          <w:iCs/>
          <w:spacing w:val="-6"/>
        </w:rPr>
        <w:t>)</w:t>
      </w:r>
    </w:p>
    <w:p w:rsidR="001A4906" w:rsidRDefault="001A4906">
      <w:pPr>
        <w:sectPr w:rsidR="001A4906">
          <w:type w:val="continuous"/>
          <w:pgSz w:w="11910" w:h="16850"/>
          <w:pgMar w:top="1060" w:right="780" w:bottom="280" w:left="760" w:header="720" w:footer="720" w:gutter="0"/>
          <w:cols w:space="720" w:equalWidth="0">
            <w:col w:w="10370"/>
          </w:cols>
          <w:noEndnote/>
        </w:sect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spacing w:before="1"/>
        <w:ind w:left="0" w:firstLine="0"/>
        <w:rPr>
          <w:sz w:val="25"/>
          <w:szCs w:val="25"/>
        </w:rPr>
      </w:pPr>
    </w:p>
    <w:p w:rsidR="001A4906" w:rsidRDefault="003321A4">
      <w:pPr>
        <w:pStyle w:val="BodyText"/>
        <w:kinsoku w:val="0"/>
        <w:overflowPunct w:val="0"/>
        <w:spacing w:line="200" w:lineRule="atLeast"/>
        <w:ind w:left="101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655435" cy="186055"/>
                <wp:effectExtent l="10160" t="4445" r="1905" b="9525"/>
                <wp:docPr id="3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186055"/>
                          <a:chOff x="0" y="0"/>
                          <a:chExt cx="10481" cy="293"/>
                        </a:xfrm>
                      </wpg:grpSpPr>
                      <wps:wsp>
                        <wps:cNvPr id="35" name="Freeform 3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469" cy="20"/>
                          </a:xfrm>
                          <a:custGeom>
                            <a:avLst/>
                            <a:gdLst>
                              <a:gd name="T0" fmla="*/ 0 w 10469"/>
                              <a:gd name="T1" fmla="*/ 0 h 20"/>
                              <a:gd name="T2" fmla="*/ 10468 w 104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69" h="20">
                                <a:moveTo>
                                  <a:pt x="0" y="0"/>
                                </a:moveTo>
                                <a:lnTo>
                                  <a:pt x="1046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2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2"/>
                              <a:gd name="T2" fmla="*/ 0 w 20"/>
                              <a:gd name="T3" fmla="*/ 271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2">
                                <a:moveTo>
                                  <a:pt x="0" y="0"/>
                                </a:moveTo>
                                <a:lnTo>
                                  <a:pt x="0" y="27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1"/>
                        <wps:cNvSpPr>
                          <a:spLocks/>
                        </wps:cNvSpPr>
                        <wps:spPr bwMode="auto">
                          <a:xfrm>
                            <a:off x="5" y="286"/>
                            <a:ext cx="10469" cy="20"/>
                          </a:xfrm>
                          <a:custGeom>
                            <a:avLst/>
                            <a:gdLst>
                              <a:gd name="T0" fmla="*/ 0 w 10469"/>
                              <a:gd name="T1" fmla="*/ 0 h 20"/>
                              <a:gd name="T2" fmla="*/ 10468 w 104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69" h="20">
                                <a:moveTo>
                                  <a:pt x="0" y="0"/>
                                </a:moveTo>
                                <a:lnTo>
                                  <a:pt x="1046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2"/>
                        <wps:cNvSpPr>
                          <a:spLocks/>
                        </wps:cNvSpPr>
                        <wps:spPr bwMode="auto">
                          <a:xfrm>
                            <a:off x="5027" y="10"/>
                            <a:ext cx="20" cy="2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2"/>
                              <a:gd name="T2" fmla="*/ 0 w 20"/>
                              <a:gd name="T3" fmla="*/ 271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2">
                                <a:moveTo>
                                  <a:pt x="0" y="0"/>
                                </a:moveTo>
                                <a:lnTo>
                                  <a:pt x="0" y="27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3"/>
                        <wps:cNvSpPr>
                          <a:spLocks/>
                        </wps:cNvSpPr>
                        <wps:spPr bwMode="auto">
                          <a:xfrm>
                            <a:off x="10469" y="10"/>
                            <a:ext cx="20" cy="2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2"/>
                              <a:gd name="T2" fmla="*/ 0 w 20"/>
                              <a:gd name="T3" fmla="*/ 271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2">
                                <a:moveTo>
                                  <a:pt x="0" y="0"/>
                                </a:moveTo>
                                <a:lnTo>
                                  <a:pt x="0" y="27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028" y="6"/>
                            <a:ext cx="5442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4906" w:rsidRDefault="001A4906">
                              <w:pPr>
                                <w:pStyle w:val="BodyText"/>
                                <w:kinsoku w:val="0"/>
                                <w:overflowPunct w:val="0"/>
                                <w:spacing w:before="4"/>
                                <w:ind w:left="0" w:right="107" w:firstLine="0"/>
                                <w:jc w:val="right"/>
                              </w:pPr>
                              <w:r>
                                <w:rPr>
                                  <w:spacing w:val="-1"/>
                                </w:rPr>
                                <w:t>Formati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61x86/8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" o:spid="_x0000_s1027" style="width:524.05pt;height:14.65pt;mso-position-horizontal-relative:char;mso-position-vertical-relative:line" coordsize="1048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">
                <v:shape id="Freeform 39" o:spid="_x0000_s1028" style="position:absolute;left:5;top:5;width:10469;height:20;visibility:visible;mso-wrap-style:square;v-text-anchor:top" coordsize="104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" path="m,l10468,e" filled="f" strokeweight=".20458mm">
                  <v:path arrowok="t" o:connecttype="custom" o:connectlocs="0,0;10468,0" o:connectangles="0,0"/>
                </v:shape>
                <v:shape id="Freeform 40" o:spid="_x0000_s1029" style="position:absolute;left:10;top:10;width:20;height:272;visibility:visible;mso-wrap-style:square;v-text-anchor:top" coordsize="2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" path="m,l,271e" filled="f" strokeweight=".58pt">
                  <v:path arrowok="t" o:connecttype="custom" o:connectlocs="0,0;0,271" o:connectangles="0,0"/>
                </v:shape>
                <v:shape id="Freeform 41" o:spid="_x0000_s1030" style="position:absolute;left:5;top:286;width:10469;height:20;visibility:visible;mso-wrap-style:square;v-text-anchor:top" coordsize="104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" path="m,l10468,e" filled="f" strokeweight=".20458mm">
                  <v:path arrowok="t" o:connecttype="custom" o:connectlocs="0,0;10468,0" o:connectangles="0,0"/>
                </v:shape>
                <v:shape id="Freeform 42" o:spid="_x0000_s1031" style="position:absolute;left:5027;top:10;width:20;height:272;visibility:visible;mso-wrap-style:square;v-text-anchor:top" coordsize="2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" path="m,l,271e" filled="f" strokeweight=".20458mm">
                  <v:path arrowok="t" o:connecttype="custom" o:connectlocs="0,0;0,271" o:connectangles="0,0"/>
                </v:shape>
                <v:shape id="Freeform 43" o:spid="_x0000_s1032" style="position:absolute;left:10469;top:10;width:20;height:272;visibility:visible;mso-wrap-style:square;v-text-anchor:top" coordsize="2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" path="m,l,271e" filled="f" strokeweight=".58pt">
                  <v:path arrowok="t" o:connecttype="custom" o:connectlocs="0,0;0,271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33" type="#_x0000_t202" style="position:absolute;left:5028;top:6;width:5442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1A4906" w:rsidRDefault="001A4906">
                        <w:pPr>
                          <w:pStyle w:val="BodyText"/>
                          <w:kinsoku w:val="0"/>
                          <w:overflowPunct w:val="0"/>
                          <w:spacing w:before="4"/>
                          <w:ind w:left="0" w:right="107" w:firstLine="0"/>
                          <w:jc w:val="right"/>
                        </w:pPr>
                        <w:r>
                          <w:rPr>
                            <w:spacing w:val="-1"/>
                          </w:rPr>
                          <w:t>Formati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61x86/8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A4906" w:rsidRDefault="001A4906">
      <w:pPr>
        <w:pStyle w:val="BodyText"/>
        <w:kinsoku w:val="0"/>
        <w:overflowPunct w:val="0"/>
        <w:spacing w:before="131"/>
        <w:ind w:left="3669" w:right="3572" w:firstLine="0"/>
        <w:jc w:val="center"/>
        <w:rPr>
          <w:sz w:val="20"/>
          <w:szCs w:val="20"/>
        </w:rPr>
      </w:pPr>
      <w:r>
        <w:rPr>
          <w:spacing w:val="-1"/>
          <w:sz w:val="20"/>
          <w:szCs w:val="20"/>
        </w:rPr>
        <w:t>Shtypshkronja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Qendrës</w:t>
      </w:r>
      <w:r>
        <w:rPr>
          <w:spacing w:val="-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së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Botimeve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Zyrtare</w:t>
      </w:r>
      <w:r>
        <w:rPr>
          <w:spacing w:val="37"/>
          <w:w w:val="9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Tiranë,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2016</w:t>
      </w:r>
    </w:p>
    <w:p w:rsidR="001A4906" w:rsidRDefault="001A4906">
      <w:pPr>
        <w:pStyle w:val="BodyText"/>
        <w:kinsoku w:val="0"/>
        <w:overflowPunct w:val="0"/>
        <w:spacing w:before="10"/>
        <w:ind w:left="0" w:firstLine="0"/>
        <w:rPr>
          <w:sz w:val="19"/>
          <w:szCs w:val="19"/>
        </w:rPr>
      </w:pPr>
    </w:p>
    <w:p w:rsidR="001A4906" w:rsidRDefault="001A4906">
      <w:pPr>
        <w:pStyle w:val="BodyText"/>
        <w:kinsoku w:val="0"/>
        <w:overflowPunct w:val="0"/>
        <w:ind w:left="4466" w:right="4366" w:firstLine="696"/>
        <w:rPr>
          <w:sz w:val="20"/>
          <w:szCs w:val="20"/>
        </w:rPr>
      </w:pPr>
      <w:r>
        <w:rPr>
          <w:spacing w:val="-1"/>
          <w:sz w:val="20"/>
          <w:szCs w:val="20"/>
        </w:rPr>
        <w:t>Adresa:</w:t>
      </w:r>
      <w:r>
        <w:rPr>
          <w:spacing w:val="26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Bulevardi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“Gjergj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Fishta”</w:t>
      </w:r>
    </w:p>
    <w:p w:rsidR="001A4906" w:rsidRDefault="001A4906">
      <w:pPr>
        <w:pStyle w:val="BodyText"/>
        <w:kinsoku w:val="0"/>
        <w:overflowPunct w:val="0"/>
        <w:ind w:left="4106" w:right="4007" w:firstLine="0"/>
        <w:jc w:val="center"/>
        <w:rPr>
          <w:sz w:val="20"/>
          <w:szCs w:val="20"/>
        </w:rPr>
      </w:pPr>
      <w:r>
        <w:rPr>
          <w:spacing w:val="-1"/>
          <w:sz w:val="20"/>
          <w:szCs w:val="20"/>
        </w:rPr>
        <w:t>pas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ish-Ekspozitës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“Shqipëria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Sot”</w:t>
      </w:r>
      <w:r>
        <w:rPr>
          <w:spacing w:val="25"/>
          <w:w w:val="99"/>
          <w:sz w:val="20"/>
          <w:szCs w:val="20"/>
        </w:rPr>
        <w:t xml:space="preserve"> </w:t>
      </w:r>
      <w:r>
        <w:rPr>
          <w:sz w:val="20"/>
          <w:szCs w:val="20"/>
        </w:rPr>
        <w:t>Tel: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042427005,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042427006</w:t>
      </w:r>
    </w:p>
    <w:p w:rsidR="001A4906" w:rsidRDefault="001A4906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A4906" w:rsidRDefault="001A4906">
      <w:pPr>
        <w:pStyle w:val="BodyText"/>
        <w:kinsoku w:val="0"/>
        <w:overflowPunct w:val="0"/>
        <w:spacing w:before="11"/>
        <w:ind w:left="0" w:firstLine="0"/>
        <w:rPr>
          <w:sz w:val="19"/>
          <w:szCs w:val="19"/>
        </w:rPr>
      </w:pPr>
    </w:p>
    <w:p w:rsidR="001A4906" w:rsidRDefault="001A4906">
      <w:pPr>
        <w:pStyle w:val="BodyText"/>
        <w:kinsoku w:val="0"/>
        <w:overflowPunct w:val="0"/>
        <w:ind w:left="0" w:right="116" w:firstLine="0"/>
        <w:jc w:val="right"/>
        <w:rPr>
          <w:sz w:val="20"/>
          <w:szCs w:val="20"/>
        </w:rPr>
      </w:pPr>
      <w:r>
        <w:rPr>
          <w:sz w:val="20"/>
          <w:szCs w:val="20"/>
        </w:rPr>
        <w:t>Çmimi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112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lekë</w:t>
      </w:r>
    </w:p>
    <w:sectPr w:rsidR="001A4906">
      <w:headerReference w:type="even" r:id="rId13"/>
      <w:headerReference w:type="default" r:id="rId14"/>
      <w:footerReference w:type="even" r:id="rId15"/>
      <w:footerReference w:type="default" r:id="rId16"/>
      <w:pgSz w:w="11910" w:h="16850"/>
      <w:pgMar w:top="1600" w:right="600" w:bottom="280" w:left="500" w:header="0" w:footer="0" w:gutter="0"/>
      <w:cols w:space="720" w:equalWidth="0">
        <w:col w:w="108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4EF" w:rsidRDefault="00C314EF">
      <w:r>
        <w:separator/>
      </w:r>
    </w:p>
  </w:endnote>
  <w:endnote w:type="continuationSeparator" w:id="0">
    <w:p w:rsidR="00C314EF" w:rsidRDefault="00C3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906" w:rsidRDefault="003321A4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706755</wp:posOffset>
              </wp:positionH>
              <wp:positionV relativeFrom="page">
                <wp:posOffset>9984740</wp:posOffset>
              </wp:positionV>
              <wp:extent cx="759460" cy="177800"/>
              <wp:effectExtent l="0" t="0" r="0" b="0"/>
              <wp:wrapNone/>
              <wp:docPr id="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906" w:rsidRDefault="001A4906">
                          <w:pPr>
                            <w:pStyle w:val="BodyText"/>
                            <w:kinsoku w:val="0"/>
                            <w:overflowPunct w:val="0"/>
                            <w:spacing w:line="267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Faqe|</w:t>
                          </w:r>
                          <w:r>
                            <w:rPr>
                              <w:spacing w:val="-1"/>
                            </w:rPr>
                            <w:fldChar w:fldCharType="begin"/>
                          </w:r>
                          <w:r>
                            <w:rPr>
                              <w:spacing w:val="-1"/>
                            </w:rPr>
                            <w:instrText xml:space="preserve"> PAGE </w:instrText>
                          </w:r>
                          <w:r>
                            <w:rPr>
                              <w:spacing w:val="-1"/>
                            </w:rPr>
                            <w:fldChar w:fldCharType="separate"/>
                          </w:r>
                          <w:r w:rsidR="003321A4">
                            <w:rPr>
                              <w:noProof/>
                              <w:spacing w:val="-1"/>
                            </w:rPr>
                            <w:t>24220</w:t>
                          </w:r>
                          <w:r>
                            <w:rPr>
                              <w:spacing w:val="-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62" type="#_x0000_t202" style="position:absolute;margin-left:55.65pt;margin-top:786.2pt;width:59.8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ulsw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" o:allowincell="f" filled="f" stroked="f">
              <v:textbox inset="0,0,0,0">
                <w:txbxContent>
                  <w:p w:rsidR="001A4906" w:rsidRDefault="001A4906">
                    <w:pPr>
                      <w:pStyle w:val="BodyText"/>
                      <w:kinsoku w:val="0"/>
                      <w:overflowPunct w:val="0"/>
                      <w:spacing w:line="267" w:lineRule="exact"/>
                      <w:ind w:left="20" w:firstLine="0"/>
                    </w:pPr>
                    <w:r>
                      <w:rPr>
                        <w:spacing w:val="-1"/>
                      </w:rPr>
                      <w:t>Faqe|</w:t>
                    </w:r>
                    <w:r>
                      <w:rPr>
                        <w:spacing w:val="-1"/>
                      </w:rPr>
                      <w:fldChar w:fldCharType="begin"/>
                    </w:r>
                    <w:r>
                      <w:rPr>
                        <w:spacing w:val="-1"/>
                      </w:rPr>
                      <w:instrText xml:space="preserve"> PAGE </w:instrText>
                    </w:r>
                    <w:r>
                      <w:rPr>
                        <w:spacing w:val="-1"/>
                      </w:rPr>
                      <w:fldChar w:fldCharType="separate"/>
                    </w:r>
                    <w:r w:rsidR="003321A4">
                      <w:rPr>
                        <w:noProof/>
                        <w:spacing w:val="-1"/>
                      </w:rPr>
                      <w:t>24220</w:t>
                    </w:r>
                    <w:r>
                      <w:rPr>
                        <w:spacing w:val="-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906" w:rsidRDefault="003321A4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6108700</wp:posOffset>
              </wp:positionH>
              <wp:positionV relativeFrom="page">
                <wp:posOffset>9984740</wp:posOffset>
              </wp:positionV>
              <wp:extent cx="759460" cy="177800"/>
              <wp:effectExtent l="0" t="0" r="0" b="0"/>
              <wp:wrapNone/>
              <wp:docPr id="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906" w:rsidRDefault="001A4906">
                          <w:pPr>
                            <w:pStyle w:val="BodyText"/>
                            <w:kinsoku w:val="0"/>
                            <w:overflowPunct w:val="0"/>
                            <w:spacing w:line="267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Faqe|</w:t>
                          </w:r>
                          <w:r>
                            <w:rPr>
                              <w:spacing w:val="-1"/>
                            </w:rPr>
                            <w:fldChar w:fldCharType="begin"/>
                          </w:r>
                          <w:r>
                            <w:rPr>
                              <w:spacing w:val="-1"/>
                            </w:rPr>
                            <w:instrText xml:space="preserve"> PAGE </w:instrText>
                          </w:r>
                          <w:r>
                            <w:rPr>
                              <w:spacing w:val="-1"/>
                            </w:rPr>
                            <w:fldChar w:fldCharType="separate"/>
                          </w:r>
                          <w:r w:rsidR="003321A4">
                            <w:rPr>
                              <w:noProof/>
                              <w:spacing w:val="-1"/>
                            </w:rPr>
                            <w:t>24219</w:t>
                          </w:r>
                          <w:r>
                            <w:rPr>
                              <w:spacing w:val="-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63" type="#_x0000_t202" style="position:absolute;margin-left:481pt;margin-top:786.2pt;width:59.8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" o:allowincell="f" filled="f" stroked="f">
              <v:textbox inset="0,0,0,0">
                <w:txbxContent>
                  <w:p w:rsidR="001A4906" w:rsidRDefault="001A4906">
                    <w:pPr>
                      <w:pStyle w:val="BodyText"/>
                      <w:kinsoku w:val="0"/>
                      <w:overflowPunct w:val="0"/>
                      <w:spacing w:line="267" w:lineRule="exact"/>
                      <w:ind w:left="20" w:firstLine="0"/>
                    </w:pPr>
                    <w:r>
                      <w:rPr>
                        <w:spacing w:val="-1"/>
                      </w:rPr>
                      <w:t>Faqe|</w:t>
                    </w:r>
                    <w:r>
                      <w:rPr>
                        <w:spacing w:val="-1"/>
                      </w:rPr>
                      <w:fldChar w:fldCharType="begin"/>
                    </w:r>
                    <w:r>
                      <w:rPr>
                        <w:spacing w:val="-1"/>
                      </w:rPr>
                      <w:instrText xml:space="preserve"> PAGE </w:instrText>
                    </w:r>
                    <w:r>
                      <w:rPr>
                        <w:spacing w:val="-1"/>
                      </w:rPr>
                      <w:fldChar w:fldCharType="separate"/>
                    </w:r>
                    <w:r w:rsidR="003321A4">
                      <w:rPr>
                        <w:noProof/>
                        <w:spacing w:val="-1"/>
                      </w:rPr>
                      <w:t>24219</w:t>
                    </w:r>
                    <w:r>
                      <w:rPr>
                        <w:spacing w:val="-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906" w:rsidRDefault="001A4906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906" w:rsidRDefault="001A4906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4EF" w:rsidRDefault="00C314EF">
      <w:r>
        <w:separator/>
      </w:r>
    </w:p>
  </w:footnote>
  <w:footnote w:type="continuationSeparator" w:id="0">
    <w:p w:rsidR="00C314EF" w:rsidRDefault="00C31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906" w:rsidRDefault="003321A4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553720</wp:posOffset>
              </wp:positionH>
              <wp:positionV relativeFrom="page">
                <wp:posOffset>539750</wp:posOffset>
              </wp:positionV>
              <wp:extent cx="6443980" cy="634365"/>
              <wp:effectExtent l="0" t="0" r="0" b="0"/>
              <wp:wrapNone/>
              <wp:docPr id="19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43980" cy="634365"/>
                        <a:chOff x="872" y="850"/>
                        <a:chExt cx="10148" cy="999"/>
                      </a:xfrm>
                    </wpg:grpSpPr>
                    <wps:wsp>
                      <wps:cNvPr id="20" name="Freeform 2"/>
                      <wps:cNvSpPr>
                        <a:spLocks/>
                      </wps:cNvSpPr>
                      <wps:spPr bwMode="auto">
                        <a:xfrm>
                          <a:off x="904" y="880"/>
                          <a:ext cx="2812" cy="936"/>
                        </a:xfrm>
                        <a:custGeom>
                          <a:avLst/>
                          <a:gdLst>
                            <a:gd name="T0" fmla="*/ 0 w 2812"/>
                            <a:gd name="T1" fmla="*/ 935 h 936"/>
                            <a:gd name="T2" fmla="*/ 2811 w 2812"/>
                            <a:gd name="T3" fmla="*/ 935 h 936"/>
                            <a:gd name="T4" fmla="*/ 2811 w 2812"/>
                            <a:gd name="T5" fmla="*/ 0 h 936"/>
                            <a:gd name="T6" fmla="*/ 0 w 2812"/>
                            <a:gd name="T7" fmla="*/ 0 h 936"/>
                            <a:gd name="T8" fmla="*/ 0 w 2812"/>
                            <a:gd name="T9" fmla="*/ 935 h 9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936">
                              <a:moveTo>
                                <a:pt x="0" y="935"/>
                              </a:moveTo>
                              <a:lnTo>
                                <a:pt x="2811" y="935"/>
                              </a:lnTo>
                              <a:lnTo>
                                <a:pt x="2811" y="0"/>
                              </a:lnTo>
                              <a:lnTo>
                                <a:pt x="0" y="0"/>
                              </a:lnTo>
                              <a:lnTo>
                                <a:pt x="0" y="9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3"/>
                      <wps:cNvSpPr>
                        <a:spLocks/>
                      </wps:cNvSpPr>
                      <wps:spPr bwMode="auto">
                        <a:xfrm>
                          <a:off x="1012" y="1091"/>
                          <a:ext cx="2596" cy="514"/>
                        </a:xfrm>
                        <a:custGeom>
                          <a:avLst/>
                          <a:gdLst>
                            <a:gd name="T0" fmla="*/ 0 w 2596"/>
                            <a:gd name="T1" fmla="*/ 513 h 514"/>
                            <a:gd name="T2" fmla="*/ 2595 w 2596"/>
                            <a:gd name="T3" fmla="*/ 513 h 514"/>
                            <a:gd name="T4" fmla="*/ 2595 w 2596"/>
                            <a:gd name="T5" fmla="*/ 0 h 514"/>
                            <a:gd name="T6" fmla="*/ 0 w 2596"/>
                            <a:gd name="T7" fmla="*/ 0 h 514"/>
                            <a:gd name="T8" fmla="*/ 0 w 2596"/>
                            <a:gd name="T9" fmla="*/ 513 h 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96" h="514">
                              <a:moveTo>
                                <a:pt x="0" y="513"/>
                              </a:moveTo>
                              <a:lnTo>
                                <a:pt x="2595" y="513"/>
                              </a:lnTo>
                              <a:lnTo>
                                <a:pt x="2595" y="0"/>
                              </a:lnTo>
                              <a:lnTo>
                                <a:pt x="0" y="0"/>
                              </a:lnTo>
                              <a:lnTo>
                                <a:pt x="0" y="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4"/>
                      <wps:cNvSpPr>
                        <a:spLocks/>
                      </wps:cNvSpPr>
                      <wps:spPr bwMode="auto">
                        <a:xfrm>
                          <a:off x="3716" y="880"/>
                          <a:ext cx="3954" cy="936"/>
                        </a:xfrm>
                        <a:custGeom>
                          <a:avLst/>
                          <a:gdLst>
                            <a:gd name="T0" fmla="*/ 0 w 3954"/>
                            <a:gd name="T1" fmla="*/ 935 h 936"/>
                            <a:gd name="T2" fmla="*/ 3953 w 3954"/>
                            <a:gd name="T3" fmla="*/ 935 h 936"/>
                            <a:gd name="T4" fmla="*/ 3953 w 3954"/>
                            <a:gd name="T5" fmla="*/ 0 h 936"/>
                            <a:gd name="T6" fmla="*/ 0 w 3954"/>
                            <a:gd name="T7" fmla="*/ 0 h 936"/>
                            <a:gd name="T8" fmla="*/ 0 w 3954"/>
                            <a:gd name="T9" fmla="*/ 935 h 9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54" h="936">
                              <a:moveTo>
                                <a:pt x="0" y="935"/>
                              </a:moveTo>
                              <a:lnTo>
                                <a:pt x="3953" y="935"/>
                              </a:lnTo>
                              <a:lnTo>
                                <a:pt x="3953" y="0"/>
                              </a:lnTo>
                              <a:lnTo>
                                <a:pt x="0" y="0"/>
                              </a:lnTo>
                              <a:lnTo>
                                <a:pt x="0" y="9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5"/>
                      <wps:cNvSpPr>
                        <a:spLocks/>
                      </wps:cNvSpPr>
                      <wps:spPr bwMode="auto">
                        <a:xfrm>
                          <a:off x="3824" y="911"/>
                          <a:ext cx="3738" cy="874"/>
                        </a:xfrm>
                        <a:custGeom>
                          <a:avLst/>
                          <a:gdLst>
                            <a:gd name="T0" fmla="*/ 0 w 3738"/>
                            <a:gd name="T1" fmla="*/ 873 h 874"/>
                            <a:gd name="T2" fmla="*/ 3737 w 3738"/>
                            <a:gd name="T3" fmla="*/ 873 h 874"/>
                            <a:gd name="T4" fmla="*/ 3737 w 3738"/>
                            <a:gd name="T5" fmla="*/ 0 h 874"/>
                            <a:gd name="T6" fmla="*/ 0 w 3738"/>
                            <a:gd name="T7" fmla="*/ 0 h 874"/>
                            <a:gd name="T8" fmla="*/ 0 w 3738"/>
                            <a:gd name="T9" fmla="*/ 873 h 8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38" h="874">
                              <a:moveTo>
                                <a:pt x="0" y="873"/>
                              </a:moveTo>
                              <a:lnTo>
                                <a:pt x="3737" y="873"/>
                              </a:lnTo>
                              <a:lnTo>
                                <a:pt x="3737" y="0"/>
                              </a:lnTo>
                              <a:lnTo>
                                <a:pt x="0" y="0"/>
                              </a:lnTo>
                              <a:lnTo>
                                <a:pt x="0" y="8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6"/>
                      <wps:cNvSpPr>
                        <a:spLocks/>
                      </wps:cNvSpPr>
                      <wps:spPr bwMode="auto">
                        <a:xfrm>
                          <a:off x="7669" y="880"/>
                          <a:ext cx="3335" cy="936"/>
                        </a:xfrm>
                        <a:custGeom>
                          <a:avLst/>
                          <a:gdLst>
                            <a:gd name="T0" fmla="*/ 0 w 3335"/>
                            <a:gd name="T1" fmla="*/ 935 h 936"/>
                            <a:gd name="T2" fmla="*/ 3334 w 3335"/>
                            <a:gd name="T3" fmla="*/ 935 h 936"/>
                            <a:gd name="T4" fmla="*/ 3334 w 3335"/>
                            <a:gd name="T5" fmla="*/ 0 h 936"/>
                            <a:gd name="T6" fmla="*/ 0 w 3335"/>
                            <a:gd name="T7" fmla="*/ 0 h 936"/>
                            <a:gd name="T8" fmla="*/ 0 w 3335"/>
                            <a:gd name="T9" fmla="*/ 935 h 9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35" h="936">
                              <a:moveTo>
                                <a:pt x="0" y="935"/>
                              </a:moveTo>
                              <a:lnTo>
                                <a:pt x="3334" y="935"/>
                              </a:lnTo>
                              <a:lnTo>
                                <a:pt x="3334" y="0"/>
                              </a:lnTo>
                              <a:lnTo>
                                <a:pt x="0" y="0"/>
                              </a:lnTo>
                              <a:lnTo>
                                <a:pt x="0" y="9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7"/>
                      <wps:cNvSpPr>
                        <a:spLocks/>
                      </wps:cNvSpPr>
                      <wps:spPr bwMode="auto">
                        <a:xfrm>
                          <a:off x="7778" y="1091"/>
                          <a:ext cx="3118" cy="514"/>
                        </a:xfrm>
                        <a:custGeom>
                          <a:avLst/>
                          <a:gdLst>
                            <a:gd name="T0" fmla="*/ 0 w 3118"/>
                            <a:gd name="T1" fmla="*/ 513 h 514"/>
                            <a:gd name="T2" fmla="*/ 3117 w 3118"/>
                            <a:gd name="T3" fmla="*/ 513 h 514"/>
                            <a:gd name="T4" fmla="*/ 3117 w 3118"/>
                            <a:gd name="T5" fmla="*/ 0 h 514"/>
                            <a:gd name="T6" fmla="*/ 0 w 3118"/>
                            <a:gd name="T7" fmla="*/ 0 h 514"/>
                            <a:gd name="T8" fmla="*/ 0 w 3118"/>
                            <a:gd name="T9" fmla="*/ 513 h 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18" h="514">
                              <a:moveTo>
                                <a:pt x="0" y="513"/>
                              </a:moveTo>
                              <a:lnTo>
                                <a:pt x="3117" y="513"/>
                              </a:lnTo>
                              <a:lnTo>
                                <a:pt x="3117" y="0"/>
                              </a:lnTo>
                              <a:lnTo>
                                <a:pt x="0" y="0"/>
                              </a:lnTo>
                              <a:lnTo>
                                <a:pt x="0" y="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"/>
                      <wps:cNvSpPr>
                        <a:spLocks/>
                      </wps:cNvSpPr>
                      <wps:spPr bwMode="auto">
                        <a:xfrm>
                          <a:off x="902" y="866"/>
                          <a:ext cx="10102" cy="20"/>
                        </a:xfrm>
                        <a:custGeom>
                          <a:avLst/>
                          <a:gdLst>
                            <a:gd name="T0" fmla="*/ 0 w 10102"/>
                            <a:gd name="T1" fmla="*/ 0 h 20"/>
                            <a:gd name="T2" fmla="*/ 10101 w 101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02" h="20">
                              <a:moveTo>
                                <a:pt x="0" y="0"/>
                              </a:moveTo>
                              <a:lnTo>
                                <a:pt x="10101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9"/>
                      <wps:cNvSpPr>
                        <a:spLocks/>
                      </wps:cNvSpPr>
                      <wps:spPr bwMode="auto">
                        <a:xfrm>
                          <a:off x="902" y="881"/>
                          <a:ext cx="10102" cy="20"/>
                        </a:xfrm>
                        <a:custGeom>
                          <a:avLst/>
                          <a:gdLst>
                            <a:gd name="T0" fmla="*/ 0 w 10102"/>
                            <a:gd name="T1" fmla="*/ 0 h 20"/>
                            <a:gd name="T2" fmla="*/ 10101 w 101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02" h="20">
                              <a:moveTo>
                                <a:pt x="0" y="0"/>
                              </a:moveTo>
                              <a:lnTo>
                                <a:pt x="10101" y="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E6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0"/>
                      <wps:cNvSpPr>
                        <a:spLocks/>
                      </wps:cNvSpPr>
                      <wps:spPr bwMode="auto">
                        <a:xfrm>
                          <a:off x="902" y="1817"/>
                          <a:ext cx="10102" cy="20"/>
                        </a:xfrm>
                        <a:custGeom>
                          <a:avLst/>
                          <a:gdLst>
                            <a:gd name="T0" fmla="*/ 0 w 10102"/>
                            <a:gd name="T1" fmla="*/ 0 h 20"/>
                            <a:gd name="T2" fmla="*/ 10101 w 101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02" h="20">
                              <a:moveTo>
                                <a:pt x="0" y="0"/>
                              </a:moveTo>
                              <a:lnTo>
                                <a:pt x="10101" y="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E6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1"/>
                      <wps:cNvSpPr>
                        <a:spLocks/>
                      </wps:cNvSpPr>
                      <wps:spPr bwMode="auto">
                        <a:xfrm>
                          <a:off x="888" y="1833"/>
                          <a:ext cx="10116" cy="20"/>
                        </a:xfrm>
                        <a:custGeom>
                          <a:avLst/>
                          <a:gdLst>
                            <a:gd name="T0" fmla="*/ 0 w 10116"/>
                            <a:gd name="T1" fmla="*/ 0 h 20"/>
                            <a:gd name="T2" fmla="*/ 10116 w 1011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16" h="20">
                              <a:moveTo>
                                <a:pt x="0" y="0"/>
                              </a:moveTo>
                              <a:lnTo>
                                <a:pt x="10116" y="0"/>
                              </a:lnTo>
                            </a:path>
                          </a:pathLst>
                        </a:custGeom>
                        <a:noFill/>
                        <a:ln w="198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Rectangle 12"/>
                      <wps:cNvSpPr>
                        <a:spLocks noChangeArrowheads="1"/>
                      </wps:cNvSpPr>
                      <wps:spPr bwMode="auto">
                        <a:xfrm>
                          <a:off x="5452" y="1016"/>
                          <a:ext cx="460" cy="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906" w:rsidRDefault="003321A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9085" cy="418465"/>
                                  <wp:effectExtent l="0" t="0" r="0" b="0"/>
                                  <wp:docPr id="33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085" cy="418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4906" w:rsidRDefault="001A490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4" style="position:absolute;margin-left:43.6pt;margin-top:42.5pt;width:507.4pt;height:49.95pt;z-index:-251659264;mso-position-horizontal-relative:page;mso-position-vertical-relative:page" coordorigin="872,850" coordsize="10148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" o:allowincell="f">
              <v:shape id="Freeform 2" o:spid="_x0000_s1035" style="position:absolute;left:904;top:880;width:2812;height:936;visibility:visible;mso-wrap-style:square;v-text-anchor:top" coordsize="2812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" path="m,935r2811,l2811,,,,,935xe" fillcolor="#e6e6e6" stroked="f">
                <v:path arrowok="t" o:connecttype="custom" o:connectlocs="0,935;2811,935;2811,0;0,0;0,935" o:connectangles="0,0,0,0,0"/>
              </v:shape>
              <v:shape id="Freeform 3" o:spid="_x0000_s1036" style="position:absolute;left:1012;top:1091;width:2596;height:514;visibility:visible;mso-wrap-style:square;v-text-anchor:top" coordsize="2596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" path="m,513r2595,l2595,,,,,513xe" fillcolor="#e6e6e6" stroked="f">
                <v:path arrowok="t" o:connecttype="custom" o:connectlocs="0,513;2595,513;2595,0;0,0;0,513" o:connectangles="0,0,0,0,0"/>
              </v:shape>
              <v:shape id="Freeform 4" o:spid="_x0000_s1037" style="position:absolute;left:3716;top:880;width:3954;height:936;visibility:visible;mso-wrap-style:square;v-text-anchor:top" coordsize="3954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" path="m,935r3953,l3953,,,,,935xe" fillcolor="#e6e6e6" stroked="f">
                <v:path arrowok="t" o:connecttype="custom" o:connectlocs="0,935;3953,935;3953,0;0,0;0,935" o:connectangles="0,0,0,0,0"/>
              </v:shape>
              <v:shape id="Freeform 5" o:spid="_x0000_s1038" style="position:absolute;left:3824;top:911;width:3738;height:874;visibility:visible;mso-wrap-style:square;v-text-anchor:top" coordsize="3738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" path="m,873r3737,l3737,,,,,873xe" fillcolor="#e6e6e6" stroked="f">
                <v:path arrowok="t" o:connecttype="custom" o:connectlocs="0,873;3737,873;3737,0;0,0;0,873" o:connectangles="0,0,0,0,0"/>
              </v:shape>
              <v:shape id="Freeform 6" o:spid="_x0000_s1039" style="position:absolute;left:7669;top:880;width:3335;height:936;visibility:visible;mso-wrap-style:square;v-text-anchor:top" coordsize="3335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" path="m,935r3334,l3334,,,,,935xe" fillcolor="#e6e6e6" stroked="f">
                <v:path arrowok="t" o:connecttype="custom" o:connectlocs="0,935;3334,935;3334,0;0,0;0,935" o:connectangles="0,0,0,0,0"/>
              </v:shape>
              <v:shape id="Freeform 7" o:spid="_x0000_s1040" style="position:absolute;left:7778;top:1091;width:3118;height:514;visibility:visible;mso-wrap-style:square;v-text-anchor:top" coordsize="3118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" path="m,513r3117,l3117,,,,,513xe" fillcolor="#e6e6e6" stroked="f">
                <v:path arrowok="t" o:connecttype="custom" o:connectlocs="0,513;3117,513;3117,0;0,0;0,513" o:connectangles="0,0,0,0,0"/>
              </v:shape>
              <v:shape id="Freeform 8" o:spid="_x0000_s1041" style="position:absolute;left:902;top:866;width:10102;height:20;visibility:visible;mso-wrap-style:square;v-text-anchor:top" coordsize="101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" path="m,l10101,e" filled="f" strokeweight=".54325mm">
                <v:path arrowok="t" o:connecttype="custom" o:connectlocs="0,0;10101,0" o:connectangles="0,0"/>
              </v:shape>
              <v:shape id="Freeform 9" o:spid="_x0000_s1042" style="position:absolute;left:902;top:881;width:10102;height:20;visibility:visible;mso-wrap-style:square;v-text-anchor:top" coordsize="101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" path="m,l10101,e" filled="f" strokecolor="#e6e6e6" strokeweight=".22pt">
                <v:path arrowok="t" o:connecttype="custom" o:connectlocs="0,0;10101,0" o:connectangles="0,0"/>
              </v:shape>
              <v:shape id="Freeform 10" o:spid="_x0000_s1043" style="position:absolute;left:902;top:1817;width:10102;height:20;visibility:visible;mso-wrap-style:square;v-text-anchor:top" coordsize="101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" path="m,l10101,e" filled="f" strokecolor="#e6e6e6" strokeweight=".22pt">
                <v:path arrowok="t" o:connecttype="custom" o:connectlocs="0,0;10101,0" o:connectangles="0,0"/>
              </v:shape>
              <v:shape id="Freeform 11" o:spid="_x0000_s1044" style="position:absolute;left:888;top:1833;width:10116;height:20;visibility:visible;mso-wrap-style:square;v-text-anchor:top" coordsize="101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" path="m,l10116,e" filled="f" strokeweight=".55172mm">
                <v:path arrowok="t" o:connecttype="custom" o:connectlocs="0,0;10116,0" o:connectangles="0,0"/>
              </v:shape>
              <v:rect id="Rectangle 12" o:spid="_x0000_s1045" style="position:absolute;left:5452;top:1016;width:46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<v:textbox inset="0,0,0,0">
                  <w:txbxContent>
                    <w:p w:rsidR="001A4906" w:rsidRDefault="003321A4">
                      <w:pPr>
                        <w:widowControl/>
                        <w:autoSpaceDE/>
                        <w:autoSpaceDN/>
                        <w:adjustRightInd/>
                        <w:spacing w:line="6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9085" cy="418465"/>
                            <wp:effectExtent l="0" t="0" r="0" b="0"/>
                            <wp:docPr id="33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085" cy="418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4906" w:rsidRDefault="001A4906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808990</wp:posOffset>
              </wp:positionH>
              <wp:positionV relativeFrom="page">
                <wp:posOffset>758825</wp:posOffset>
              </wp:positionV>
              <wp:extent cx="1199515" cy="203835"/>
              <wp:effectExtent l="0" t="0" r="0" b="0"/>
              <wp:wrapNone/>
              <wp:docPr id="1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951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906" w:rsidRDefault="001A4906">
                          <w:pPr>
                            <w:pStyle w:val="BodyText"/>
                            <w:kinsoku w:val="0"/>
                            <w:overflowPunct w:val="0"/>
                            <w:spacing w:line="309" w:lineRule="exact"/>
                            <w:ind w:left="20" w:firstLine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Fletorja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Zyrtare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6" type="#_x0000_t202" style="position:absolute;margin-left:63.7pt;margin-top:59.75pt;width:94.45pt;height:1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GLrwIAALI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" o:allowincell="f" filled="f" stroked="f">
              <v:textbox inset="0,0,0,0">
                <w:txbxContent>
                  <w:p w:rsidR="001A4906" w:rsidRDefault="001A4906">
                    <w:pPr>
                      <w:pStyle w:val="BodyText"/>
                      <w:kinsoku w:val="0"/>
                      <w:overflowPunct w:val="0"/>
                      <w:spacing w:line="309" w:lineRule="exact"/>
                      <w:ind w:left="20"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pacing w:val="-1"/>
                        <w:sz w:val="28"/>
                        <w:szCs w:val="28"/>
                      </w:rPr>
                      <w:t>Fletorja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8"/>
                        <w:szCs w:val="28"/>
                      </w:rPr>
                      <w:t>Zyrtare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5128895</wp:posOffset>
              </wp:positionH>
              <wp:positionV relativeFrom="page">
                <wp:posOffset>758825</wp:posOffset>
              </wp:positionV>
              <wp:extent cx="1647190" cy="203835"/>
              <wp:effectExtent l="0" t="0" r="0" b="0"/>
              <wp:wrapNone/>
              <wp:docPr id="1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19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906" w:rsidRDefault="001A4906">
                          <w:pPr>
                            <w:pStyle w:val="BodyText"/>
                            <w:kinsoku w:val="0"/>
                            <w:overflowPunct w:val="0"/>
                            <w:spacing w:line="309" w:lineRule="exact"/>
                            <w:ind w:left="20" w:firstLine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Viti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2016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–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Numri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232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47" type="#_x0000_t202" style="position:absolute;margin-left:403.85pt;margin-top:59.75pt;width:129.7pt;height: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S3sA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" o:allowincell="f" filled="f" stroked="f">
              <v:textbox inset="0,0,0,0">
                <w:txbxContent>
                  <w:p w:rsidR="001A4906" w:rsidRDefault="001A4906">
                    <w:pPr>
                      <w:pStyle w:val="BodyText"/>
                      <w:kinsoku w:val="0"/>
                      <w:overflowPunct w:val="0"/>
                      <w:spacing w:line="309" w:lineRule="exact"/>
                      <w:ind w:left="20"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Viti </w:t>
                    </w:r>
                    <w:r>
                      <w:rPr>
                        <w:b/>
                        <w:bCs/>
                        <w:spacing w:val="-1"/>
                        <w:sz w:val="28"/>
                        <w:szCs w:val="28"/>
                      </w:rPr>
                      <w:t>2016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– </w:t>
                    </w:r>
                    <w:r>
                      <w:rPr>
                        <w:b/>
                        <w:bCs/>
                        <w:spacing w:val="-1"/>
                        <w:sz w:val="28"/>
                        <w:szCs w:val="28"/>
                      </w:rPr>
                      <w:t>Numri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8"/>
                        <w:szCs w:val="28"/>
                      </w:rPr>
                      <w:t>232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906" w:rsidRDefault="003321A4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144" behindDoc="1" locked="0" layoutInCell="0" allowOverlap="1">
              <wp:simplePos x="0" y="0"/>
              <wp:positionH relativeFrom="page">
                <wp:posOffset>553720</wp:posOffset>
              </wp:positionH>
              <wp:positionV relativeFrom="page">
                <wp:posOffset>539750</wp:posOffset>
              </wp:positionV>
              <wp:extent cx="6443980" cy="634365"/>
              <wp:effectExtent l="0" t="0" r="0" b="0"/>
              <wp:wrapNone/>
              <wp:docPr id="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43980" cy="634365"/>
                        <a:chOff x="872" y="850"/>
                        <a:chExt cx="10148" cy="999"/>
                      </a:xfrm>
                    </wpg:grpSpPr>
                    <wps:wsp>
                      <wps:cNvPr id="6" name="Freeform 16"/>
                      <wps:cNvSpPr>
                        <a:spLocks/>
                      </wps:cNvSpPr>
                      <wps:spPr bwMode="auto">
                        <a:xfrm>
                          <a:off x="904" y="880"/>
                          <a:ext cx="2812" cy="936"/>
                        </a:xfrm>
                        <a:custGeom>
                          <a:avLst/>
                          <a:gdLst>
                            <a:gd name="T0" fmla="*/ 0 w 2812"/>
                            <a:gd name="T1" fmla="*/ 935 h 936"/>
                            <a:gd name="T2" fmla="*/ 2811 w 2812"/>
                            <a:gd name="T3" fmla="*/ 935 h 936"/>
                            <a:gd name="T4" fmla="*/ 2811 w 2812"/>
                            <a:gd name="T5" fmla="*/ 0 h 936"/>
                            <a:gd name="T6" fmla="*/ 0 w 2812"/>
                            <a:gd name="T7" fmla="*/ 0 h 936"/>
                            <a:gd name="T8" fmla="*/ 0 w 2812"/>
                            <a:gd name="T9" fmla="*/ 935 h 9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12" h="936">
                              <a:moveTo>
                                <a:pt x="0" y="935"/>
                              </a:moveTo>
                              <a:lnTo>
                                <a:pt x="2811" y="935"/>
                              </a:lnTo>
                              <a:lnTo>
                                <a:pt x="2811" y="0"/>
                              </a:lnTo>
                              <a:lnTo>
                                <a:pt x="0" y="0"/>
                              </a:lnTo>
                              <a:lnTo>
                                <a:pt x="0" y="9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7"/>
                      <wps:cNvSpPr>
                        <a:spLocks/>
                      </wps:cNvSpPr>
                      <wps:spPr bwMode="auto">
                        <a:xfrm>
                          <a:off x="1012" y="1091"/>
                          <a:ext cx="2596" cy="514"/>
                        </a:xfrm>
                        <a:custGeom>
                          <a:avLst/>
                          <a:gdLst>
                            <a:gd name="T0" fmla="*/ 0 w 2596"/>
                            <a:gd name="T1" fmla="*/ 513 h 514"/>
                            <a:gd name="T2" fmla="*/ 2595 w 2596"/>
                            <a:gd name="T3" fmla="*/ 513 h 514"/>
                            <a:gd name="T4" fmla="*/ 2595 w 2596"/>
                            <a:gd name="T5" fmla="*/ 0 h 514"/>
                            <a:gd name="T6" fmla="*/ 0 w 2596"/>
                            <a:gd name="T7" fmla="*/ 0 h 514"/>
                            <a:gd name="T8" fmla="*/ 0 w 2596"/>
                            <a:gd name="T9" fmla="*/ 513 h 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96" h="514">
                              <a:moveTo>
                                <a:pt x="0" y="513"/>
                              </a:moveTo>
                              <a:lnTo>
                                <a:pt x="2595" y="513"/>
                              </a:lnTo>
                              <a:lnTo>
                                <a:pt x="2595" y="0"/>
                              </a:lnTo>
                              <a:lnTo>
                                <a:pt x="0" y="0"/>
                              </a:lnTo>
                              <a:lnTo>
                                <a:pt x="0" y="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8"/>
                      <wps:cNvSpPr>
                        <a:spLocks/>
                      </wps:cNvSpPr>
                      <wps:spPr bwMode="auto">
                        <a:xfrm>
                          <a:off x="3716" y="880"/>
                          <a:ext cx="3954" cy="936"/>
                        </a:xfrm>
                        <a:custGeom>
                          <a:avLst/>
                          <a:gdLst>
                            <a:gd name="T0" fmla="*/ 0 w 3954"/>
                            <a:gd name="T1" fmla="*/ 935 h 936"/>
                            <a:gd name="T2" fmla="*/ 3953 w 3954"/>
                            <a:gd name="T3" fmla="*/ 935 h 936"/>
                            <a:gd name="T4" fmla="*/ 3953 w 3954"/>
                            <a:gd name="T5" fmla="*/ 0 h 936"/>
                            <a:gd name="T6" fmla="*/ 0 w 3954"/>
                            <a:gd name="T7" fmla="*/ 0 h 936"/>
                            <a:gd name="T8" fmla="*/ 0 w 3954"/>
                            <a:gd name="T9" fmla="*/ 935 h 9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54" h="936">
                              <a:moveTo>
                                <a:pt x="0" y="935"/>
                              </a:moveTo>
                              <a:lnTo>
                                <a:pt x="3953" y="935"/>
                              </a:lnTo>
                              <a:lnTo>
                                <a:pt x="3953" y="0"/>
                              </a:lnTo>
                              <a:lnTo>
                                <a:pt x="0" y="0"/>
                              </a:lnTo>
                              <a:lnTo>
                                <a:pt x="0" y="9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9"/>
                      <wps:cNvSpPr>
                        <a:spLocks/>
                      </wps:cNvSpPr>
                      <wps:spPr bwMode="auto">
                        <a:xfrm>
                          <a:off x="3824" y="911"/>
                          <a:ext cx="3738" cy="874"/>
                        </a:xfrm>
                        <a:custGeom>
                          <a:avLst/>
                          <a:gdLst>
                            <a:gd name="T0" fmla="*/ 0 w 3738"/>
                            <a:gd name="T1" fmla="*/ 873 h 874"/>
                            <a:gd name="T2" fmla="*/ 3737 w 3738"/>
                            <a:gd name="T3" fmla="*/ 873 h 874"/>
                            <a:gd name="T4" fmla="*/ 3737 w 3738"/>
                            <a:gd name="T5" fmla="*/ 0 h 874"/>
                            <a:gd name="T6" fmla="*/ 0 w 3738"/>
                            <a:gd name="T7" fmla="*/ 0 h 874"/>
                            <a:gd name="T8" fmla="*/ 0 w 3738"/>
                            <a:gd name="T9" fmla="*/ 873 h 8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38" h="874">
                              <a:moveTo>
                                <a:pt x="0" y="873"/>
                              </a:moveTo>
                              <a:lnTo>
                                <a:pt x="3737" y="873"/>
                              </a:lnTo>
                              <a:lnTo>
                                <a:pt x="3737" y="0"/>
                              </a:lnTo>
                              <a:lnTo>
                                <a:pt x="0" y="0"/>
                              </a:lnTo>
                              <a:lnTo>
                                <a:pt x="0" y="8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0"/>
                      <wps:cNvSpPr>
                        <a:spLocks/>
                      </wps:cNvSpPr>
                      <wps:spPr bwMode="auto">
                        <a:xfrm>
                          <a:off x="7669" y="880"/>
                          <a:ext cx="3335" cy="936"/>
                        </a:xfrm>
                        <a:custGeom>
                          <a:avLst/>
                          <a:gdLst>
                            <a:gd name="T0" fmla="*/ 0 w 3335"/>
                            <a:gd name="T1" fmla="*/ 935 h 936"/>
                            <a:gd name="T2" fmla="*/ 3334 w 3335"/>
                            <a:gd name="T3" fmla="*/ 935 h 936"/>
                            <a:gd name="T4" fmla="*/ 3334 w 3335"/>
                            <a:gd name="T5" fmla="*/ 0 h 936"/>
                            <a:gd name="T6" fmla="*/ 0 w 3335"/>
                            <a:gd name="T7" fmla="*/ 0 h 936"/>
                            <a:gd name="T8" fmla="*/ 0 w 3335"/>
                            <a:gd name="T9" fmla="*/ 935 h 9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35" h="936">
                              <a:moveTo>
                                <a:pt x="0" y="935"/>
                              </a:moveTo>
                              <a:lnTo>
                                <a:pt x="3334" y="935"/>
                              </a:lnTo>
                              <a:lnTo>
                                <a:pt x="3334" y="0"/>
                              </a:lnTo>
                              <a:lnTo>
                                <a:pt x="0" y="0"/>
                              </a:lnTo>
                              <a:lnTo>
                                <a:pt x="0" y="9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1"/>
                      <wps:cNvSpPr>
                        <a:spLocks/>
                      </wps:cNvSpPr>
                      <wps:spPr bwMode="auto">
                        <a:xfrm>
                          <a:off x="7778" y="1091"/>
                          <a:ext cx="3118" cy="514"/>
                        </a:xfrm>
                        <a:custGeom>
                          <a:avLst/>
                          <a:gdLst>
                            <a:gd name="T0" fmla="*/ 0 w 3118"/>
                            <a:gd name="T1" fmla="*/ 513 h 514"/>
                            <a:gd name="T2" fmla="*/ 3117 w 3118"/>
                            <a:gd name="T3" fmla="*/ 513 h 514"/>
                            <a:gd name="T4" fmla="*/ 3117 w 3118"/>
                            <a:gd name="T5" fmla="*/ 0 h 514"/>
                            <a:gd name="T6" fmla="*/ 0 w 3118"/>
                            <a:gd name="T7" fmla="*/ 0 h 514"/>
                            <a:gd name="T8" fmla="*/ 0 w 3118"/>
                            <a:gd name="T9" fmla="*/ 513 h 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18" h="514">
                              <a:moveTo>
                                <a:pt x="0" y="513"/>
                              </a:moveTo>
                              <a:lnTo>
                                <a:pt x="3117" y="513"/>
                              </a:lnTo>
                              <a:lnTo>
                                <a:pt x="3117" y="0"/>
                              </a:lnTo>
                              <a:lnTo>
                                <a:pt x="0" y="0"/>
                              </a:lnTo>
                              <a:lnTo>
                                <a:pt x="0" y="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2"/>
                      <wps:cNvSpPr>
                        <a:spLocks/>
                      </wps:cNvSpPr>
                      <wps:spPr bwMode="auto">
                        <a:xfrm>
                          <a:off x="902" y="866"/>
                          <a:ext cx="10102" cy="20"/>
                        </a:xfrm>
                        <a:custGeom>
                          <a:avLst/>
                          <a:gdLst>
                            <a:gd name="T0" fmla="*/ 0 w 10102"/>
                            <a:gd name="T1" fmla="*/ 0 h 20"/>
                            <a:gd name="T2" fmla="*/ 10101 w 101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02" h="20">
                              <a:moveTo>
                                <a:pt x="0" y="0"/>
                              </a:moveTo>
                              <a:lnTo>
                                <a:pt x="10101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3"/>
                      <wps:cNvSpPr>
                        <a:spLocks/>
                      </wps:cNvSpPr>
                      <wps:spPr bwMode="auto">
                        <a:xfrm>
                          <a:off x="902" y="881"/>
                          <a:ext cx="10102" cy="20"/>
                        </a:xfrm>
                        <a:custGeom>
                          <a:avLst/>
                          <a:gdLst>
                            <a:gd name="T0" fmla="*/ 0 w 10102"/>
                            <a:gd name="T1" fmla="*/ 0 h 20"/>
                            <a:gd name="T2" fmla="*/ 10101 w 101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02" h="20">
                              <a:moveTo>
                                <a:pt x="0" y="0"/>
                              </a:moveTo>
                              <a:lnTo>
                                <a:pt x="10101" y="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E6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4"/>
                      <wps:cNvSpPr>
                        <a:spLocks/>
                      </wps:cNvSpPr>
                      <wps:spPr bwMode="auto">
                        <a:xfrm>
                          <a:off x="902" y="1817"/>
                          <a:ext cx="10102" cy="20"/>
                        </a:xfrm>
                        <a:custGeom>
                          <a:avLst/>
                          <a:gdLst>
                            <a:gd name="T0" fmla="*/ 0 w 10102"/>
                            <a:gd name="T1" fmla="*/ 0 h 20"/>
                            <a:gd name="T2" fmla="*/ 10101 w 101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02" h="20">
                              <a:moveTo>
                                <a:pt x="0" y="0"/>
                              </a:moveTo>
                              <a:lnTo>
                                <a:pt x="10101" y="0"/>
                              </a:lnTo>
                            </a:path>
                          </a:pathLst>
                        </a:custGeom>
                        <a:noFill/>
                        <a:ln w="2794">
                          <a:solidFill>
                            <a:srgbClr val="E6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25"/>
                      <wps:cNvSpPr>
                        <a:spLocks/>
                      </wps:cNvSpPr>
                      <wps:spPr bwMode="auto">
                        <a:xfrm>
                          <a:off x="888" y="1833"/>
                          <a:ext cx="10116" cy="20"/>
                        </a:xfrm>
                        <a:custGeom>
                          <a:avLst/>
                          <a:gdLst>
                            <a:gd name="T0" fmla="*/ 0 w 10116"/>
                            <a:gd name="T1" fmla="*/ 0 h 20"/>
                            <a:gd name="T2" fmla="*/ 10116 w 1011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16" h="20">
                              <a:moveTo>
                                <a:pt x="0" y="0"/>
                              </a:moveTo>
                              <a:lnTo>
                                <a:pt x="10116" y="0"/>
                              </a:lnTo>
                            </a:path>
                          </a:pathLst>
                        </a:custGeom>
                        <a:noFill/>
                        <a:ln w="198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26"/>
                      <wps:cNvSpPr>
                        <a:spLocks noChangeArrowheads="1"/>
                      </wps:cNvSpPr>
                      <wps:spPr bwMode="auto">
                        <a:xfrm>
                          <a:off x="5452" y="1016"/>
                          <a:ext cx="460" cy="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906" w:rsidRDefault="003321A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9085" cy="418465"/>
                                  <wp:effectExtent l="0" t="0" r="0" b="0"/>
                                  <wp:docPr id="32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085" cy="418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4906" w:rsidRDefault="001A490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48" style="position:absolute;margin-left:43.6pt;margin-top:42.5pt;width:507.4pt;height:49.95pt;z-index:-251662336;mso-position-horizontal-relative:page;mso-position-vertical-relative:page" coordorigin="872,850" coordsize="10148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" o:allowincell="f">
              <v:shape id="Freeform 16" o:spid="_x0000_s1049" style="position:absolute;left:904;top:880;width:2812;height:936;visibility:visible;mso-wrap-style:square;v-text-anchor:top" coordsize="2812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" path="m,935r2811,l2811,,,,,935xe" fillcolor="#e6e6e6" stroked="f">
                <v:path arrowok="t" o:connecttype="custom" o:connectlocs="0,935;2811,935;2811,0;0,0;0,935" o:connectangles="0,0,0,0,0"/>
              </v:shape>
              <v:shape id="Freeform 17" o:spid="_x0000_s1050" style="position:absolute;left:1012;top:1091;width:2596;height:514;visibility:visible;mso-wrap-style:square;v-text-anchor:top" coordsize="2596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" path="m,513r2595,l2595,,,,,513xe" fillcolor="#e6e6e6" stroked="f">
                <v:path arrowok="t" o:connecttype="custom" o:connectlocs="0,513;2595,513;2595,0;0,0;0,513" o:connectangles="0,0,0,0,0"/>
              </v:shape>
              <v:shape id="Freeform 18" o:spid="_x0000_s1051" style="position:absolute;left:3716;top:880;width:3954;height:936;visibility:visible;mso-wrap-style:square;v-text-anchor:top" coordsize="3954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" path="m,935r3953,l3953,,,,,935xe" fillcolor="#e6e6e6" stroked="f">
                <v:path arrowok="t" o:connecttype="custom" o:connectlocs="0,935;3953,935;3953,0;0,0;0,935" o:connectangles="0,0,0,0,0"/>
              </v:shape>
              <v:shape id="Freeform 19" o:spid="_x0000_s1052" style="position:absolute;left:3824;top:911;width:3738;height:874;visibility:visible;mso-wrap-style:square;v-text-anchor:top" coordsize="3738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" path="m,873r3737,l3737,,,,,873xe" fillcolor="#e6e6e6" stroked="f">
                <v:path arrowok="t" o:connecttype="custom" o:connectlocs="0,873;3737,873;3737,0;0,0;0,873" o:connectangles="0,0,0,0,0"/>
              </v:shape>
              <v:shape id="Freeform 20" o:spid="_x0000_s1053" style="position:absolute;left:7669;top:880;width:3335;height:936;visibility:visible;mso-wrap-style:square;v-text-anchor:top" coordsize="3335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" path="m,935r3334,l3334,,,,,935xe" fillcolor="#e6e6e6" stroked="f">
                <v:path arrowok="t" o:connecttype="custom" o:connectlocs="0,935;3334,935;3334,0;0,0;0,935" o:connectangles="0,0,0,0,0"/>
              </v:shape>
              <v:shape id="Freeform 21" o:spid="_x0000_s1054" style="position:absolute;left:7778;top:1091;width:3118;height:514;visibility:visible;mso-wrap-style:square;v-text-anchor:top" coordsize="3118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" path="m,513r3117,l3117,,,,,513xe" fillcolor="#e6e6e6" stroked="f">
                <v:path arrowok="t" o:connecttype="custom" o:connectlocs="0,513;3117,513;3117,0;0,0;0,513" o:connectangles="0,0,0,0,0"/>
              </v:shape>
              <v:shape id="Freeform 22" o:spid="_x0000_s1055" style="position:absolute;left:902;top:866;width:10102;height:20;visibility:visible;mso-wrap-style:square;v-text-anchor:top" coordsize="101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" path="m,l10101,e" filled="f" strokeweight=".54325mm">
                <v:path arrowok="t" o:connecttype="custom" o:connectlocs="0,0;10101,0" o:connectangles="0,0"/>
              </v:shape>
              <v:shape id="Freeform 23" o:spid="_x0000_s1056" style="position:absolute;left:902;top:881;width:10102;height:20;visibility:visible;mso-wrap-style:square;v-text-anchor:top" coordsize="101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" path="m,l10101,e" filled="f" strokecolor="#e6e6e6" strokeweight=".22pt">
                <v:path arrowok="t" o:connecttype="custom" o:connectlocs="0,0;10101,0" o:connectangles="0,0"/>
              </v:shape>
              <v:shape id="Freeform 24" o:spid="_x0000_s1057" style="position:absolute;left:902;top:1817;width:10102;height:20;visibility:visible;mso-wrap-style:square;v-text-anchor:top" coordsize="101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" path="m,l10101,e" filled="f" strokecolor="#e6e6e6" strokeweight=".22pt">
                <v:path arrowok="t" o:connecttype="custom" o:connectlocs="0,0;10101,0" o:connectangles="0,0"/>
              </v:shape>
              <v:shape id="Freeform 25" o:spid="_x0000_s1058" style="position:absolute;left:888;top:1833;width:10116;height:20;visibility:visible;mso-wrap-style:square;v-text-anchor:top" coordsize="101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" path="m,l10116,e" filled="f" strokeweight=".55172mm">
                <v:path arrowok="t" o:connecttype="custom" o:connectlocs="0,0;10116,0" o:connectangles="0,0"/>
              </v:shape>
              <v:rect id="Rectangle 26" o:spid="_x0000_s1059" style="position:absolute;left:5452;top:1016;width:46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:rsidR="001A4906" w:rsidRDefault="003321A4">
                      <w:pPr>
                        <w:widowControl/>
                        <w:autoSpaceDE/>
                        <w:autoSpaceDN/>
                        <w:adjustRightInd/>
                        <w:spacing w:line="6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9085" cy="418465"/>
                            <wp:effectExtent l="0" t="0" r="0" b="0"/>
                            <wp:docPr id="32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085" cy="418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4906" w:rsidRDefault="001A4906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808990</wp:posOffset>
              </wp:positionH>
              <wp:positionV relativeFrom="page">
                <wp:posOffset>758825</wp:posOffset>
              </wp:positionV>
              <wp:extent cx="1199515" cy="203835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951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906" w:rsidRDefault="001A4906">
                          <w:pPr>
                            <w:pStyle w:val="BodyText"/>
                            <w:kinsoku w:val="0"/>
                            <w:overflowPunct w:val="0"/>
                            <w:spacing w:line="309" w:lineRule="exact"/>
                            <w:ind w:left="20" w:firstLine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Fletorja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Zyrtare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60" type="#_x0000_t202" style="position:absolute;margin-left:63.7pt;margin-top:59.75pt;width:94.45pt;height:16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iAw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" o:allowincell="f" filled="f" stroked="f">
              <v:textbox inset="0,0,0,0">
                <w:txbxContent>
                  <w:p w:rsidR="001A4906" w:rsidRDefault="001A4906">
                    <w:pPr>
                      <w:pStyle w:val="BodyText"/>
                      <w:kinsoku w:val="0"/>
                      <w:overflowPunct w:val="0"/>
                      <w:spacing w:line="309" w:lineRule="exact"/>
                      <w:ind w:left="20"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pacing w:val="-1"/>
                        <w:sz w:val="28"/>
                        <w:szCs w:val="28"/>
                      </w:rPr>
                      <w:t>Fletorja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28"/>
                        <w:szCs w:val="28"/>
                      </w:rPr>
                      <w:t>Zyrtare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5106035</wp:posOffset>
              </wp:positionH>
              <wp:positionV relativeFrom="page">
                <wp:posOffset>758825</wp:posOffset>
              </wp:positionV>
              <wp:extent cx="1647190" cy="203835"/>
              <wp:effectExtent l="0" t="0" r="0" b="0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19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906" w:rsidRDefault="001A4906">
                          <w:pPr>
                            <w:pStyle w:val="BodyText"/>
                            <w:kinsoku w:val="0"/>
                            <w:overflowPunct w:val="0"/>
                            <w:spacing w:line="309" w:lineRule="exact"/>
                            <w:ind w:left="20" w:firstLine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Viti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2016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Numri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 xml:space="preserve"> 232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61" type="#_x0000_t202" style="position:absolute;margin-left:402.05pt;margin-top:59.75pt;width:129.7pt;height:16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lFsA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" o:allowincell="f" filled="f" stroked="f">
              <v:textbox inset="0,0,0,0">
                <w:txbxContent>
                  <w:p w:rsidR="001A4906" w:rsidRDefault="001A4906">
                    <w:pPr>
                      <w:pStyle w:val="BodyText"/>
                      <w:kinsoku w:val="0"/>
                      <w:overflowPunct w:val="0"/>
                      <w:spacing w:line="309" w:lineRule="exact"/>
                      <w:ind w:left="20"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Viti </w:t>
                    </w:r>
                    <w:r>
                      <w:rPr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2016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–</w:t>
                    </w:r>
                    <w:r>
                      <w:rPr>
                        <w:b/>
                        <w:bCs/>
                        <w:spacing w:val="-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Numri</w:t>
                    </w:r>
                    <w:r>
                      <w:rPr>
                        <w:b/>
                        <w:bCs/>
                        <w:spacing w:val="-1"/>
                        <w:sz w:val="28"/>
                        <w:szCs w:val="28"/>
                      </w:rPr>
                      <w:t xml:space="preserve"> 232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906" w:rsidRDefault="001A4906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906" w:rsidRDefault="001A4906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373" w:hanging="344"/>
      </w:pPr>
      <w:rPr>
        <w:rFonts w:ascii="Garamond" w:hAnsi="Garamond" w:cs="Garamond"/>
        <w:b/>
        <w:bCs/>
        <w:spacing w:val="-4"/>
        <w:sz w:val="24"/>
        <w:szCs w:val="24"/>
      </w:rPr>
    </w:lvl>
    <w:lvl w:ilvl="1">
      <w:numFmt w:val="bullet"/>
      <w:lvlText w:val="•"/>
      <w:lvlJc w:val="left"/>
      <w:pPr>
        <w:ind w:left="867" w:hanging="344"/>
      </w:pPr>
    </w:lvl>
    <w:lvl w:ilvl="2">
      <w:numFmt w:val="bullet"/>
      <w:lvlText w:val="•"/>
      <w:lvlJc w:val="left"/>
      <w:pPr>
        <w:ind w:left="1362" w:hanging="344"/>
      </w:pPr>
    </w:lvl>
    <w:lvl w:ilvl="3">
      <w:numFmt w:val="bullet"/>
      <w:lvlText w:val="•"/>
      <w:lvlJc w:val="left"/>
      <w:pPr>
        <w:ind w:left="1856" w:hanging="344"/>
      </w:pPr>
    </w:lvl>
    <w:lvl w:ilvl="4">
      <w:numFmt w:val="bullet"/>
      <w:lvlText w:val="•"/>
      <w:lvlJc w:val="left"/>
      <w:pPr>
        <w:ind w:left="2351" w:hanging="344"/>
      </w:pPr>
    </w:lvl>
    <w:lvl w:ilvl="5">
      <w:numFmt w:val="bullet"/>
      <w:lvlText w:val="•"/>
      <w:lvlJc w:val="left"/>
      <w:pPr>
        <w:ind w:left="2845" w:hanging="344"/>
      </w:pPr>
    </w:lvl>
    <w:lvl w:ilvl="6">
      <w:numFmt w:val="bullet"/>
      <w:lvlText w:val="•"/>
      <w:lvlJc w:val="left"/>
      <w:pPr>
        <w:ind w:left="3340" w:hanging="344"/>
      </w:pPr>
    </w:lvl>
    <w:lvl w:ilvl="7">
      <w:numFmt w:val="bullet"/>
      <w:lvlText w:val="•"/>
      <w:lvlJc w:val="left"/>
      <w:pPr>
        <w:ind w:left="3834" w:hanging="344"/>
      </w:pPr>
    </w:lvl>
    <w:lvl w:ilvl="8">
      <w:numFmt w:val="bullet"/>
      <w:lvlText w:val="•"/>
      <w:lvlJc w:val="left"/>
      <w:pPr>
        <w:ind w:left="4329" w:hanging="344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Roman"/>
      <w:lvlText w:val="%1."/>
      <w:lvlJc w:val="left"/>
      <w:pPr>
        <w:ind w:left="373" w:hanging="183"/>
      </w:pPr>
      <w:rPr>
        <w:rFonts w:ascii="Garamond" w:hAnsi="Garamond" w:cs="Garamond"/>
        <w:b w:val="0"/>
        <w:bCs w:val="0"/>
        <w:spacing w:val="-6"/>
        <w:sz w:val="24"/>
        <w:szCs w:val="24"/>
      </w:rPr>
    </w:lvl>
    <w:lvl w:ilvl="1">
      <w:numFmt w:val="bullet"/>
      <w:lvlText w:val="•"/>
      <w:lvlJc w:val="left"/>
      <w:pPr>
        <w:ind w:left="867" w:hanging="183"/>
      </w:pPr>
    </w:lvl>
    <w:lvl w:ilvl="2">
      <w:numFmt w:val="bullet"/>
      <w:lvlText w:val="•"/>
      <w:lvlJc w:val="left"/>
      <w:pPr>
        <w:ind w:left="1362" w:hanging="183"/>
      </w:pPr>
    </w:lvl>
    <w:lvl w:ilvl="3">
      <w:numFmt w:val="bullet"/>
      <w:lvlText w:val="•"/>
      <w:lvlJc w:val="left"/>
      <w:pPr>
        <w:ind w:left="1856" w:hanging="183"/>
      </w:pPr>
    </w:lvl>
    <w:lvl w:ilvl="4">
      <w:numFmt w:val="bullet"/>
      <w:lvlText w:val="•"/>
      <w:lvlJc w:val="left"/>
      <w:pPr>
        <w:ind w:left="2351" w:hanging="183"/>
      </w:pPr>
    </w:lvl>
    <w:lvl w:ilvl="5">
      <w:numFmt w:val="bullet"/>
      <w:lvlText w:val="•"/>
      <w:lvlJc w:val="left"/>
      <w:pPr>
        <w:ind w:left="2845" w:hanging="183"/>
      </w:pPr>
    </w:lvl>
    <w:lvl w:ilvl="6">
      <w:numFmt w:val="bullet"/>
      <w:lvlText w:val="•"/>
      <w:lvlJc w:val="left"/>
      <w:pPr>
        <w:ind w:left="3340" w:hanging="183"/>
      </w:pPr>
    </w:lvl>
    <w:lvl w:ilvl="7">
      <w:numFmt w:val="bullet"/>
      <w:lvlText w:val="•"/>
      <w:lvlJc w:val="left"/>
      <w:pPr>
        <w:ind w:left="3834" w:hanging="183"/>
      </w:pPr>
    </w:lvl>
    <w:lvl w:ilvl="8">
      <w:numFmt w:val="bullet"/>
      <w:lvlText w:val="•"/>
      <w:lvlJc w:val="left"/>
      <w:pPr>
        <w:ind w:left="4329" w:hanging="183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upperRoman"/>
      <w:lvlText w:val="%1."/>
      <w:lvlJc w:val="left"/>
      <w:pPr>
        <w:ind w:left="373" w:hanging="185"/>
      </w:pPr>
      <w:rPr>
        <w:rFonts w:ascii="Garamond" w:hAnsi="Garamond" w:cs="Garamond"/>
        <w:b w:val="0"/>
        <w:bCs w:val="0"/>
        <w:spacing w:val="-6"/>
        <w:sz w:val="24"/>
        <w:szCs w:val="24"/>
      </w:rPr>
    </w:lvl>
    <w:lvl w:ilvl="1">
      <w:numFmt w:val="bullet"/>
      <w:lvlText w:val="•"/>
      <w:lvlJc w:val="left"/>
      <w:pPr>
        <w:ind w:left="832" w:hanging="185"/>
      </w:pPr>
    </w:lvl>
    <w:lvl w:ilvl="2">
      <w:numFmt w:val="bullet"/>
      <w:lvlText w:val="•"/>
      <w:lvlJc w:val="left"/>
      <w:pPr>
        <w:ind w:left="1292" w:hanging="185"/>
      </w:pPr>
    </w:lvl>
    <w:lvl w:ilvl="3">
      <w:numFmt w:val="bullet"/>
      <w:lvlText w:val="•"/>
      <w:lvlJc w:val="left"/>
      <w:pPr>
        <w:ind w:left="1752" w:hanging="185"/>
      </w:pPr>
    </w:lvl>
    <w:lvl w:ilvl="4">
      <w:numFmt w:val="bullet"/>
      <w:lvlText w:val="•"/>
      <w:lvlJc w:val="left"/>
      <w:pPr>
        <w:ind w:left="2212" w:hanging="185"/>
      </w:pPr>
    </w:lvl>
    <w:lvl w:ilvl="5">
      <w:numFmt w:val="bullet"/>
      <w:lvlText w:val="•"/>
      <w:lvlJc w:val="left"/>
      <w:pPr>
        <w:ind w:left="2671" w:hanging="185"/>
      </w:pPr>
    </w:lvl>
    <w:lvl w:ilvl="6">
      <w:numFmt w:val="bullet"/>
      <w:lvlText w:val="•"/>
      <w:lvlJc w:val="left"/>
      <w:pPr>
        <w:ind w:left="3131" w:hanging="185"/>
      </w:pPr>
    </w:lvl>
    <w:lvl w:ilvl="7">
      <w:numFmt w:val="bullet"/>
      <w:lvlText w:val="•"/>
      <w:lvlJc w:val="left"/>
      <w:pPr>
        <w:ind w:left="3591" w:hanging="185"/>
      </w:pPr>
    </w:lvl>
    <w:lvl w:ilvl="8">
      <w:numFmt w:val="bullet"/>
      <w:lvlText w:val="•"/>
      <w:lvlJc w:val="left"/>
      <w:pPr>
        <w:ind w:left="4050" w:hanging="185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upperLetter"/>
      <w:lvlText w:val="%1."/>
      <w:lvlJc w:val="left"/>
      <w:pPr>
        <w:ind w:left="922" w:hanging="267"/>
      </w:pPr>
      <w:rPr>
        <w:rFonts w:ascii="Garamond" w:hAnsi="Garamond" w:cs="Garamond"/>
        <w:b/>
        <w:bCs/>
        <w:spacing w:val="-4"/>
        <w:sz w:val="24"/>
        <w:szCs w:val="24"/>
      </w:rPr>
    </w:lvl>
    <w:lvl w:ilvl="1">
      <w:numFmt w:val="bullet"/>
      <w:lvlText w:val="•"/>
      <w:lvlJc w:val="left"/>
      <w:pPr>
        <w:ind w:left="1362" w:hanging="267"/>
      </w:pPr>
    </w:lvl>
    <w:lvl w:ilvl="2">
      <w:numFmt w:val="bullet"/>
      <w:lvlText w:val="•"/>
      <w:lvlJc w:val="left"/>
      <w:pPr>
        <w:ind w:left="1801" w:hanging="267"/>
      </w:pPr>
    </w:lvl>
    <w:lvl w:ilvl="3">
      <w:numFmt w:val="bullet"/>
      <w:lvlText w:val="•"/>
      <w:lvlJc w:val="left"/>
      <w:pPr>
        <w:ind w:left="2241" w:hanging="267"/>
      </w:pPr>
    </w:lvl>
    <w:lvl w:ilvl="4">
      <w:numFmt w:val="bullet"/>
      <w:lvlText w:val="•"/>
      <w:lvlJc w:val="left"/>
      <w:pPr>
        <w:ind w:left="2681" w:hanging="267"/>
      </w:pPr>
    </w:lvl>
    <w:lvl w:ilvl="5">
      <w:numFmt w:val="bullet"/>
      <w:lvlText w:val="•"/>
      <w:lvlJc w:val="left"/>
      <w:pPr>
        <w:ind w:left="3120" w:hanging="267"/>
      </w:pPr>
    </w:lvl>
    <w:lvl w:ilvl="6">
      <w:numFmt w:val="bullet"/>
      <w:lvlText w:val="•"/>
      <w:lvlJc w:val="left"/>
      <w:pPr>
        <w:ind w:left="3560" w:hanging="267"/>
      </w:pPr>
    </w:lvl>
    <w:lvl w:ilvl="7">
      <w:numFmt w:val="bullet"/>
      <w:lvlText w:val="•"/>
      <w:lvlJc w:val="left"/>
      <w:pPr>
        <w:ind w:left="3999" w:hanging="267"/>
      </w:pPr>
    </w:lvl>
    <w:lvl w:ilvl="8">
      <w:numFmt w:val="bullet"/>
      <w:lvlText w:val="•"/>
      <w:lvlJc w:val="left"/>
      <w:pPr>
        <w:ind w:left="4439" w:hanging="267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upperLetter"/>
      <w:lvlText w:val="%1."/>
      <w:lvlJc w:val="left"/>
      <w:pPr>
        <w:ind w:left="922" w:hanging="267"/>
      </w:pPr>
      <w:rPr>
        <w:rFonts w:ascii="Garamond" w:hAnsi="Garamond" w:cs="Garamond"/>
        <w:b/>
        <w:bCs/>
        <w:spacing w:val="-4"/>
        <w:sz w:val="24"/>
        <w:szCs w:val="24"/>
      </w:rPr>
    </w:lvl>
    <w:lvl w:ilvl="1">
      <w:numFmt w:val="bullet"/>
      <w:lvlText w:val="•"/>
      <w:lvlJc w:val="left"/>
      <w:pPr>
        <w:ind w:left="1362" w:hanging="267"/>
      </w:pPr>
    </w:lvl>
    <w:lvl w:ilvl="2">
      <w:numFmt w:val="bullet"/>
      <w:lvlText w:val="•"/>
      <w:lvlJc w:val="left"/>
      <w:pPr>
        <w:ind w:left="1801" w:hanging="267"/>
      </w:pPr>
    </w:lvl>
    <w:lvl w:ilvl="3">
      <w:numFmt w:val="bullet"/>
      <w:lvlText w:val="•"/>
      <w:lvlJc w:val="left"/>
      <w:pPr>
        <w:ind w:left="2241" w:hanging="267"/>
      </w:pPr>
    </w:lvl>
    <w:lvl w:ilvl="4">
      <w:numFmt w:val="bullet"/>
      <w:lvlText w:val="•"/>
      <w:lvlJc w:val="left"/>
      <w:pPr>
        <w:ind w:left="2681" w:hanging="267"/>
      </w:pPr>
    </w:lvl>
    <w:lvl w:ilvl="5">
      <w:numFmt w:val="bullet"/>
      <w:lvlText w:val="•"/>
      <w:lvlJc w:val="left"/>
      <w:pPr>
        <w:ind w:left="3120" w:hanging="267"/>
      </w:pPr>
    </w:lvl>
    <w:lvl w:ilvl="6">
      <w:numFmt w:val="bullet"/>
      <w:lvlText w:val="•"/>
      <w:lvlJc w:val="left"/>
      <w:pPr>
        <w:ind w:left="3560" w:hanging="267"/>
      </w:pPr>
    </w:lvl>
    <w:lvl w:ilvl="7">
      <w:numFmt w:val="bullet"/>
      <w:lvlText w:val="•"/>
      <w:lvlJc w:val="left"/>
      <w:pPr>
        <w:ind w:left="3999" w:hanging="267"/>
      </w:pPr>
    </w:lvl>
    <w:lvl w:ilvl="8">
      <w:numFmt w:val="bullet"/>
      <w:lvlText w:val="•"/>
      <w:lvlJc w:val="left"/>
      <w:pPr>
        <w:ind w:left="4439" w:hanging="267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373" w:hanging="212"/>
      </w:pPr>
      <w:rPr>
        <w:rFonts w:ascii="Garamond" w:hAnsi="Garamond" w:cs="Garamond"/>
        <w:b w:val="0"/>
        <w:bCs w:val="0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867" w:hanging="212"/>
      </w:pPr>
    </w:lvl>
    <w:lvl w:ilvl="2">
      <w:numFmt w:val="bullet"/>
      <w:lvlText w:val="•"/>
      <w:lvlJc w:val="left"/>
      <w:pPr>
        <w:ind w:left="1362" w:hanging="212"/>
      </w:pPr>
    </w:lvl>
    <w:lvl w:ilvl="3">
      <w:numFmt w:val="bullet"/>
      <w:lvlText w:val="•"/>
      <w:lvlJc w:val="left"/>
      <w:pPr>
        <w:ind w:left="1856" w:hanging="212"/>
      </w:pPr>
    </w:lvl>
    <w:lvl w:ilvl="4">
      <w:numFmt w:val="bullet"/>
      <w:lvlText w:val="•"/>
      <w:lvlJc w:val="left"/>
      <w:pPr>
        <w:ind w:left="2351" w:hanging="212"/>
      </w:pPr>
    </w:lvl>
    <w:lvl w:ilvl="5">
      <w:numFmt w:val="bullet"/>
      <w:lvlText w:val="•"/>
      <w:lvlJc w:val="left"/>
      <w:pPr>
        <w:ind w:left="2845" w:hanging="212"/>
      </w:pPr>
    </w:lvl>
    <w:lvl w:ilvl="6">
      <w:numFmt w:val="bullet"/>
      <w:lvlText w:val="•"/>
      <w:lvlJc w:val="left"/>
      <w:pPr>
        <w:ind w:left="3340" w:hanging="212"/>
      </w:pPr>
    </w:lvl>
    <w:lvl w:ilvl="7">
      <w:numFmt w:val="bullet"/>
      <w:lvlText w:val="•"/>
      <w:lvlJc w:val="left"/>
      <w:pPr>
        <w:ind w:left="3834" w:hanging="212"/>
      </w:pPr>
    </w:lvl>
    <w:lvl w:ilvl="8">
      <w:numFmt w:val="bullet"/>
      <w:lvlText w:val="•"/>
      <w:lvlJc w:val="left"/>
      <w:pPr>
        <w:ind w:left="4329" w:hanging="212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left="373" w:hanging="243"/>
      </w:pPr>
      <w:rPr>
        <w:rFonts w:ascii="Garamond" w:hAnsi="Garamond" w:cs="Garamond"/>
        <w:b w:val="0"/>
        <w:bCs w:val="0"/>
        <w:spacing w:val="-4"/>
        <w:sz w:val="24"/>
        <w:szCs w:val="24"/>
      </w:rPr>
    </w:lvl>
    <w:lvl w:ilvl="1">
      <w:numFmt w:val="bullet"/>
      <w:lvlText w:val="•"/>
      <w:lvlJc w:val="left"/>
      <w:pPr>
        <w:ind w:left="832" w:hanging="243"/>
      </w:pPr>
    </w:lvl>
    <w:lvl w:ilvl="2">
      <w:numFmt w:val="bullet"/>
      <w:lvlText w:val="•"/>
      <w:lvlJc w:val="left"/>
      <w:pPr>
        <w:ind w:left="1292" w:hanging="243"/>
      </w:pPr>
    </w:lvl>
    <w:lvl w:ilvl="3">
      <w:numFmt w:val="bullet"/>
      <w:lvlText w:val="•"/>
      <w:lvlJc w:val="left"/>
      <w:pPr>
        <w:ind w:left="1752" w:hanging="243"/>
      </w:pPr>
    </w:lvl>
    <w:lvl w:ilvl="4">
      <w:numFmt w:val="bullet"/>
      <w:lvlText w:val="•"/>
      <w:lvlJc w:val="left"/>
      <w:pPr>
        <w:ind w:left="2211" w:hanging="243"/>
      </w:pPr>
    </w:lvl>
    <w:lvl w:ilvl="5">
      <w:numFmt w:val="bullet"/>
      <w:lvlText w:val="•"/>
      <w:lvlJc w:val="left"/>
      <w:pPr>
        <w:ind w:left="2671" w:hanging="243"/>
      </w:pPr>
    </w:lvl>
    <w:lvl w:ilvl="6">
      <w:numFmt w:val="bullet"/>
      <w:lvlText w:val="•"/>
      <w:lvlJc w:val="left"/>
      <w:pPr>
        <w:ind w:left="3130" w:hanging="243"/>
      </w:pPr>
    </w:lvl>
    <w:lvl w:ilvl="7">
      <w:numFmt w:val="bullet"/>
      <w:lvlText w:val="•"/>
      <w:lvlJc w:val="left"/>
      <w:pPr>
        <w:ind w:left="3590" w:hanging="243"/>
      </w:pPr>
    </w:lvl>
    <w:lvl w:ilvl="8">
      <w:numFmt w:val="bullet"/>
      <w:lvlText w:val="•"/>
      <w:lvlJc w:val="left"/>
      <w:pPr>
        <w:ind w:left="4049" w:hanging="243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373" w:hanging="236"/>
      </w:pPr>
      <w:rPr>
        <w:rFonts w:ascii="Garamond" w:hAnsi="Garamond" w:cs="Garamond"/>
        <w:b w:val="0"/>
        <w:bCs w:val="0"/>
        <w:spacing w:val="-5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838" w:hanging="183"/>
      </w:pPr>
      <w:rPr>
        <w:rFonts w:ascii="Garamond" w:hAnsi="Garamond" w:cs="Garamond"/>
        <w:b w:val="0"/>
        <w:bCs w:val="0"/>
        <w:spacing w:val="-6"/>
        <w:sz w:val="24"/>
        <w:szCs w:val="24"/>
      </w:rPr>
    </w:lvl>
    <w:lvl w:ilvl="2">
      <w:numFmt w:val="bullet"/>
      <w:lvlText w:val="•"/>
      <w:lvlJc w:val="left"/>
      <w:pPr>
        <w:ind w:left="1336" w:hanging="183"/>
      </w:pPr>
    </w:lvl>
    <w:lvl w:ilvl="3">
      <w:numFmt w:val="bullet"/>
      <w:lvlText w:val="•"/>
      <w:lvlJc w:val="left"/>
      <w:pPr>
        <w:ind w:left="1834" w:hanging="183"/>
      </w:pPr>
    </w:lvl>
    <w:lvl w:ilvl="4">
      <w:numFmt w:val="bullet"/>
      <w:lvlText w:val="•"/>
      <w:lvlJc w:val="left"/>
      <w:pPr>
        <w:ind w:left="2332" w:hanging="183"/>
      </w:pPr>
    </w:lvl>
    <w:lvl w:ilvl="5">
      <w:numFmt w:val="bullet"/>
      <w:lvlText w:val="•"/>
      <w:lvlJc w:val="left"/>
      <w:pPr>
        <w:ind w:left="2829" w:hanging="183"/>
      </w:pPr>
    </w:lvl>
    <w:lvl w:ilvl="6">
      <w:numFmt w:val="bullet"/>
      <w:lvlText w:val="•"/>
      <w:lvlJc w:val="left"/>
      <w:pPr>
        <w:ind w:left="3327" w:hanging="183"/>
      </w:pPr>
    </w:lvl>
    <w:lvl w:ilvl="7">
      <w:numFmt w:val="bullet"/>
      <w:lvlText w:val="•"/>
      <w:lvlJc w:val="left"/>
      <w:pPr>
        <w:ind w:left="3825" w:hanging="183"/>
      </w:pPr>
    </w:lvl>
    <w:lvl w:ilvl="8">
      <w:numFmt w:val="bullet"/>
      <w:lvlText w:val="•"/>
      <w:lvlJc w:val="left"/>
      <w:pPr>
        <w:ind w:left="4322" w:hanging="183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upperRoman"/>
      <w:lvlText w:val="%1."/>
      <w:lvlJc w:val="left"/>
      <w:pPr>
        <w:ind w:left="373" w:hanging="197"/>
      </w:pPr>
      <w:rPr>
        <w:rFonts w:ascii="Garamond" w:hAnsi="Garamond" w:cs="Garamond"/>
        <w:b w:val="0"/>
        <w:bCs w:val="0"/>
        <w:spacing w:val="-6"/>
        <w:sz w:val="24"/>
        <w:szCs w:val="24"/>
      </w:rPr>
    </w:lvl>
    <w:lvl w:ilvl="1">
      <w:numFmt w:val="bullet"/>
      <w:lvlText w:val="•"/>
      <w:lvlJc w:val="left"/>
      <w:pPr>
        <w:ind w:left="833" w:hanging="197"/>
      </w:pPr>
    </w:lvl>
    <w:lvl w:ilvl="2">
      <w:numFmt w:val="bullet"/>
      <w:lvlText w:val="•"/>
      <w:lvlJc w:val="left"/>
      <w:pPr>
        <w:ind w:left="1293" w:hanging="197"/>
      </w:pPr>
    </w:lvl>
    <w:lvl w:ilvl="3">
      <w:numFmt w:val="bullet"/>
      <w:lvlText w:val="•"/>
      <w:lvlJc w:val="left"/>
      <w:pPr>
        <w:ind w:left="1753" w:hanging="197"/>
      </w:pPr>
    </w:lvl>
    <w:lvl w:ilvl="4">
      <w:numFmt w:val="bullet"/>
      <w:lvlText w:val="•"/>
      <w:lvlJc w:val="left"/>
      <w:pPr>
        <w:ind w:left="2213" w:hanging="197"/>
      </w:pPr>
    </w:lvl>
    <w:lvl w:ilvl="5">
      <w:numFmt w:val="bullet"/>
      <w:lvlText w:val="•"/>
      <w:lvlJc w:val="left"/>
      <w:pPr>
        <w:ind w:left="2673" w:hanging="197"/>
      </w:pPr>
    </w:lvl>
    <w:lvl w:ilvl="6">
      <w:numFmt w:val="bullet"/>
      <w:lvlText w:val="•"/>
      <w:lvlJc w:val="left"/>
      <w:pPr>
        <w:ind w:left="3133" w:hanging="197"/>
      </w:pPr>
    </w:lvl>
    <w:lvl w:ilvl="7">
      <w:numFmt w:val="bullet"/>
      <w:lvlText w:val="•"/>
      <w:lvlJc w:val="left"/>
      <w:pPr>
        <w:ind w:left="3593" w:hanging="197"/>
      </w:pPr>
    </w:lvl>
    <w:lvl w:ilvl="8">
      <w:numFmt w:val="bullet"/>
      <w:lvlText w:val="•"/>
      <w:lvlJc w:val="left"/>
      <w:pPr>
        <w:ind w:left="4053" w:hanging="197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upperLetter"/>
      <w:lvlText w:val="%1."/>
      <w:lvlJc w:val="left"/>
      <w:pPr>
        <w:ind w:left="922" w:hanging="267"/>
      </w:pPr>
      <w:rPr>
        <w:rFonts w:ascii="Garamond" w:hAnsi="Garamond" w:cs="Garamond"/>
        <w:b/>
        <w:bCs/>
        <w:spacing w:val="-4"/>
        <w:sz w:val="24"/>
        <w:szCs w:val="24"/>
      </w:rPr>
    </w:lvl>
    <w:lvl w:ilvl="1">
      <w:numFmt w:val="bullet"/>
      <w:lvlText w:val="•"/>
      <w:lvlJc w:val="left"/>
      <w:pPr>
        <w:ind w:left="1327" w:hanging="267"/>
      </w:pPr>
    </w:lvl>
    <w:lvl w:ilvl="2">
      <w:numFmt w:val="bullet"/>
      <w:lvlText w:val="•"/>
      <w:lvlJc w:val="left"/>
      <w:pPr>
        <w:ind w:left="1732" w:hanging="267"/>
      </w:pPr>
    </w:lvl>
    <w:lvl w:ilvl="3">
      <w:numFmt w:val="bullet"/>
      <w:lvlText w:val="•"/>
      <w:lvlJc w:val="left"/>
      <w:pPr>
        <w:ind w:left="2137" w:hanging="267"/>
      </w:pPr>
    </w:lvl>
    <w:lvl w:ilvl="4">
      <w:numFmt w:val="bullet"/>
      <w:lvlText w:val="•"/>
      <w:lvlJc w:val="left"/>
      <w:pPr>
        <w:ind w:left="2542" w:hanging="267"/>
      </w:pPr>
    </w:lvl>
    <w:lvl w:ilvl="5">
      <w:numFmt w:val="bullet"/>
      <w:lvlText w:val="•"/>
      <w:lvlJc w:val="left"/>
      <w:pPr>
        <w:ind w:left="2947" w:hanging="267"/>
      </w:pPr>
    </w:lvl>
    <w:lvl w:ilvl="6">
      <w:numFmt w:val="bullet"/>
      <w:lvlText w:val="•"/>
      <w:lvlJc w:val="left"/>
      <w:pPr>
        <w:ind w:left="3352" w:hanging="267"/>
      </w:pPr>
    </w:lvl>
    <w:lvl w:ilvl="7">
      <w:numFmt w:val="bullet"/>
      <w:lvlText w:val="•"/>
      <w:lvlJc w:val="left"/>
      <w:pPr>
        <w:ind w:left="3758" w:hanging="267"/>
      </w:pPr>
    </w:lvl>
    <w:lvl w:ilvl="8">
      <w:numFmt w:val="bullet"/>
      <w:lvlText w:val="•"/>
      <w:lvlJc w:val="left"/>
      <w:pPr>
        <w:ind w:left="4163" w:hanging="267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373" w:hanging="212"/>
      </w:pPr>
      <w:rPr>
        <w:rFonts w:ascii="Garamond" w:hAnsi="Garamond" w:cs="Garamond"/>
        <w:b w:val="0"/>
        <w:bCs w:val="0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833" w:hanging="212"/>
      </w:pPr>
    </w:lvl>
    <w:lvl w:ilvl="2">
      <w:numFmt w:val="bullet"/>
      <w:lvlText w:val="•"/>
      <w:lvlJc w:val="left"/>
      <w:pPr>
        <w:ind w:left="1292" w:hanging="212"/>
      </w:pPr>
    </w:lvl>
    <w:lvl w:ilvl="3">
      <w:numFmt w:val="bullet"/>
      <w:lvlText w:val="•"/>
      <w:lvlJc w:val="left"/>
      <w:pPr>
        <w:ind w:left="1752" w:hanging="212"/>
      </w:pPr>
    </w:lvl>
    <w:lvl w:ilvl="4">
      <w:numFmt w:val="bullet"/>
      <w:lvlText w:val="•"/>
      <w:lvlJc w:val="left"/>
      <w:pPr>
        <w:ind w:left="2212" w:hanging="212"/>
      </w:pPr>
    </w:lvl>
    <w:lvl w:ilvl="5">
      <w:numFmt w:val="bullet"/>
      <w:lvlText w:val="•"/>
      <w:lvlJc w:val="left"/>
      <w:pPr>
        <w:ind w:left="2671" w:hanging="212"/>
      </w:pPr>
    </w:lvl>
    <w:lvl w:ilvl="6">
      <w:numFmt w:val="bullet"/>
      <w:lvlText w:val="•"/>
      <w:lvlJc w:val="left"/>
      <w:pPr>
        <w:ind w:left="3131" w:hanging="212"/>
      </w:pPr>
    </w:lvl>
    <w:lvl w:ilvl="7">
      <w:numFmt w:val="bullet"/>
      <w:lvlText w:val="•"/>
      <w:lvlJc w:val="left"/>
      <w:pPr>
        <w:ind w:left="3591" w:hanging="212"/>
      </w:pPr>
    </w:lvl>
    <w:lvl w:ilvl="8">
      <w:numFmt w:val="bullet"/>
      <w:lvlText w:val="•"/>
      <w:lvlJc w:val="left"/>
      <w:pPr>
        <w:ind w:left="4050" w:hanging="212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373" w:hanging="267"/>
      </w:pPr>
      <w:rPr>
        <w:rFonts w:ascii="Garamond" w:hAnsi="Garamond" w:cs="Garamond"/>
        <w:b w:val="0"/>
        <w:bCs w:val="0"/>
        <w:spacing w:val="-5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896" w:hanging="240"/>
      </w:pPr>
      <w:rPr>
        <w:rFonts w:ascii="Garamond" w:hAnsi="Garamond" w:cs="Garamond"/>
        <w:b w:val="0"/>
        <w:bCs w:val="0"/>
        <w:spacing w:val="-6"/>
        <w:w w:val="99"/>
        <w:sz w:val="24"/>
        <w:szCs w:val="24"/>
      </w:rPr>
    </w:lvl>
    <w:lvl w:ilvl="2">
      <w:numFmt w:val="bullet"/>
      <w:lvlText w:val="•"/>
      <w:lvlJc w:val="left"/>
      <w:pPr>
        <w:ind w:left="896" w:hanging="240"/>
      </w:pPr>
    </w:lvl>
    <w:lvl w:ilvl="3">
      <w:numFmt w:val="bullet"/>
      <w:lvlText w:val="•"/>
      <w:lvlJc w:val="left"/>
      <w:pPr>
        <w:ind w:left="774" w:hanging="240"/>
      </w:pPr>
    </w:lvl>
    <w:lvl w:ilvl="4">
      <w:numFmt w:val="bullet"/>
      <w:lvlText w:val="•"/>
      <w:lvlJc w:val="left"/>
      <w:pPr>
        <w:ind w:left="653" w:hanging="240"/>
      </w:pPr>
    </w:lvl>
    <w:lvl w:ilvl="5">
      <w:numFmt w:val="bullet"/>
      <w:lvlText w:val="•"/>
      <w:lvlJc w:val="left"/>
      <w:pPr>
        <w:ind w:left="531" w:hanging="240"/>
      </w:pPr>
    </w:lvl>
    <w:lvl w:ilvl="6">
      <w:numFmt w:val="bullet"/>
      <w:lvlText w:val="•"/>
      <w:lvlJc w:val="left"/>
      <w:pPr>
        <w:ind w:left="409" w:hanging="240"/>
      </w:pPr>
    </w:lvl>
    <w:lvl w:ilvl="7">
      <w:numFmt w:val="bullet"/>
      <w:lvlText w:val="•"/>
      <w:lvlJc w:val="left"/>
      <w:pPr>
        <w:ind w:left="288" w:hanging="240"/>
      </w:pPr>
    </w:lvl>
    <w:lvl w:ilvl="8">
      <w:numFmt w:val="bullet"/>
      <w:lvlText w:val="•"/>
      <w:lvlJc w:val="left"/>
      <w:pPr>
        <w:ind w:left="166" w:hanging="240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upperLetter"/>
      <w:lvlText w:val="%1."/>
      <w:lvlJc w:val="left"/>
      <w:pPr>
        <w:ind w:left="978" w:hanging="322"/>
      </w:pPr>
      <w:rPr>
        <w:rFonts w:ascii="Garamond" w:hAnsi="Garamond" w:cs="Garamond"/>
        <w:b/>
        <w:bCs/>
        <w:spacing w:val="-4"/>
        <w:sz w:val="24"/>
        <w:szCs w:val="24"/>
      </w:rPr>
    </w:lvl>
    <w:lvl w:ilvl="1">
      <w:numFmt w:val="bullet"/>
      <w:lvlText w:val="•"/>
      <w:lvlJc w:val="left"/>
      <w:pPr>
        <w:ind w:left="1412" w:hanging="322"/>
      </w:pPr>
    </w:lvl>
    <w:lvl w:ilvl="2">
      <w:numFmt w:val="bullet"/>
      <w:lvlText w:val="•"/>
      <w:lvlJc w:val="left"/>
      <w:pPr>
        <w:ind w:left="1846" w:hanging="322"/>
      </w:pPr>
    </w:lvl>
    <w:lvl w:ilvl="3">
      <w:numFmt w:val="bullet"/>
      <w:lvlText w:val="•"/>
      <w:lvlJc w:val="left"/>
      <w:pPr>
        <w:ind w:left="2280" w:hanging="322"/>
      </w:pPr>
    </w:lvl>
    <w:lvl w:ilvl="4">
      <w:numFmt w:val="bullet"/>
      <w:lvlText w:val="•"/>
      <w:lvlJc w:val="left"/>
      <w:pPr>
        <w:ind w:left="2714" w:hanging="322"/>
      </w:pPr>
    </w:lvl>
    <w:lvl w:ilvl="5">
      <w:numFmt w:val="bullet"/>
      <w:lvlText w:val="•"/>
      <w:lvlJc w:val="left"/>
      <w:pPr>
        <w:ind w:left="3148" w:hanging="322"/>
      </w:pPr>
    </w:lvl>
    <w:lvl w:ilvl="6">
      <w:numFmt w:val="bullet"/>
      <w:lvlText w:val="•"/>
      <w:lvlJc w:val="left"/>
      <w:pPr>
        <w:ind w:left="3582" w:hanging="322"/>
      </w:pPr>
    </w:lvl>
    <w:lvl w:ilvl="7">
      <w:numFmt w:val="bullet"/>
      <w:lvlText w:val="•"/>
      <w:lvlJc w:val="left"/>
      <w:pPr>
        <w:ind w:left="4016" w:hanging="322"/>
      </w:pPr>
    </w:lvl>
    <w:lvl w:ilvl="8">
      <w:numFmt w:val="bullet"/>
      <w:lvlText w:val="•"/>
      <w:lvlJc w:val="left"/>
      <w:pPr>
        <w:ind w:left="4450" w:hanging="322"/>
      </w:pPr>
    </w:lvl>
  </w:abstractNum>
  <w:abstractNum w:abstractNumId="13" w15:restartNumberingAfterBreak="0">
    <w:nsid w:val="0000040F"/>
    <w:multiLevelType w:val="multilevel"/>
    <w:tmpl w:val="00000892"/>
    <w:lvl w:ilvl="0">
      <w:start w:val="2"/>
      <w:numFmt w:val="upperRoman"/>
      <w:lvlText w:val="%1."/>
      <w:lvlJc w:val="left"/>
      <w:pPr>
        <w:ind w:left="373" w:hanging="322"/>
      </w:pPr>
      <w:rPr>
        <w:rFonts w:ascii="Garamond" w:hAnsi="Garamond" w:cs="Garamond"/>
        <w:b w:val="0"/>
        <w:bCs w:val="0"/>
        <w:spacing w:val="-6"/>
        <w:sz w:val="24"/>
        <w:szCs w:val="24"/>
      </w:rPr>
    </w:lvl>
    <w:lvl w:ilvl="1">
      <w:numFmt w:val="bullet"/>
      <w:lvlText w:val="•"/>
      <w:lvlJc w:val="left"/>
      <w:pPr>
        <w:ind w:left="833" w:hanging="322"/>
      </w:pPr>
    </w:lvl>
    <w:lvl w:ilvl="2">
      <w:numFmt w:val="bullet"/>
      <w:lvlText w:val="•"/>
      <w:lvlJc w:val="left"/>
      <w:pPr>
        <w:ind w:left="1292" w:hanging="322"/>
      </w:pPr>
    </w:lvl>
    <w:lvl w:ilvl="3">
      <w:numFmt w:val="bullet"/>
      <w:lvlText w:val="•"/>
      <w:lvlJc w:val="left"/>
      <w:pPr>
        <w:ind w:left="1752" w:hanging="322"/>
      </w:pPr>
    </w:lvl>
    <w:lvl w:ilvl="4">
      <w:numFmt w:val="bullet"/>
      <w:lvlText w:val="•"/>
      <w:lvlJc w:val="left"/>
      <w:pPr>
        <w:ind w:left="2212" w:hanging="322"/>
      </w:pPr>
    </w:lvl>
    <w:lvl w:ilvl="5">
      <w:numFmt w:val="bullet"/>
      <w:lvlText w:val="•"/>
      <w:lvlJc w:val="left"/>
      <w:pPr>
        <w:ind w:left="2672" w:hanging="322"/>
      </w:pPr>
    </w:lvl>
    <w:lvl w:ilvl="6">
      <w:numFmt w:val="bullet"/>
      <w:lvlText w:val="•"/>
      <w:lvlJc w:val="left"/>
      <w:pPr>
        <w:ind w:left="3132" w:hanging="322"/>
      </w:pPr>
    </w:lvl>
    <w:lvl w:ilvl="7">
      <w:numFmt w:val="bullet"/>
      <w:lvlText w:val="•"/>
      <w:lvlJc w:val="left"/>
      <w:pPr>
        <w:ind w:left="3591" w:hanging="322"/>
      </w:pPr>
    </w:lvl>
    <w:lvl w:ilvl="8">
      <w:numFmt w:val="bullet"/>
      <w:lvlText w:val="•"/>
      <w:lvlJc w:val="left"/>
      <w:pPr>
        <w:ind w:left="4051" w:hanging="322"/>
      </w:pPr>
    </w:lvl>
  </w:abstractNum>
  <w:abstractNum w:abstractNumId="14" w15:restartNumberingAfterBreak="0">
    <w:nsid w:val="00000410"/>
    <w:multiLevelType w:val="multilevel"/>
    <w:tmpl w:val="00000893"/>
    <w:lvl w:ilvl="0">
      <w:start w:val="2"/>
      <w:numFmt w:val="upperRoman"/>
      <w:lvlText w:val="%1."/>
      <w:lvlJc w:val="left"/>
      <w:pPr>
        <w:ind w:left="373" w:hanging="322"/>
      </w:pPr>
      <w:rPr>
        <w:rFonts w:ascii="Garamond" w:hAnsi="Garamond" w:cs="Garamond"/>
        <w:b w:val="0"/>
        <w:bCs w:val="0"/>
        <w:spacing w:val="-6"/>
        <w:sz w:val="24"/>
        <w:szCs w:val="24"/>
      </w:rPr>
    </w:lvl>
    <w:lvl w:ilvl="1">
      <w:numFmt w:val="bullet"/>
      <w:lvlText w:val="•"/>
      <w:lvlJc w:val="left"/>
      <w:pPr>
        <w:ind w:left="833" w:hanging="322"/>
      </w:pPr>
    </w:lvl>
    <w:lvl w:ilvl="2">
      <w:numFmt w:val="bullet"/>
      <w:lvlText w:val="•"/>
      <w:lvlJc w:val="left"/>
      <w:pPr>
        <w:ind w:left="1292" w:hanging="322"/>
      </w:pPr>
    </w:lvl>
    <w:lvl w:ilvl="3">
      <w:numFmt w:val="bullet"/>
      <w:lvlText w:val="•"/>
      <w:lvlJc w:val="left"/>
      <w:pPr>
        <w:ind w:left="1752" w:hanging="322"/>
      </w:pPr>
    </w:lvl>
    <w:lvl w:ilvl="4">
      <w:numFmt w:val="bullet"/>
      <w:lvlText w:val="•"/>
      <w:lvlJc w:val="left"/>
      <w:pPr>
        <w:ind w:left="2212" w:hanging="322"/>
      </w:pPr>
    </w:lvl>
    <w:lvl w:ilvl="5">
      <w:numFmt w:val="bullet"/>
      <w:lvlText w:val="•"/>
      <w:lvlJc w:val="left"/>
      <w:pPr>
        <w:ind w:left="2672" w:hanging="322"/>
      </w:pPr>
    </w:lvl>
    <w:lvl w:ilvl="6">
      <w:numFmt w:val="bullet"/>
      <w:lvlText w:val="•"/>
      <w:lvlJc w:val="left"/>
      <w:pPr>
        <w:ind w:left="3132" w:hanging="322"/>
      </w:pPr>
    </w:lvl>
    <w:lvl w:ilvl="7">
      <w:numFmt w:val="bullet"/>
      <w:lvlText w:val="•"/>
      <w:lvlJc w:val="left"/>
      <w:pPr>
        <w:ind w:left="3591" w:hanging="322"/>
      </w:pPr>
    </w:lvl>
    <w:lvl w:ilvl="8">
      <w:numFmt w:val="bullet"/>
      <w:lvlText w:val="•"/>
      <w:lvlJc w:val="left"/>
      <w:pPr>
        <w:ind w:left="4051" w:hanging="322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upperLetter"/>
      <w:lvlText w:val="%1."/>
      <w:lvlJc w:val="left"/>
      <w:pPr>
        <w:ind w:left="922" w:hanging="267"/>
      </w:pPr>
      <w:rPr>
        <w:rFonts w:ascii="Garamond" w:hAnsi="Garamond" w:cs="Garamond"/>
        <w:b/>
        <w:bCs/>
        <w:spacing w:val="-4"/>
        <w:sz w:val="24"/>
        <w:szCs w:val="24"/>
      </w:rPr>
    </w:lvl>
    <w:lvl w:ilvl="1">
      <w:numFmt w:val="bullet"/>
      <w:lvlText w:val="•"/>
      <w:lvlJc w:val="left"/>
      <w:pPr>
        <w:ind w:left="1362" w:hanging="267"/>
      </w:pPr>
    </w:lvl>
    <w:lvl w:ilvl="2">
      <w:numFmt w:val="bullet"/>
      <w:lvlText w:val="•"/>
      <w:lvlJc w:val="left"/>
      <w:pPr>
        <w:ind w:left="1801" w:hanging="267"/>
      </w:pPr>
    </w:lvl>
    <w:lvl w:ilvl="3">
      <w:numFmt w:val="bullet"/>
      <w:lvlText w:val="•"/>
      <w:lvlJc w:val="left"/>
      <w:pPr>
        <w:ind w:left="2241" w:hanging="267"/>
      </w:pPr>
    </w:lvl>
    <w:lvl w:ilvl="4">
      <w:numFmt w:val="bullet"/>
      <w:lvlText w:val="•"/>
      <w:lvlJc w:val="left"/>
      <w:pPr>
        <w:ind w:left="2681" w:hanging="267"/>
      </w:pPr>
    </w:lvl>
    <w:lvl w:ilvl="5">
      <w:numFmt w:val="bullet"/>
      <w:lvlText w:val="•"/>
      <w:lvlJc w:val="left"/>
      <w:pPr>
        <w:ind w:left="3120" w:hanging="267"/>
      </w:pPr>
    </w:lvl>
    <w:lvl w:ilvl="6">
      <w:numFmt w:val="bullet"/>
      <w:lvlText w:val="•"/>
      <w:lvlJc w:val="left"/>
      <w:pPr>
        <w:ind w:left="3560" w:hanging="267"/>
      </w:pPr>
    </w:lvl>
    <w:lvl w:ilvl="7">
      <w:numFmt w:val="bullet"/>
      <w:lvlText w:val="•"/>
      <w:lvlJc w:val="left"/>
      <w:pPr>
        <w:ind w:left="3999" w:hanging="267"/>
      </w:pPr>
    </w:lvl>
    <w:lvl w:ilvl="8">
      <w:numFmt w:val="bullet"/>
      <w:lvlText w:val="•"/>
      <w:lvlJc w:val="left"/>
      <w:pPr>
        <w:ind w:left="4439" w:hanging="267"/>
      </w:pPr>
    </w:lvl>
  </w:abstractNum>
  <w:abstractNum w:abstractNumId="16" w15:restartNumberingAfterBreak="0">
    <w:nsid w:val="00000412"/>
    <w:multiLevelType w:val="multilevel"/>
    <w:tmpl w:val="00000895"/>
    <w:lvl w:ilvl="0">
      <w:start w:val="11"/>
      <w:numFmt w:val="decimal"/>
      <w:lvlText w:val="%1."/>
      <w:lvlJc w:val="left"/>
      <w:pPr>
        <w:ind w:left="373" w:hanging="320"/>
      </w:pPr>
      <w:rPr>
        <w:rFonts w:ascii="Garamond" w:hAnsi="Garamond" w:cs="Garamond"/>
        <w:b w:val="0"/>
        <w:bCs w:val="0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867" w:hanging="320"/>
      </w:pPr>
    </w:lvl>
    <w:lvl w:ilvl="2">
      <w:numFmt w:val="bullet"/>
      <w:lvlText w:val="•"/>
      <w:lvlJc w:val="left"/>
      <w:pPr>
        <w:ind w:left="1362" w:hanging="320"/>
      </w:pPr>
    </w:lvl>
    <w:lvl w:ilvl="3">
      <w:numFmt w:val="bullet"/>
      <w:lvlText w:val="•"/>
      <w:lvlJc w:val="left"/>
      <w:pPr>
        <w:ind w:left="1856" w:hanging="320"/>
      </w:pPr>
    </w:lvl>
    <w:lvl w:ilvl="4">
      <w:numFmt w:val="bullet"/>
      <w:lvlText w:val="•"/>
      <w:lvlJc w:val="left"/>
      <w:pPr>
        <w:ind w:left="2351" w:hanging="320"/>
      </w:pPr>
    </w:lvl>
    <w:lvl w:ilvl="5">
      <w:numFmt w:val="bullet"/>
      <w:lvlText w:val="•"/>
      <w:lvlJc w:val="left"/>
      <w:pPr>
        <w:ind w:left="2845" w:hanging="320"/>
      </w:pPr>
    </w:lvl>
    <w:lvl w:ilvl="6">
      <w:numFmt w:val="bullet"/>
      <w:lvlText w:val="•"/>
      <w:lvlJc w:val="left"/>
      <w:pPr>
        <w:ind w:left="3340" w:hanging="320"/>
      </w:pPr>
    </w:lvl>
    <w:lvl w:ilvl="7">
      <w:numFmt w:val="bullet"/>
      <w:lvlText w:val="•"/>
      <w:lvlJc w:val="left"/>
      <w:pPr>
        <w:ind w:left="3834" w:hanging="320"/>
      </w:pPr>
    </w:lvl>
    <w:lvl w:ilvl="8">
      <w:numFmt w:val="bullet"/>
      <w:lvlText w:val="•"/>
      <w:lvlJc w:val="left"/>
      <w:pPr>
        <w:ind w:left="4329" w:hanging="320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373" w:hanging="212"/>
      </w:pPr>
      <w:rPr>
        <w:rFonts w:ascii="Garamond" w:hAnsi="Garamond" w:cs="Garamond"/>
        <w:b w:val="0"/>
        <w:bCs w:val="0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867" w:hanging="212"/>
      </w:pPr>
    </w:lvl>
    <w:lvl w:ilvl="2">
      <w:numFmt w:val="bullet"/>
      <w:lvlText w:val="•"/>
      <w:lvlJc w:val="left"/>
      <w:pPr>
        <w:ind w:left="1362" w:hanging="212"/>
      </w:pPr>
    </w:lvl>
    <w:lvl w:ilvl="3">
      <w:numFmt w:val="bullet"/>
      <w:lvlText w:val="•"/>
      <w:lvlJc w:val="left"/>
      <w:pPr>
        <w:ind w:left="1856" w:hanging="212"/>
      </w:pPr>
    </w:lvl>
    <w:lvl w:ilvl="4">
      <w:numFmt w:val="bullet"/>
      <w:lvlText w:val="•"/>
      <w:lvlJc w:val="left"/>
      <w:pPr>
        <w:ind w:left="2351" w:hanging="212"/>
      </w:pPr>
    </w:lvl>
    <w:lvl w:ilvl="5">
      <w:numFmt w:val="bullet"/>
      <w:lvlText w:val="•"/>
      <w:lvlJc w:val="left"/>
      <w:pPr>
        <w:ind w:left="2845" w:hanging="212"/>
      </w:pPr>
    </w:lvl>
    <w:lvl w:ilvl="6">
      <w:numFmt w:val="bullet"/>
      <w:lvlText w:val="•"/>
      <w:lvlJc w:val="left"/>
      <w:pPr>
        <w:ind w:left="3340" w:hanging="212"/>
      </w:pPr>
    </w:lvl>
    <w:lvl w:ilvl="7">
      <w:numFmt w:val="bullet"/>
      <w:lvlText w:val="•"/>
      <w:lvlJc w:val="left"/>
      <w:pPr>
        <w:ind w:left="3834" w:hanging="212"/>
      </w:pPr>
    </w:lvl>
    <w:lvl w:ilvl="8">
      <w:numFmt w:val="bullet"/>
      <w:lvlText w:val="•"/>
      <w:lvlJc w:val="left"/>
      <w:pPr>
        <w:ind w:left="4329" w:hanging="212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373" w:hanging="240"/>
      </w:pPr>
      <w:rPr>
        <w:rFonts w:ascii="Garamond" w:hAnsi="Garamond" w:cs="Garamond"/>
        <w:b w:val="0"/>
        <w:bCs w:val="0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867" w:hanging="240"/>
      </w:pPr>
    </w:lvl>
    <w:lvl w:ilvl="2">
      <w:numFmt w:val="bullet"/>
      <w:lvlText w:val="•"/>
      <w:lvlJc w:val="left"/>
      <w:pPr>
        <w:ind w:left="1362" w:hanging="240"/>
      </w:pPr>
    </w:lvl>
    <w:lvl w:ilvl="3">
      <w:numFmt w:val="bullet"/>
      <w:lvlText w:val="•"/>
      <w:lvlJc w:val="left"/>
      <w:pPr>
        <w:ind w:left="1856" w:hanging="240"/>
      </w:pPr>
    </w:lvl>
    <w:lvl w:ilvl="4">
      <w:numFmt w:val="bullet"/>
      <w:lvlText w:val="•"/>
      <w:lvlJc w:val="left"/>
      <w:pPr>
        <w:ind w:left="2351" w:hanging="240"/>
      </w:pPr>
    </w:lvl>
    <w:lvl w:ilvl="5">
      <w:numFmt w:val="bullet"/>
      <w:lvlText w:val="•"/>
      <w:lvlJc w:val="left"/>
      <w:pPr>
        <w:ind w:left="2845" w:hanging="240"/>
      </w:pPr>
    </w:lvl>
    <w:lvl w:ilvl="6">
      <w:numFmt w:val="bullet"/>
      <w:lvlText w:val="•"/>
      <w:lvlJc w:val="left"/>
      <w:pPr>
        <w:ind w:left="3340" w:hanging="240"/>
      </w:pPr>
    </w:lvl>
    <w:lvl w:ilvl="7">
      <w:numFmt w:val="bullet"/>
      <w:lvlText w:val="•"/>
      <w:lvlJc w:val="left"/>
      <w:pPr>
        <w:ind w:left="3834" w:hanging="240"/>
      </w:pPr>
    </w:lvl>
    <w:lvl w:ilvl="8">
      <w:numFmt w:val="bullet"/>
      <w:lvlText w:val="•"/>
      <w:lvlJc w:val="left"/>
      <w:pPr>
        <w:ind w:left="4329" w:hanging="24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40"/>
    <w:rsid w:val="000E182B"/>
    <w:rsid w:val="001A4906"/>
    <w:rsid w:val="00316529"/>
    <w:rsid w:val="003321A4"/>
    <w:rsid w:val="004A6937"/>
    <w:rsid w:val="00C314EF"/>
    <w:rsid w:val="00CC7740"/>
    <w:rsid w:val="00EC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67E74A-3C33-4A2E-B12C-B2124EB3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927"/>
      <w:outlineLvl w:val="0"/>
    </w:pPr>
    <w:rPr>
      <w:rFonts w:ascii="Garamond" w:hAnsi="Garamond" w:cs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373" w:firstLine="283"/>
    </w:pPr>
    <w:rPr>
      <w:rFonts w:ascii="Garamond" w:hAnsi="Garamond" w:cs="Garamond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qbz.gov.al/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http://www.qbz.gov.al/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dritantelhaj@gmail.com</cp:lastModifiedBy>
  <cp:revision>2</cp:revision>
  <dcterms:created xsi:type="dcterms:W3CDTF">2020-07-01T13:30:00Z</dcterms:created>
  <dcterms:modified xsi:type="dcterms:W3CDTF">2020-07-01T13:30:00Z</dcterms:modified>
</cp:coreProperties>
</file>