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0D" w:rsidRDefault="00F7610D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5635"/>
        <w:gridCol w:w="2971"/>
      </w:tblGrid>
      <w:tr w:rsidR="00F7610D" w:rsidRPr="004D4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8"/>
        </w:trPr>
        <w:tc>
          <w:tcPr>
            <w:tcW w:w="10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10D" w:rsidRPr="004D422D" w:rsidRDefault="00F7610D">
            <w:pPr>
              <w:pStyle w:val="TableParagraph"/>
              <w:kinsoku w:val="0"/>
              <w:overflowPunct w:val="0"/>
              <w:spacing w:line="883" w:lineRule="exact"/>
              <w:ind w:left="1721"/>
              <w:jc w:val="center"/>
              <w:rPr>
                <w:rFonts w:ascii="Garamond" w:hAnsi="Garamond" w:cs="Garamond"/>
                <w:sz w:val="80"/>
                <w:szCs w:val="80"/>
              </w:rPr>
            </w:pPr>
            <w:r w:rsidRPr="004D422D">
              <w:rPr>
                <w:rFonts w:ascii="Garamond" w:hAnsi="Garamond" w:cs="Garamond"/>
                <w:b/>
                <w:bCs/>
                <w:sz w:val="80"/>
                <w:szCs w:val="80"/>
              </w:rPr>
              <w:t>FLETORJA</w:t>
            </w:r>
            <w:r w:rsidRPr="004D422D">
              <w:rPr>
                <w:rFonts w:ascii="Garamond" w:hAnsi="Garamond" w:cs="Garamond"/>
                <w:b/>
                <w:bCs/>
                <w:spacing w:val="-81"/>
                <w:sz w:val="80"/>
                <w:szCs w:val="80"/>
              </w:rPr>
              <w:t xml:space="preserve"> </w:t>
            </w:r>
            <w:r w:rsidRPr="004D422D">
              <w:rPr>
                <w:rFonts w:ascii="Garamond" w:hAnsi="Garamond" w:cs="Garamond"/>
                <w:b/>
                <w:bCs/>
                <w:sz w:val="80"/>
                <w:szCs w:val="80"/>
              </w:rPr>
              <w:t>ZYRTARE</w:t>
            </w:r>
          </w:p>
          <w:p w:rsidR="00F7610D" w:rsidRPr="004D422D" w:rsidRDefault="00F7610D">
            <w:pPr>
              <w:pStyle w:val="TableParagraph"/>
              <w:kinsoku w:val="0"/>
              <w:overflowPunct w:val="0"/>
              <w:spacing w:before="135"/>
              <w:ind w:left="1718"/>
              <w:jc w:val="center"/>
            </w:pPr>
            <w:r w:rsidRPr="004D422D">
              <w:rPr>
                <w:rFonts w:ascii="Garamond" w:hAnsi="Garamond" w:cs="Garamond"/>
                <w:b/>
                <w:bCs/>
                <w:sz w:val="56"/>
                <w:szCs w:val="56"/>
              </w:rPr>
              <w:t>E</w:t>
            </w:r>
            <w:r w:rsidRPr="004D422D">
              <w:rPr>
                <w:rFonts w:ascii="Garamond" w:hAnsi="Garamond" w:cs="Garamond"/>
                <w:b/>
                <w:bCs/>
                <w:spacing w:val="-28"/>
                <w:sz w:val="56"/>
                <w:szCs w:val="56"/>
              </w:rPr>
              <w:t xml:space="preserve"> </w:t>
            </w:r>
            <w:r w:rsidRPr="004D422D">
              <w:rPr>
                <w:rFonts w:ascii="Garamond" w:hAnsi="Garamond" w:cs="Garamond"/>
                <w:b/>
                <w:bCs/>
                <w:spacing w:val="-1"/>
                <w:sz w:val="56"/>
                <w:szCs w:val="56"/>
              </w:rPr>
              <w:t>REPUBLIKËS</w:t>
            </w:r>
            <w:r w:rsidRPr="004D422D">
              <w:rPr>
                <w:rFonts w:ascii="Garamond" w:hAnsi="Garamond" w:cs="Garamond"/>
                <w:b/>
                <w:bCs/>
                <w:spacing w:val="-26"/>
                <w:sz w:val="56"/>
                <w:szCs w:val="56"/>
              </w:rPr>
              <w:t xml:space="preserve"> </w:t>
            </w:r>
            <w:r w:rsidRPr="004D422D">
              <w:rPr>
                <w:rFonts w:ascii="Garamond" w:hAnsi="Garamond" w:cs="Garamond"/>
                <w:b/>
                <w:bCs/>
                <w:spacing w:val="1"/>
                <w:sz w:val="56"/>
                <w:szCs w:val="56"/>
              </w:rPr>
              <w:t>SË</w:t>
            </w:r>
            <w:r w:rsidRPr="004D422D">
              <w:rPr>
                <w:rFonts w:ascii="Garamond" w:hAnsi="Garamond" w:cs="Garamond"/>
                <w:b/>
                <w:bCs/>
                <w:spacing w:val="-28"/>
                <w:sz w:val="56"/>
                <w:szCs w:val="56"/>
              </w:rPr>
              <w:t xml:space="preserve"> </w:t>
            </w:r>
            <w:r w:rsidRPr="004D422D">
              <w:rPr>
                <w:rFonts w:ascii="Garamond" w:hAnsi="Garamond" w:cs="Garamond"/>
                <w:b/>
                <w:bCs/>
                <w:sz w:val="56"/>
                <w:szCs w:val="56"/>
              </w:rPr>
              <w:t>SHQIPËRISË</w:t>
            </w:r>
          </w:p>
        </w:tc>
      </w:tr>
      <w:tr w:rsidR="00F7610D" w:rsidRPr="004D4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9"/>
        </w:trPr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7610D" w:rsidRPr="004D422D" w:rsidRDefault="00F7610D">
            <w:pPr>
              <w:pStyle w:val="TableParagraph"/>
              <w:kinsoku w:val="0"/>
              <w:overflowPunct w:val="0"/>
              <w:spacing w:before="126"/>
              <w:ind w:left="230"/>
            </w:pPr>
            <w:hyperlink r:id="rId7" w:history="1">
              <w:r w:rsidRPr="004D422D">
                <w:rPr>
                  <w:rFonts w:ascii="Garamond" w:hAnsi="Garamond" w:cs="Garamond"/>
                  <w:spacing w:val="-1"/>
                  <w:sz w:val="22"/>
                  <w:szCs w:val="22"/>
                </w:rPr>
                <w:t>www.qbz.gov.al</w:t>
              </w:r>
            </w:hyperlink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7610D" w:rsidRPr="004D422D" w:rsidRDefault="00F7610D">
            <w:pPr>
              <w:pStyle w:val="TableParagraph"/>
              <w:kinsoku w:val="0"/>
              <w:overflowPunct w:val="0"/>
              <w:spacing w:before="124"/>
              <w:ind w:left="746"/>
            </w:pPr>
            <w:r w:rsidRPr="004D422D">
              <w:rPr>
                <w:rFonts w:ascii="Garamond" w:hAnsi="Garamond" w:cs="Garamond"/>
                <w:sz w:val="28"/>
                <w:szCs w:val="28"/>
              </w:rPr>
              <w:t>Botim</w:t>
            </w:r>
            <w:r w:rsidRPr="004D422D">
              <w:rPr>
                <w:rFonts w:ascii="Garamond" w:hAnsi="Garamond" w:cs="Garamond"/>
                <w:spacing w:val="-2"/>
                <w:sz w:val="28"/>
                <w:szCs w:val="28"/>
              </w:rPr>
              <w:t xml:space="preserve"> </w:t>
            </w:r>
            <w:r w:rsidRPr="004D422D">
              <w:rPr>
                <w:rFonts w:ascii="Garamond" w:hAnsi="Garamond" w:cs="Garamond"/>
                <w:sz w:val="28"/>
                <w:szCs w:val="28"/>
              </w:rPr>
              <w:t xml:space="preserve">i </w:t>
            </w:r>
            <w:r w:rsidRPr="004D422D">
              <w:rPr>
                <w:rFonts w:ascii="Garamond" w:hAnsi="Garamond" w:cs="Garamond"/>
                <w:spacing w:val="-2"/>
                <w:sz w:val="28"/>
                <w:szCs w:val="28"/>
              </w:rPr>
              <w:t>Qendrës</w:t>
            </w:r>
            <w:r w:rsidRPr="004D422D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4D422D">
              <w:rPr>
                <w:rFonts w:ascii="Garamond" w:hAnsi="Garamond" w:cs="Garamond"/>
                <w:spacing w:val="1"/>
                <w:sz w:val="28"/>
                <w:szCs w:val="28"/>
              </w:rPr>
              <w:t>së</w:t>
            </w:r>
            <w:r w:rsidRPr="004D422D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4D422D">
              <w:rPr>
                <w:rFonts w:ascii="Garamond" w:hAnsi="Garamond" w:cs="Garamond"/>
                <w:spacing w:val="-1"/>
                <w:sz w:val="28"/>
                <w:szCs w:val="28"/>
              </w:rPr>
              <w:t>Botimeve</w:t>
            </w:r>
            <w:r w:rsidRPr="004D422D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4D422D">
              <w:rPr>
                <w:rFonts w:ascii="Garamond" w:hAnsi="Garamond" w:cs="Garamond"/>
                <w:spacing w:val="-1"/>
                <w:sz w:val="28"/>
                <w:szCs w:val="28"/>
              </w:rPr>
              <w:t>Zyrtare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7610D" w:rsidRPr="004D422D" w:rsidRDefault="00F7610D">
            <w:pPr>
              <w:pStyle w:val="TableParagraph"/>
              <w:kinsoku w:val="0"/>
              <w:overflowPunct w:val="0"/>
              <w:spacing w:before="193"/>
              <w:ind w:left="808"/>
            </w:pPr>
            <w:r w:rsidRPr="004D422D">
              <w:rPr>
                <w:rFonts w:ascii="Garamond" w:hAnsi="Garamond" w:cs="Garamond"/>
                <w:spacing w:val="-1"/>
                <w:sz w:val="22"/>
                <w:szCs w:val="22"/>
              </w:rPr>
              <w:t>Viti:</w:t>
            </w:r>
            <w:r w:rsidRPr="004D422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4D422D">
              <w:rPr>
                <w:rFonts w:ascii="Garamond" w:hAnsi="Garamond" w:cs="Garamond"/>
                <w:spacing w:val="-1"/>
                <w:sz w:val="22"/>
                <w:szCs w:val="22"/>
              </w:rPr>
              <w:t>2017</w:t>
            </w:r>
            <w:r w:rsidRPr="004D422D">
              <w:rPr>
                <w:rFonts w:ascii="Garamond" w:hAnsi="Garamond" w:cs="Garamond"/>
                <w:sz w:val="22"/>
                <w:szCs w:val="22"/>
              </w:rPr>
              <w:t xml:space="preserve"> – </w:t>
            </w:r>
            <w:r w:rsidRPr="004D422D">
              <w:rPr>
                <w:rFonts w:ascii="Garamond" w:hAnsi="Garamond" w:cs="Garamond"/>
                <w:spacing w:val="-1"/>
                <w:sz w:val="22"/>
                <w:szCs w:val="22"/>
              </w:rPr>
              <w:t>Numri: 18</w:t>
            </w:r>
          </w:p>
        </w:tc>
      </w:tr>
    </w:tbl>
    <w:p w:rsidR="00F7610D" w:rsidRDefault="00F7610D">
      <w:pPr>
        <w:sectPr w:rsidR="00F7610D">
          <w:type w:val="continuous"/>
          <w:pgSz w:w="11910" w:h="16850"/>
          <w:pgMar w:top="1060" w:right="0" w:bottom="280" w:left="0" w:header="720" w:footer="720" w:gutter="0"/>
          <w:cols w:space="720"/>
          <w:noEndnote/>
        </w:sectPr>
      </w:pPr>
    </w:p>
    <w:p w:rsidR="00F7610D" w:rsidRDefault="0071127E">
      <w:pPr>
        <w:pStyle w:val="BodyText"/>
        <w:kinsoku w:val="0"/>
        <w:overflowPunct w:val="0"/>
        <w:spacing w:before="16" w:line="566" w:lineRule="auto"/>
        <w:ind w:left="5062" w:hanging="107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-1729740</wp:posOffset>
                </wp:positionV>
                <wp:extent cx="889000" cy="1219200"/>
                <wp:effectExtent l="0" t="0" r="0" b="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10D" w:rsidRDefault="0071127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0110" cy="1221740"/>
                                  <wp:effectExtent l="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1221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610D" w:rsidRDefault="00F761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-136.2pt;width:70pt;height:9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" o:allowincell="f" filled="f" stroked="f">
                <v:textbox inset="0,0,0,0">
                  <w:txbxContent>
                    <w:p w:rsidR="00F7610D" w:rsidRDefault="0071127E">
                      <w:pPr>
                        <w:widowControl/>
                        <w:autoSpaceDE/>
                        <w:autoSpaceDN/>
                        <w:adjustRightInd/>
                        <w:spacing w:line="19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0110" cy="1221740"/>
                            <wp:effectExtent l="0" t="0" r="0" b="0"/>
                            <wp:docPr id="4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1221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610D" w:rsidRDefault="00F7610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-6985</wp:posOffset>
                </wp:positionH>
                <wp:positionV relativeFrom="paragraph">
                  <wp:posOffset>290195</wp:posOffset>
                </wp:positionV>
                <wp:extent cx="7574280" cy="52070"/>
                <wp:effectExtent l="0" t="0" r="0" b="0"/>
                <wp:wrapNone/>
                <wp:docPr id="6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52070"/>
                          <a:chOff x="-11" y="457"/>
                          <a:chExt cx="11928" cy="82"/>
                        </a:xfrm>
                      </wpg:grpSpPr>
                      <wps:wsp>
                        <wps:cNvPr id="62" name="Freeform 4"/>
                        <wps:cNvSpPr>
                          <a:spLocks/>
                        </wps:cNvSpPr>
                        <wps:spPr bwMode="auto">
                          <a:xfrm>
                            <a:off x="0" y="468"/>
                            <a:ext cx="11907" cy="20"/>
                          </a:xfrm>
                          <a:custGeom>
                            <a:avLst/>
                            <a:gdLst>
                              <a:gd name="T0" fmla="*/ 0 w 11907"/>
                              <a:gd name="T1" fmla="*/ 0 h 20"/>
                              <a:gd name="T2" fmla="*/ 11906 w 11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7" h="20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"/>
                        <wps:cNvSpPr>
                          <a:spLocks/>
                        </wps:cNvSpPr>
                        <wps:spPr bwMode="auto">
                          <a:xfrm>
                            <a:off x="0" y="528"/>
                            <a:ext cx="11907" cy="20"/>
                          </a:xfrm>
                          <a:custGeom>
                            <a:avLst/>
                            <a:gdLst>
                              <a:gd name="T0" fmla="*/ 0 w 11907"/>
                              <a:gd name="T1" fmla="*/ 0 h 20"/>
                              <a:gd name="T2" fmla="*/ 11906 w 11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7" h="20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073D0" id="Group 3" o:spid="_x0000_s1026" style="position:absolute;margin-left:-.55pt;margin-top:22.85pt;width:596.4pt;height:4.1pt;z-index:-251659776;mso-position-horizontal-relative:page" coordorigin="-11,457" coordsize="1192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" o:allowincell="f">
                <v:shape id="Freeform 4" o:spid="_x0000_s1027" style="position:absolute;top:468;width:11907;height:20;visibility:visible;mso-wrap-style:square;v-text-anchor:top" coordsize="119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" path="m,l11906,e" filled="f" strokeweight="1.1pt">
                  <v:path arrowok="t" o:connecttype="custom" o:connectlocs="0,0;11906,0" o:connectangles="0,0"/>
                </v:shape>
                <v:shape id="Freeform 5" o:spid="_x0000_s1028" style="position:absolute;top:528;width:11907;height:20;visibility:visible;mso-wrap-style:square;v-text-anchor:top" coordsize="119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" path="m,l11906,e" filled="f" strokeweight="1.1pt">
                  <v:path arrowok="t" o:connecttype="custom" o:connectlocs="0,0;119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-12700</wp:posOffset>
                </wp:positionV>
                <wp:extent cx="7560945" cy="12700"/>
                <wp:effectExtent l="0" t="0" r="0" b="0"/>
                <wp:wrapNone/>
                <wp:docPr id="6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12700"/>
                        </a:xfrm>
                        <a:custGeom>
                          <a:avLst/>
                          <a:gdLst>
                            <a:gd name="T0" fmla="*/ 0 w 11907"/>
                            <a:gd name="T1" fmla="*/ 0 h 20"/>
                            <a:gd name="T2" fmla="*/ 11906 w 11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7" h="20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102031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-1pt,595.3pt,-1pt" coordsize="119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" o:allowincell="f" filled="f" strokeweight="1pt">
                <v:path arrowok="t" o:connecttype="custom" o:connectlocs="0,0;7560310,0" o:connectangles="0,0"/>
                <w10:wrap anchorx="page"/>
              </v:polyline>
            </w:pict>
          </mc:Fallback>
        </mc:AlternateContent>
      </w:r>
      <w:r w:rsidR="00F7610D">
        <w:rPr>
          <w:b/>
          <w:bCs/>
          <w:spacing w:val="-1"/>
          <w:sz w:val="28"/>
          <w:szCs w:val="28"/>
        </w:rPr>
        <w:t>Tiranë</w:t>
      </w:r>
      <w:r w:rsidR="00F7610D">
        <w:rPr>
          <w:b/>
          <w:bCs/>
          <w:sz w:val="28"/>
          <w:szCs w:val="28"/>
        </w:rPr>
        <w:t xml:space="preserve"> –</w:t>
      </w:r>
      <w:r w:rsidR="00F7610D">
        <w:rPr>
          <w:b/>
          <w:bCs/>
          <w:spacing w:val="-2"/>
          <w:sz w:val="28"/>
          <w:szCs w:val="28"/>
        </w:rPr>
        <w:t xml:space="preserve"> </w:t>
      </w:r>
      <w:r w:rsidR="00F7610D">
        <w:rPr>
          <w:b/>
          <w:bCs/>
          <w:sz w:val="28"/>
          <w:szCs w:val="28"/>
        </w:rPr>
        <w:t>E</w:t>
      </w:r>
      <w:r w:rsidR="00F7610D">
        <w:rPr>
          <w:b/>
          <w:bCs/>
          <w:spacing w:val="-1"/>
          <w:sz w:val="28"/>
          <w:szCs w:val="28"/>
        </w:rPr>
        <w:t xml:space="preserve"> martë,</w:t>
      </w:r>
      <w:r w:rsidR="00F7610D">
        <w:rPr>
          <w:b/>
          <w:bCs/>
          <w:spacing w:val="-2"/>
          <w:sz w:val="28"/>
          <w:szCs w:val="28"/>
        </w:rPr>
        <w:t xml:space="preserve"> </w:t>
      </w:r>
      <w:r w:rsidR="00F7610D">
        <w:rPr>
          <w:b/>
          <w:bCs/>
          <w:sz w:val="28"/>
          <w:szCs w:val="28"/>
        </w:rPr>
        <w:t>7</w:t>
      </w:r>
      <w:r w:rsidR="00F7610D">
        <w:rPr>
          <w:b/>
          <w:bCs/>
          <w:spacing w:val="-1"/>
          <w:sz w:val="28"/>
          <w:szCs w:val="28"/>
        </w:rPr>
        <w:t xml:space="preserve"> shkurt</w:t>
      </w:r>
      <w:r w:rsidR="00F7610D">
        <w:rPr>
          <w:b/>
          <w:bCs/>
          <w:sz w:val="28"/>
          <w:szCs w:val="28"/>
        </w:rPr>
        <w:t xml:space="preserve"> </w:t>
      </w:r>
      <w:r w:rsidR="00F7610D">
        <w:rPr>
          <w:b/>
          <w:bCs/>
          <w:spacing w:val="-1"/>
          <w:sz w:val="28"/>
          <w:szCs w:val="28"/>
        </w:rPr>
        <w:t>2017</w:t>
      </w:r>
      <w:r w:rsidR="00F7610D">
        <w:rPr>
          <w:b/>
          <w:bCs/>
          <w:spacing w:val="30"/>
          <w:sz w:val="28"/>
          <w:szCs w:val="28"/>
        </w:rPr>
        <w:t xml:space="preserve"> </w:t>
      </w:r>
      <w:r w:rsidR="00F7610D">
        <w:rPr>
          <w:b/>
          <w:bCs/>
          <w:spacing w:val="-1"/>
          <w:sz w:val="28"/>
          <w:szCs w:val="28"/>
        </w:rPr>
        <w:t>PËRMBAJTJA</w:t>
      </w: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  <w:r>
        <w:rPr>
          <w:rFonts w:ascii="Times New Roman" w:hAnsi="Times New Roman" w:cs="Times New Roman"/>
        </w:rPr>
        <w:br w:type="column"/>
      </w: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:rsidR="00F7610D" w:rsidRDefault="00F7610D">
      <w:pPr>
        <w:pStyle w:val="BodyText"/>
        <w:kinsoku w:val="0"/>
        <w:overflowPunct w:val="0"/>
        <w:spacing w:before="6"/>
        <w:ind w:left="0" w:firstLine="0"/>
        <w:rPr>
          <w:b/>
          <w:bCs/>
          <w:sz w:val="29"/>
          <w:szCs w:val="29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right="32" w:firstLine="0"/>
        <w:jc w:val="center"/>
      </w:pPr>
      <w:r>
        <w:rPr>
          <w:spacing w:val="-1"/>
        </w:rPr>
        <w:t>Faqe</w:t>
      </w:r>
    </w:p>
    <w:p w:rsidR="00F7610D" w:rsidRDefault="00F7610D">
      <w:pPr>
        <w:pStyle w:val="BodyText"/>
        <w:kinsoku w:val="0"/>
        <w:overflowPunct w:val="0"/>
        <w:spacing w:before="0"/>
        <w:ind w:left="0" w:right="32" w:firstLine="0"/>
        <w:jc w:val="center"/>
        <w:sectPr w:rsidR="00F7610D">
          <w:type w:val="continuous"/>
          <w:pgSz w:w="11910" w:h="16850"/>
          <w:pgMar w:top="1060" w:right="0" w:bottom="280" w:left="0" w:header="720" w:footer="720" w:gutter="0"/>
          <w:cols w:num="2" w:space="720" w:equalWidth="0">
            <w:col w:w="7694" w:space="2288"/>
            <w:col w:w="1928"/>
          </w:cols>
          <w:noEndnote/>
        </w:sect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2"/>
        <w:gridCol w:w="6744"/>
        <w:gridCol w:w="812"/>
      </w:tblGrid>
      <w:tr w:rsidR="00F7610D" w:rsidRPr="004D4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F7610D" w:rsidRPr="004D422D" w:rsidRDefault="00F7610D">
            <w:pPr>
              <w:pStyle w:val="TableParagraph"/>
              <w:kinsoku w:val="0"/>
              <w:overflowPunct w:val="0"/>
              <w:spacing w:before="127"/>
              <w:ind w:left="230" w:right="235"/>
            </w:pPr>
            <w:r w:rsidRPr="004D422D">
              <w:rPr>
                <w:rFonts w:ascii="Garamond" w:hAnsi="Garamond" w:cs="Garamond"/>
                <w:spacing w:val="-4"/>
              </w:rPr>
              <w:t>V</w:t>
            </w:r>
            <w:r w:rsidRPr="004D422D">
              <w:rPr>
                <w:rFonts w:ascii="Garamond" w:hAnsi="Garamond" w:cs="Garamond"/>
                <w:spacing w:val="-5"/>
              </w:rPr>
              <w:t>e</w:t>
            </w:r>
            <w:r w:rsidRPr="004D422D">
              <w:rPr>
                <w:rFonts w:ascii="Garamond" w:hAnsi="Garamond" w:cs="Garamond"/>
                <w:spacing w:val="-4"/>
              </w:rPr>
              <w:t>ndi</w:t>
            </w:r>
            <w:r w:rsidRPr="004D422D">
              <w:rPr>
                <w:rFonts w:ascii="Garamond" w:hAnsi="Garamond" w:cs="Garamond"/>
                <w:spacing w:val="-5"/>
              </w:rPr>
              <w:t>m</w:t>
            </w:r>
            <w:r w:rsidRPr="004D422D">
              <w:rPr>
                <w:rFonts w:ascii="Garamond" w:hAnsi="Garamond" w:cs="Garamond"/>
                <w:spacing w:val="-9"/>
              </w:rPr>
              <w:t xml:space="preserve"> </w:t>
            </w:r>
            <w:r w:rsidRPr="004D422D">
              <w:rPr>
                <w:rFonts w:ascii="Garamond" w:hAnsi="Garamond" w:cs="Garamond"/>
              </w:rPr>
              <w:t>i</w:t>
            </w:r>
            <w:r w:rsidRPr="004D422D">
              <w:rPr>
                <w:rFonts w:ascii="Garamond" w:hAnsi="Garamond" w:cs="Garamond"/>
                <w:spacing w:val="-8"/>
              </w:rPr>
              <w:t xml:space="preserve"> </w:t>
            </w:r>
            <w:r w:rsidRPr="004D422D">
              <w:rPr>
                <w:rFonts w:ascii="Garamond" w:hAnsi="Garamond" w:cs="Garamond"/>
                <w:spacing w:val="-5"/>
              </w:rPr>
              <w:t>G</w:t>
            </w:r>
            <w:r w:rsidRPr="004D422D">
              <w:rPr>
                <w:rFonts w:ascii="Garamond" w:hAnsi="Garamond" w:cs="Garamond"/>
                <w:spacing w:val="-4"/>
              </w:rPr>
              <w:t>j</w:t>
            </w:r>
            <w:r w:rsidRPr="004D422D">
              <w:rPr>
                <w:rFonts w:ascii="Garamond" w:hAnsi="Garamond" w:cs="Garamond"/>
                <w:spacing w:val="-5"/>
              </w:rPr>
              <w:t>yk</w:t>
            </w:r>
            <w:r w:rsidRPr="004D422D">
              <w:rPr>
                <w:rFonts w:ascii="Garamond" w:hAnsi="Garamond" w:cs="Garamond"/>
                <w:spacing w:val="-4"/>
              </w:rPr>
              <w:t>a</w:t>
            </w:r>
            <w:r w:rsidRPr="004D422D">
              <w:rPr>
                <w:rFonts w:ascii="Garamond" w:hAnsi="Garamond" w:cs="Garamond"/>
                <w:spacing w:val="-5"/>
              </w:rPr>
              <w:t>tës</w:t>
            </w:r>
            <w:r w:rsidRPr="004D422D">
              <w:rPr>
                <w:rFonts w:ascii="Garamond" w:hAnsi="Garamond" w:cs="Garamond"/>
                <w:spacing w:val="-10"/>
              </w:rPr>
              <w:t xml:space="preserve"> </w:t>
            </w:r>
            <w:r w:rsidRPr="004D422D">
              <w:rPr>
                <w:rFonts w:ascii="Garamond" w:hAnsi="Garamond" w:cs="Garamond"/>
                <w:spacing w:val="-4"/>
              </w:rPr>
              <w:t>E</w:t>
            </w:r>
            <w:r w:rsidRPr="004D422D">
              <w:rPr>
                <w:rFonts w:ascii="Garamond" w:hAnsi="Garamond" w:cs="Garamond"/>
                <w:spacing w:val="-5"/>
              </w:rPr>
              <w:t>u</w:t>
            </w:r>
            <w:r w:rsidRPr="004D422D">
              <w:rPr>
                <w:rFonts w:ascii="Garamond" w:hAnsi="Garamond" w:cs="Garamond"/>
                <w:spacing w:val="-4"/>
              </w:rPr>
              <w:t>ropian</w:t>
            </w:r>
            <w:r w:rsidRPr="004D422D">
              <w:rPr>
                <w:rFonts w:ascii="Garamond" w:hAnsi="Garamond" w:cs="Garamond"/>
                <w:spacing w:val="-5"/>
              </w:rPr>
              <w:t>e</w:t>
            </w:r>
            <w:r w:rsidRPr="004D422D">
              <w:rPr>
                <w:rFonts w:ascii="Garamond" w:hAnsi="Garamond" w:cs="Garamond"/>
                <w:spacing w:val="-10"/>
              </w:rPr>
              <w:t xml:space="preserve"> </w:t>
            </w:r>
            <w:r w:rsidRPr="004D422D">
              <w:rPr>
                <w:rFonts w:ascii="Garamond" w:hAnsi="Garamond" w:cs="Garamond"/>
                <w:spacing w:val="-3"/>
              </w:rPr>
              <w:t>të</w:t>
            </w:r>
            <w:r w:rsidRPr="004D422D">
              <w:rPr>
                <w:rFonts w:ascii="Garamond" w:hAnsi="Garamond" w:cs="Garamond"/>
                <w:spacing w:val="24"/>
                <w:w w:val="99"/>
              </w:rPr>
              <w:t xml:space="preserve"> </w:t>
            </w:r>
            <w:r w:rsidRPr="004D422D">
              <w:rPr>
                <w:rFonts w:ascii="Garamond" w:hAnsi="Garamond" w:cs="Garamond"/>
                <w:spacing w:val="-3"/>
              </w:rPr>
              <w:t>të</w:t>
            </w:r>
            <w:r w:rsidRPr="004D422D">
              <w:rPr>
                <w:rFonts w:ascii="Garamond" w:hAnsi="Garamond" w:cs="Garamond"/>
                <w:spacing w:val="-11"/>
              </w:rPr>
              <w:t xml:space="preserve"> </w:t>
            </w:r>
            <w:r w:rsidRPr="004D422D">
              <w:rPr>
                <w:rFonts w:ascii="Garamond" w:hAnsi="Garamond" w:cs="Garamond"/>
                <w:spacing w:val="-5"/>
              </w:rPr>
              <w:t>D</w:t>
            </w:r>
            <w:r w:rsidRPr="004D422D">
              <w:rPr>
                <w:rFonts w:ascii="Garamond" w:hAnsi="Garamond" w:cs="Garamond"/>
                <w:spacing w:val="-4"/>
              </w:rPr>
              <w:t>r</w:t>
            </w:r>
            <w:r w:rsidRPr="004D422D">
              <w:rPr>
                <w:rFonts w:ascii="Garamond" w:hAnsi="Garamond" w:cs="Garamond"/>
                <w:spacing w:val="-5"/>
              </w:rPr>
              <w:t>e</w:t>
            </w:r>
            <w:r w:rsidRPr="004D422D">
              <w:rPr>
                <w:rFonts w:ascii="Garamond" w:hAnsi="Garamond" w:cs="Garamond"/>
                <w:spacing w:val="-4"/>
              </w:rPr>
              <w:t>j</w:t>
            </w:r>
            <w:r w:rsidRPr="004D422D">
              <w:rPr>
                <w:rFonts w:ascii="Garamond" w:hAnsi="Garamond" w:cs="Garamond"/>
                <w:spacing w:val="-5"/>
              </w:rPr>
              <w:t>t</w:t>
            </w:r>
            <w:r w:rsidRPr="004D422D">
              <w:rPr>
                <w:rFonts w:ascii="Garamond" w:hAnsi="Garamond" w:cs="Garamond"/>
                <w:spacing w:val="-4"/>
              </w:rPr>
              <w:t>a</w:t>
            </w:r>
            <w:r w:rsidRPr="004D422D">
              <w:rPr>
                <w:rFonts w:ascii="Garamond" w:hAnsi="Garamond" w:cs="Garamond"/>
                <w:spacing w:val="-5"/>
              </w:rPr>
              <w:t>ve</w:t>
            </w:r>
            <w:r w:rsidRPr="004D422D">
              <w:rPr>
                <w:rFonts w:ascii="Garamond" w:hAnsi="Garamond" w:cs="Garamond"/>
                <w:spacing w:val="-8"/>
              </w:rPr>
              <w:t xml:space="preserve"> </w:t>
            </w:r>
            <w:r w:rsidRPr="004D422D">
              <w:rPr>
                <w:rFonts w:ascii="Garamond" w:hAnsi="Garamond" w:cs="Garamond"/>
                <w:spacing w:val="-3"/>
              </w:rPr>
              <w:t>të</w:t>
            </w:r>
            <w:r w:rsidRPr="004D422D">
              <w:rPr>
                <w:rFonts w:ascii="Garamond" w:hAnsi="Garamond" w:cs="Garamond"/>
                <w:spacing w:val="-10"/>
              </w:rPr>
              <w:t xml:space="preserve"> </w:t>
            </w:r>
            <w:r w:rsidRPr="004D422D">
              <w:rPr>
                <w:rFonts w:ascii="Garamond" w:hAnsi="Garamond" w:cs="Garamond"/>
                <w:spacing w:val="-5"/>
              </w:rPr>
              <w:t>N</w:t>
            </w:r>
            <w:r w:rsidRPr="004D422D">
              <w:rPr>
                <w:rFonts w:ascii="Garamond" w:hAnsi="Garamond" w:cs="Garamond"/>
                <w:spacing w:val="-4"/>
              </w:rPr>
              <w:t>j</w:t>
            </w:r>
            <w:r w:rsidRPr="004D422D">
              <w:rPr>
                <w:rFonts w:ascii="Garamond" w:hAnsi="Garamond" w:cs="Garamond"/>
                <w:spacing w:val="-5"/>
              </w:rPr>
              <w:t>e</w:t>
            </w:r>
            <w:r w:rsidRPr="004D422D">
              <w:rPr>
                <w:rFonts w:ascii="Garamond" w:hAnsi="Garamond" w:cs="Garamond"/>
                <w:spacing w:val="-4"/>
              </w:rPr>
              <w:t>ri</w:t>
            </w:r>
            <w:r w:rsidRPr="004D422D">
              <w:rPr>
                <w:rFonts w:ascii="Garamond" w:hAnsi="Garamond" w:cs="Garamond"/>
                <w:spacing w:val="-5"/>
              </w:rPr>
              <w:t>ut,</w:t>
            </w:r>
            <w:r w:rsidRPr="004D422D">
              <w:rPr>
                <w:rFonts w:ascii="Garamond" w:hAnsi="Garamond" w:cs="Garamond"/>
                <w:spacing w:val="-12"/>
              </w:rPr>
              <w:t xml:space="preserve"> </w:t>
            </w:r>
            <w:r w:rsidRPr="004D422D">
              <w:rPr>
                <w:rFonts w:ascii="Garamond" w:hAnsi="Garamond" w:cs="Garamond"/>
                <w:spacing w:val="-4"/>
              </w:rPr>
              <w:t>An</w:t>
            </w:r>
            <w:r w:rsidRPr="004D422D">
              <w:rPr>
                <w:rFonts w:ascii="Garamond" w:hAnsi="Garamond" w:cs="Garamond"/>
                <w:spacing w:val="-5"/>
              </w:rPr>
              <w:t>k</w:t>
            </w:r>
            <w:r w:rsidRPr="004D422D">
              <w:rPr>
                <w:rFonts w:ascii="Garamond" w:hAnsi="Garamond" w:cs="Garamond"/>
                <w:spacing w:val="-4"/>
              </w:rPr>
              <w:t>i</w:t>
            </w:r>
            <w:r w:rsidRPr="004D422D">
              <w:rPr>
                <w:rFonts w:ascii="Garamond" w:hAnsi="Garamond" w:cs="Garamond"/>
                <w:spacing w:val="-5"/>
              </w:rPr>
              <w:t>m</w:t>
            </w:r>
            <w:r w:rsidRPr="004D422D">
              <w:rPr>
                <w:rFonts w:ascii="Garamond" w:hAnsi="Garamond" w:cs="Garamond"/>
                <w:spacing w:val="-4"/>
              </w:rPr>
              <w:t>i</w:t>
            </w:r>
            <w:r w:rsidRPr="004D422D">
              <w:rPr>
                <w:rFonts w:ascii="Garamond" w:hAnsi="Garamond" w:cs="Garamond"/>
                <w:spacing w:val="27"/>
              </w:rPr>
              <w:t xml:space="preserve"> </w:t>
            </w:r>
            <w:r w:rsidRPr="004D422D">
              <w:rPr>
                <w:rFonts w:ascii="Garamond" w:hAnsi="Garamond" w:cs="Garamond"/>
                <w:spacing w:val="-4"/>
              </w:rPr>
              <w:t>nr</w:t>
            </w:r>
            <w:r w:rsidRPr="004D422D">
              <w:rPr>
                <w:rFonts w:ascii="Garamond" w:hAnsi="Garamond" w:cs="Garamond"/>
                <w:spacing w:val="-5"/>
              </w:rPr>
              <w:t>.</w:t>
            </w:r>
            <w:r w:rsidRPr="004D422D">
              <w:rPr>
                <w:rFonts w:ascii="Garamond" w:hAnsi="Garamond" w:cs="Garamond"/>
                <w:spacing w:val="-7"/>
              </w:rPr>
              <w:t xml:space="preserve"> </w:t>
            </w:r>
            <w:r w:rsidRPr="004D422D">
              <w:rPr>
                <w:rFonts w:ascii="Garamond" w:hAnsi="Garamond" w:cs="Garamond"/>
                <w:spacing w:val="-5"/>
              </w:rPr>
              <w:t>57065</w:t>
            </w:r>
            <w:r w:rsidRPr="004D422D">
              <w:rPr>
                <w:rFonts w:ascii="Garamond" w:hAnsi="Garamond" w:cs="Garamond"/>
                <w:spacing w:val="-4"/>
              </w:rPr>
              <w:t>/</w:t>
            </w:r>
            <w:r w:rsidRPr="004D422D">
              <w:rPr>
                <w:rFonts w:ascii="Garamond" w:hAnsi="Garamond" w:cs="Garamond"/>
                <w:spacing w:val="-5"/>
              </w:rPr>
              <w:t>14,</w:t>
            </w:r>
            <w:r w:rsidRPr="004D422D">
              <w:rPr>
                <w:rFonts w:ascii="Garamond" w:hAnsi="Garamond" w:cs="Garamond"/>
                <w:spacing w:val="-10"/>
              </w:rPr>
              <w:t xml:space="preserve"> </w:t>
            </w:r>
            <w:r w:rsidRPr="004D422D">
              <w:rPr>
                <w:rFonts w:ascii="Garamond" w:hAnsi="Garamond" w:cs="Garamond"/>
                <w:spacing w:val="-4"/>
              </w:rPr>
              <w:t>da</w:t>
            </w:r>
            <w:r w:rsidRPr="004D422D">
              <w:rPr>
                <w:rFonts w:ascii="Garamond" w:hAnsi="Garamond" w:cs="Garamond"/>
                <w:spacing w:val="-5"/>
              </w:rPr>
              <w:t>të</w:t>
            </w:r>
            <w:r w:rsidRPr="004D422D">
              <w:rPr>
                <w:rFonts w:ascii="Garamond" w:hAnsi="Garamond" w:cs="Garamond"/>
                <w:spacing w:val="-9"/>
              </w:rPr>
              <w:t xml:space="preserve"> </w:t>
            </w:r>
            <w:r w:rsidRPr="004D422D">
              <w:rPr>
                <w:rFonts w:ascii="Garamond" w:hAnsi="Garamond" w:cs="Garamond"/>
                <w:spacing w:val="-5"/>
              </w:rPr>
              <w:t>8.12.2016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F7610D" w:rsidRPr="004D422D" w:rsidRDefault="00F7610D">
            <w:pPr>
              <w:pStyle w:val="TableParagraph"/>
              <w:kinsoku w:val="0"/>
              <w:overflowPunct w:val="0"/>
              <w:spacing w:before="127"/>
              <w:ind w:left="237"/>
            </w:pPr>
            <w:r w:rsidRPr="004D422D">
              <w:rPr>
                <w:rFonts w:ascii="Garamond" w:hAnsi="Garamond" w:cs="Garamond"/>
                <w:spacing w:val="-4"/>
              </w:rPr>
              <w:t>Ç</w:t>
            </w:r>
            <w:r w:rsidRPr="004D422D">
              <w:rPr>
                <w:rFonts w:ascii="Garamond" w:hAnsi="Garamond" w:cs="Garamond"/>
                <w:spacing w:val="-5"/>
              </w:rPr>
              <w:t>ës</w:t>
            </w:r>
            <w:r w:rsidRPr="004D422D">
              <w:rPr>
                <w:rFonts w:ascii="Garamond" w:hAnsi="Garamond" w:cs="Garamond"/>
                <w:spacing w:val="-4"/>
              </w:rPr>
              <w:t>h</w:t>
            </w:r>
            <w:r w:rsidRPr="004D422D">
              <w:rPr>
                <w:rFonts w:ascii="Garamond" w:hAnsi="Garamond" w:cs="Garamond"/>
                <w:spacing w:val="-5"/>
              </w:rPr>
              <w:t>t</w:t>
            </w:r>
            <w:r w:rsidRPr="004D422D">
              <w:rPr>
                <w:rFonts w:ascii="Garamond" w:hAnsi="Garamond" w:cs="Garamond"/>
                <w:spacing w:val="-4"/>
              </w:rPr>
              <w:t>ja</w:t>
            </w:r>
            <w:r w:rsidRPr="004D422D">
              <w:rPr>
                <w:rFonts w:ascii="Garamond" w:hAnsi="Garamond" w:cs="Garamond"/>
              </w:rPr>
              <w:t xml:space="preserve"> </w:t>
            </w:r>
            <w:r w:rsidRPr="004D422D">
              <w:rPr>
                <w:rFonts w:ascii="Garamond" w:hAnsi="Garamond" w:cs="Garamond"/>
                <w:spacing w:val="-5"/>
              </w:rPr>
              <w:t>G</w:t>
            </w:r>
            <w:r w:rsidRPr="004D422D">
              <w:rPr>
                <w:rFonts w:ascii="Garamond" w:hAnsi="Garamond" w:cs="Garamond"/>
                <w:spacing w:val="-4"/>
              </w:rPr>
              <w:t>j</w:t>
            </w:r>
            <w:r w:rsidRPr="004D422D">
              <w:rPr>
                <w:rFonts w:ascii="Garamond" w:hAnsi="Garamond" w:cs="Garamond"/>
                <w:spacing w:val="-5"/>
              </w:rPr>
              <w:t>e</w:t>
            </w:r>
            <w:r w:rsidRPr="004D422D">
              <w:rPr>
                <w:rFonts w:ascii="Garamond" w:hAnsi="Garamond" w:cs="Garamond"/>
                <w:spacing w:val="-4"/>
              </w:rPr>
              <w:t>r</w:t>
            </w:r>
            <w:r w:rsidRPr="004D422D">
              <w:rPr>
                <w:rFonts w:ascii="Garamond" w:hAnsi="Garamond" w:cs="Garamond"/>
                <w:spacing w:val="-5"/>
              </w:rPr>
              <w:t>me</w:t>
            </w:r>
            <w:r w:rsidRPr="004D422D">
              <w:rPr>
                <w:rFonts w:ascii="Garamond" w:hAnsi="Garamond" w:cs="Garamond"/>
                <w:spacing w:val="-4"/>
              </w:rPr>
              <w:t>ni</w:t>
            </w:r>
            <w:r w:rsidRPr="004D422D">
              <w:rPr>
                <w:rFonts w:ascii="Garamond" w:hAnsi="Garamond" w:cs="Garamond"/>
                <w:spacing w:val="3"/>
              </w:rPr>
              <w:t xml:space="preserve"> </w:t>
            </w:r>
            <w:r w:rsidRPr="004D422D">
              <w:rPr>
                <w:rFonts w:ascii="Garamond" w:hAnsi="Garamond" w:cs="Garamond"/>
                <w:spacing w:val="-5"/>
              </w:rPr>
              <w:t>ku</w:t>
            </w:r>
            <w:r w:rsidRPr="004D422D">
              <w:rPr>
                <w:rFonts w:ascii="Garamond" w:hAnsi="Garamond" w:cs="Garamond"/>
                <w:spacing w:val="-4"/>
              </w:rPr>
              <w:t>nd</w:t>
            </w:r>
            <w:r w:rsidRPr="004D422D">
              <w:rPr>
                <w:rFonts w:ascii="Garamond" w:hAnsi="Garamond" w:cs="Garamond"/>
                <w:spacing w:val="-5"/>
              </w:rPr>
              <w:t>ë</w:t>
            </w:r>
            <w:r w:rsidRPr="004D422D">
              <w:rPr>
                <w:rFonts w:ascii="Garamond" w:hAnsi="Garamond" w:cs="Garamond"/>
                <w:spacing w:val="-4"/>
              </w:rPr>
              <w:t>r</w:t>
            </w:r>
            <w:r w:rsidRPr="004D422D">
              <w:rPr>
                <w:rFonts w:ascii="Garamond" w:hAnsi="Garamond" w:cs="Garamond"/>
                <w:spacing w:val="-2"/>
              </w:rPr>
              <w:t xml:space="preserve"> </w:t>
            </w:r>
            <w:r w:rsidRPr="004D422D">
              <w:rPr>
                <w:rFonts w:ascii="Garamond" w:hAnsi="Garamond" w:cs="Garamond"/>
                <w:spacing w:val="-5"/>
              </w:rPr>
              <w:t>Sh</w:t>
            </w:r>
            <w:r w:rsidRPr="004D422D">
              <w:rPr>
                <w:rFonts w:ascii="Garamond" w:hAnsi="Garamond" w:cs="Garamond"/>
                <w:spacing w:val="-6"/>
              </w:rPr>
              <w:t>q</w:t>
            </w:r>
            <w:r w:rsidRPr="004D422D">
              <w:rPr>
                <w:rFonts w:ascii="Garamond" w:hAnsi="Garamond" w:cs="Garamond"/>
                <w:spacing w:val="-5"/>
              </w:rPr>
              <w:t>ip</w:t>
            </w:r>
            <w:r w:rsidRPr="004D422D">
              <w:rPr>
                <w:rFonts w:ascii="Garamond" w:hAnsi="Garamond" w:cs="Garamond"/>
                <w:spacing w:val="-6"/>
              </w:rPr>
              <w:t>ë</w:t>
            </w:r>
            <w:r w:rsidRPr="004D422D">
              <w:rPr>
                <w:rFonts w:ascii="Garamond" w:hAnsi="Garamond" w:cs="Garamond"/>
                <w:spacing w:val="-5"/>
              </w:rPr>
              <w:t>ri</w:t>
            </w:r>
            <w:r w:rsidRPr="004D422D">
              <w:rPr>
                <w:rFonts w:ascii="Garamond" w:hAnsi="Garamond" w:cs="Garamond"/>
                <w:spacing w:val="-6"/>
              </w:rPr>
              <w:t>së................................................................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F7610D" w:rsidRPr="004D422D" w:rsidRDefault="00F7610D">
            <w:pPr>
              <w:pStyle w:val="TableParagraph"/>
              <w:kinsoku w:val="0"/>
              <w:overflowPunct w:val="0"/>
              <w:spacing w:before="127"/>
              <w:ind w:left="149"/>
            </w:pPr>
            <w:r w:rsidRPr="004D422D">
              <w:rPr>
                <w:rFonts w:ascii="Garamond" w:hAnsi="Garamond" w:cs="Garamond"/>
                <w:spacing w:val="-6"/>
              </w:rPr>
              <w:t>1680</w:t>
            </w:r>
          </w:p>
        </w:tc>
      </w:tr>
    </w:tbl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9"/>
        <w:ind w:left="0" w:firstLine="0"/>
        <w:rPr>
          <w:sz w:val="26"/>
          <w:szCs w:val="26"/>
        </w:rPr>
      </w:pPr>
    </w:p>
    <w:p w:rsidR="00F7610D" w:rsidRDefault="0071127E">
      <w:pPr>
        <w:pStyle w:val="BodyText"/>
        <w:kinsoku w:val="0"/>
        <w:overflowPunct w:val="0"/>
        <w:spacing w:before="80"/>
        <w:ind w:left="2026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53975</wp:posOffset>
                </wp:positionV>
                <wp:extent cx="7560945" cy="12700"/>
                <wp:effectExtent l="0" t="0" r="0" b="0"/>
                <wp:wrapNone/>
                <wp:docPr id="5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12700"/>
                        </a:xfrm>
                        <a:custGeom>
                          <a:avLst/>
                          <a:gdLst>
                            <a:gd name="T0" fmla="*/ 0 w 11907"/>
                            <a:gd name="T1" fmla="*/ 0 h 20"/>
                            <a:gd name="T2" fmla="*/ 11906 w 11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7" h="20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C03568"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4.25pt,595.3pt,4.25pt" coordsize="119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" o:allowincell="f" filled="f">
                <v:path arrowok="t" o:connecttype="custom" o:connectlocs="0,0;7560310,0" o:connectangles="0,0"/>
                <w10:wrap anchorx="page"/>
              </v:polyline>
            </w:pict>
          </mc:Fallback>
        </mc:AlternateContent>
      </w:r>
      <w:r w:rsidR="00F7610D">
        <w:rPr>
          <w:spacing w:val="-1"/>
          <w:sz w:val="20"/>
          <w:szCs w:val="20"/>
        </w:rPr>
        <w:t>Adresa:</w:t>
      </w:r>
      <w:r w:rsidR="00F7610D">
        <w:rPr>
          <w:spacing w:val="-6"/>
          <w:sz w:val="20"/>
          <w:szCs w:val="20"/>
        </w:rPr>
        <w:t xml:space="preserve"> </w:t>
      </w:r>
      <w:r w:rsidR="00F7610D">
        <w:rPr>
          <w:sz w:val="20"/>
          <w:szCs w:val="20"/>
        </w:rPr>
        <w:t>Bulevardi</w:t>
      </w:r>
      <w:r w:rsidR="00F7610D">
        <w:rPr>
          <w:spacing w:val="-5"/>
          <w:sz w:val="20"/>
          <w:szCs w:val="20"/>
        </w:rPr>
        <w:t xml:space="preserve"> </w:t>
      </w:r>
      <w:r w:rsidR="00F7610D">
        <w:rPr>
          <w:sz w:val="20"/>
          <w:szCs w:val="20"/>
        </w:rPr>
        <w:t>“Gjergj</w:t>
      </w:r>
      <w:r w:rsidR="00F7610D">
        <w:rPr>
          <w:spacing w:val="-6"/>
          <w:sz w:val="20"/>
          <w:szCs w:val="20"/>
        </w:rPr>
        <w:t xml:space="preserve"> </w:t>
      </w:r>
      <w:r w:rsidR="00F7610D">
        <w:rPr>
          <w:spacing w:val="-1"/>
          <w:sz w:val="20"/>
          <w:szCs w:val="20"/>
        </w:rPr>
        <w:t>Fishta”,</w:t>
      </w:r>
      <w:r w:rsidR="00F7610D">
        <w:rPr>
          <w:spacing w:val="-5"/>
          <w:sz w:val="20"/>
          <w:szCs w:val="20"/>
        </w:rPr>
        <w:t xml:space="preserve"> </w:t>
      </w:r>
      <w:r w:rsidR="00F7610D">
        <w:rPr>
          <w:spacing w:val="-1"/>
          <w:sz w:val="20"/>
          <w:szCs w:val="20"/>
        </w:rPr>
        <w:t>pas</w:t>
      </w:r>
      <w:r w:rsidR="00F7610D">
        <w:rPr>
          <w:spacing w:val="-5"/>
          <w:sz w:val="20"/>
          <w:szCs w:val="20"/>
        </w:rPr>
        <w:t xml:space="preserve"> </w:t>
      </w:r>
      <w:r w:rsidR="00F7610D">
        <w:rPr>
          <w:sz w:val="20"/>
          <w:szCs w:val="20"/>
        </w:rPr>
        <w:t>ish-Ekspozitës</w:t>
      </w:r>
      <w:r w:rsidR="00F7610D">
        <w:rPr>
          <w:spacing w:val="-6"/>
          <w:sz w:val="20"/>
          <w:szCs w:val="20"/>
        </w:rPr>
        <w:t xml:space="preserve"> </w:t>
      </w:r>
      <w:r w:rsidR="00F7610D">
        <w:rPr>
          <w:sz w:val="20"/>
          <w:szCs w:val="20"/>
        </w:rPr>
        <w:t>“Shqipëria</w:t>
      </w:r>
      <w:r w:rsidR="00F7610D">
        <w:rPr>
          <w:spacing w:val="-4"/>
          <w:sz w:val="20"/>
          <w:szCs w:val="20"/>
        </w:rPr>
        <w:t xml:space="preserve"> </w:t>
      </w:r>
      <w:r w:rsidR="00F7610D">
        <w:rPr>
          <w:spacing w:val="-1"/>
          <w:sz w:val="20"/>
          <w:szCs w:val="20"/>
        </w:rPr>
        <w:t>Sot”,</w:t>
      </w:r>
      <w:r w:rsidR="00F7610D">
        <w:rPr>
          <w:spacing w:val="-5"/>
          <w:sz w:val="20"/>
          <w:szCs w:val="20"/>
        </w:rPr>
        <w:t xml:space="preserve"> </w:t>
      </w:r>
      <w:r w:rsidR="00F7610D">
        <w:rPr>
          <w:sz w:val="20"/>
          <w:szCs w:val="20"/>
        </w:rPr>
        <w:t>tel:</w:t>
      </w:r>
      <w:r w:rsidR="00F7610D">
        <w:rPr>
          <w:spacing w:val="-6"/>
          <w:sz w:val="20"/>
          <w:szCs w:val="20"/>
        </w:rPr>
        <w:t xml:space="preserve"> </w:t>
      </w:r>
      <w:r w:rsidR="00F7610D">
        <w:rPr>
          <w:sz w:val="20"/>
          <w:szCs w:val="20"/>
        </w:rPr>
        <w:t>04</w:t>
      </w:r>
      <w:r w:rsidR="00F7610D">
        <w:rPr>
          <w:spacing w:val="-4"/>
          <w:sz w:val="20"/>
          <w:szCs w:val="20"/>
        </w:rPr>
        <w:t xml:space="preserve"> </w:t>
      </w:r>
      <w:r w:rsidR="00F7610D">
        <w:rPr>
          <w:sz w:val="20"/>
          <w:szCs w:val="20"/>
        </w:rPr>
        <w:t>24</w:t>
      </w:r>
      <w:r w:rsidR="00F7610D">
        <w:rPr>
          <w:spacing w:val="-5"/>
          <w:sz w:val="20"/>
          <w:szCs w:val="20"/>
        </w:rPr>
        <w:t xml:space="preserve"> </w:t>
      </w:r>
      <w:r w:rsidR="00F7610D">
        <w:rPr>
          <w:sz w:val="20"/>
          <w:szCs w:val="20"/>
        </w:rPr>
        <w:t>27</w:t>
      </w:r>
      <w:r w:rsidR="00F7610D">
        <w:rPr>
          <w:spacing w:val="-4"/>
          <w:sz w:val="20"/>
          <w:szCs w:val="20"/>
        </w:rPr>
        <w:t xml:space="preserve"> </w:t>
      </w:r>
      <w:r w:rsidR="00F7610D">
        <w:rPr>
          <w:sz w:val="20"/>
          <w:szCs w:val="20"/>
        </w:rPr>
        <w:t>005,</w:t>
      </w:r>
      <w:r w:rsidR="00F7610D">
        <w:rPr>
          <w:spacing w:val="-5"/>
          <w:sz w:val="20"/>
          <w:szCs w:val="20"/>
        </w:rPr>
        <w:t xml:space="preserve"> </w:t>
      </w:r>
      <w:r w:rsidR="00F7610D">
        <w:rPr>
          <w:sz w:val="20"/>
          <w:szCs w:val="20"/>
        </w:rPr>
        <w:t>04</w:t>
      </w:r>
      <w:r w:rsidR="00F7610D">
        <w:rPr>
          <w:spacing w:val="-4"/>
          <w:sz w:val="20"/>
          <w:szCs w:val="20"/>
        </w:rPr>
        <w:t xml:space="preserve"> </w:t>
      </w:r>
      <w:r w:rsidR="00F7610D">
        <w:rPr>
          <w:sz w:val="20"/>
          <w:szCs w:val="20"/>
        </w:rPr>
        <w:t>24</w:t>
      </w:r>
      <w:r w:rsidR="00F7610D">
        <w:rPr>
          <w:spacing w:val="-3"/>
          <w:sz w:val="20"/>
          <w:szCs w:val="20"/>
        </w:rPr>
        <w:t xml:space="preserve"> </w:t>
      </w:r>
      <w:r w:rsidR="00F7610D">
        <w:rPr>
          <w:sz w:val="20"/>
          <w:szCs w:val="20"/>
        </w:rPr>
        <w:t>27</w:t>
      </w:r>
      <w:r w:rsidR="00F7610D">
        <w:rPr>
          <w:spacing w:val="-4"/>
          <w:sz w:val="20"/>
          <w:szCs w:val="20"/>
        </w:rPr>
        <w:t xml:space="preserve"> </w:t>
      </w:r>
      <w:r w:rsidR="00F7610D">
        <w:rPr>
          <w:sz w:val="20"/>
          <w:szCs w:val="20"/>
        </w:rPr>
        <w:t>006</w:t>
      </w:r>
    </w:p>
    <w:p w:rsidR="00F7610D" w:rsidRDefault="00F7610D">
      <w:pPr>
        <w:pStyle w:val="BodyText"/>
        <w:kinsoku w:val="0"/>
        <w:overflowPunct w:val="0"/>
        <w:spacing w:before="80"/>
        <w:ind w:left="2026" w:firstLine="0"/>
        <w:rPr>
          <w:sz w:val="20"/>
          <w:szCs w:val="20"/>
        </w:rPr>
        <w:sectPr w:rsidR="00F7610D">
          <w:type w:val="continuous"/>
          <w:pgSz w:w="11910" w:h="16850"/>
          <w:pgMar w:top="1060" w:right="0" w:bottom="280" w:left="0" w:header="720" w:footer="720" w:gutter="0"/>
          <w:cols w:space="720" w:equalWidth="0">
            <w:col w:w="11910"/>
          </w:cols>
          <w:noEndnote/>
        </w:sectPr>
      </w:pPr>
    </w:p>
    <w:p w:rsidR="00F7610D" w:rsidRDefault="00F7610D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F7610D" w:rsidRDefault="00F7610D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F7610D">
          <w:headerReference w:type="even" r:id="rId9"/>
          <w:headerReference w:type="default" r:id="rId10"/>
          <w:footerReference w:type="even" r:id="rId11"/>
          <w:footerReference w:type="default" r:id="rId12"/>
          <w:pgSz w:w="11910" w:h="16850"/>
          <w:pgMar w:top="1840" w:right="780" w:bottom="1080" w:left="760" w:header="851" w:footer="896" w:gutter="0"/>
          <w:pgNumType w:start="1675"/>
          <w:cols w:space="720" w:equalWidth="0">
            <w:col w:w="10370"/>
          </w:cols>
          <w:noEndnote/>
        </w:sectPr>
      </w:pPr>
    </w:p>
    <w:p w:rsidR="00F7610D" w:rsidRDefault="00F7610D">
      <w:pPr>
        <w:pStyle w:val="BodyText"/>
        <w:kinsoku w:val="0"/>
        <w:overflowPunct w:val="0"/>
        <w:spacing w:before="105" w:line="269" w:lineRule="exact"/>
        <w:ind w:left="687" w:firstLine="0"/>
        <w:rPr>
          <w:spacing w:val="-4"/>
        </w:rPr>
      </w:pPr>
      <w:r>
        <w:rPr>
          <w:spacing w:val="-6"/>
        </w:rPr>
        <w:t>G</w:t>
      </w:r>
      <w:r>
        <w:rPr>
          <w:spacing w:val="-5"/>
        </w:rPr>
        <w:t>JY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EURO</w:t>
      </w:r>
      <w:r>
        <w:rPr>
          <w:spacing w:val="-6"/>
        </w:rPr>
        <w:t>P</w:t>
      </w:r>
      <w:r>
        <w:rPr>
          <w:spacing w:val="-5"/>
        </w:rPr>
        <w:t>IA</w:t>
      </w:r>
      <w:r>
        <w:rPr>
          <w:spacing w:val="-6"/>
        </w:rPr>
        <w:t>N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REJ</w:t>
      </w:r>
      <w:r>
        <w:rPr>
          <w:spacing w:val="-5"/>
        </w:rPr>
        <w:t>T</w:t>
      </w:r>
      <w:r>
        <w:rPr>
          <w:spacing w:val="-4"/>
        </w:rPr>
        <w:t>AVE</w:t>
      </w:r>
    </w:p>
    <w:p w:rsidR="00F7610D" w:rsidRDefault="00F7610D">
      <w:pPr>
        <w:pStyle w:val="BodyText"/>
        <w:kinsoku w:val="0"/>
        <w:overflowPunct w:val="0"/>
        <w:spacing w:before="0" w:line="341" w:lineRule="auto"/>
        <w:ind w:left="1880" w:right="604" w:firstLine="136"/>
        <w:rPr>
          <w:spacing w:val="-4"/>
        </w:rPr>
      </w:pP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JERIU</w:t>
      </w:r>
      <w:r>
        <w:rPr>
          <w:spacing w:val="-5"/>
        </w:rPr>
        <w:t>T</w:t>
      </w:r>
      <w:r>
        <w:rPr>
          <w:spacing w:val="22"/>
          <w:w w:val="99"/>
        </w:rPr>
        <w:t xml:space="preserve"> </w:t>
      </w:r>
      <w:r>
        <w:rPr>
          <w:spacing w:val="-4"/>
        </w:rPr>
        <w:t>SE</w:t>
      </w:r>
      <w:r>
        <w:rPr>
          <w:spacing w:val="-5"/>
        </w:rPr>
        <w:t>K</w:t>
      </w:r>
      <w:r>
        <w:rPr>
          <w:spacing w:val="-4"/>
        </w:rPr>
        <w:t>SIO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ARË</w:t>
      </w:r>
    </w:p>
    <w:p w:rsidR="00F7610D" w:rsidRDefault="00F7610D">
      <w:pPr>
        <w:pStyle w:val="Heading1"/>
        <w:kinsoku w:val="0"/>
        <w:overflowPunct w:val="0"/>
        <w:spacing w:before="43"/>
        <w:ind w:left="1945" w:right="92" w:hanging="867"/>
        <w:rPr>
          <w:b w:val="0"/>
          <w:bCs w:val="0"/>
        </w:rPr>
      </w:pPr>
      <w:r>
        <w:rPr>
          <w:spacing w:val="-4"/>
        </w:rPr>
        <w:t>ÇËS</w:t>
      </w:r>
      <w:r>
        <w:rPr>
          <w:spacing w:val="-5"/>
        </w:rPr>
        <w:t>HT</w:t>
      </w:r>
      <w:r>
        <w:rPr>
          <w:spacing w:val="-4"/>
        </w:rPr>
        <w:t>JA</w:t>
      </w:r>
      <w:r>
        <w:rPr>
          <w:spacing w:val="-13"/>
        </w:rPr>
        <w:t xml:space="preserve"> </w:t>
      </w:r>
      <w:r>
        <w:rPr>
          <w:spacing w:val="-4"/>
        </w:rPr>
        <w:t>GJE</w:t>
      </w:r>
      <w:r>
        <w:rPr>
          <w:spacing w:val="-5"/>
        </w:rPr>
        <w:t>RM</w:t>
      </w:r>
      <w:r>
        <w:rPr>
          <w:spacing w:val="-4"/>
        </w:rPr>
        <w:t>E</w:t>
      </w:r>
      <w:r>
        <w:rPr>
          <w:spacing w:val="-5"/>
        </w:rPr>
        <w:t>NI</w:t>
      </w:r>
      <w:r>
        <w:rPr>
          <w:spacing w:val="-10"/>
        </w:rPr>
        <w:t xml:space="preserve"> </w:t>
      </w:r>
      <w:r>
        <w:rPr>
          <w:spacing w:val="-5"/>
        </w:rPr>
        <w:t>KU</w:t>
      </w:r>
      <w:r>
        <w:rPr>
          <w:spacing w:val="-6"/>
        </w:rPr>
        <w:t>N</w:t>
      </w:r>
      <w:r>
        <w:rPr>
          <w:spacing w:val="-5"/>
        </w:rPr>
        <w:t>DË</w:t>
      </w:r>
      <w:r>
        <w:rPr>
          <w:spacing w:val="-6"/>
        </w:rPr>
        <w:t>R</w:t>
      </w:r>
      <w:r>
        <w:rPr>
          <w:spacing w:val="26"/>
          <w:w w:val="99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HQIP</w:t>
      </w:r>
      <w:r>
        <w:rPr>
          <w:spacing w:val="-5"/>
        </w:rPr>
        <w:t>Ë</w:t>
      </w:r>
      <w:r>
        <w:rPr>
          <w:spacing w:val="-6"/>
        </w:rPr>
        <w:t>RI</w:t>
      </w:r>
      <w:r>
        <w:rPr>
          <w:spacing w:val="-5"/>
        </w:rPr>
        <w:t>SË</w:t>
      </w:r>
    </w:p>
    <w:p w:rsidR="00F7610D" w:rsidRDefault="00F7610D">
      <w:pPr>
        <w:pStyle w:val="BodyText"/>
        <w:kinsoku w:val="0"/>
        <w:overflowPunct w:val="0"/>
        <w:ind w:left="1816" w:right="1162" w:firstLine="0"/>
        <w:jc w:val="center"/>
      </w:pPr>
      <w:r>
        <w:rPr>
          <w:i/>
          <w:iCs/>
          <w:spacing w:val="-5"/>
        </w:rPr>
        <w:t>(</w:t>
      </w:r>
      <w:r>
        <w:rPr>
          <w:i/>
          <w:iCs/>
          <w:spacing w:val="-4"/>
        </w:rPr>
        <w:t>An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imi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3"/>
        </w:rPr>
        <w:t>nr.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5"/>
        </w:rPr>
        <w:t>57065</w:t>
      </w:r>
      <w:r>
        <w:rPr>
          <w:i/>
          <w:iCs/>
          <w:spacing w:val="-4"/>
        </w:rPr>
        <w:t>/</w:t>
      </w:r>
      <w:r>
        <w:rPr>
          <w:i/>
          <w:iCs/>
          <w:spacing w:val="-5"/>
        </w:rPr>
        <w:t>14)</w:t>
      </w:r>
    </w:p>
    <w:p w:rsidR="00F7610D" w:rsidRDefault="00F7610D">
      <w:pPr>
        <w:pStyle w:val="BodyText"/>
        <w:kinsoku w:val="0"/>
        <w:overflowPunct w:val="0"/>
        <w:spacing w:before="7" w:line="420" w:lineRule="atLeast"/>
        <w:ind w:left="2148" w:right="1494" w:firstLine="0"/>
        <w:jc w:val="center"/>
      </w:pPr>
      <w:r>
        <w:rPr>
          <w:spacing w:val="-4"/>
        </w:rPr>
        <w:t>VE</w:t>
      </w:r>
      <w:r>
        <w:rPr>
          <w:spacing w:val="-5"/>
        </w:rPr>
        <w:t>ND</w:t>
      </w:r>
      <w:r>
        <w:rPr>
          <w:spacing w:val="-4"/>
        </w:rPr>
        <w:t>IM</w:t>
      </w:r>
      <w:r>
        <w:rPr>
          <w:spacing w:val="21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T</w:t>
      </w:r>
      <w:r>
        <w:rPr>
          <w:spacing w:val="-5"/>
        </w:rPr>
        <w:t>RAS</w:t>
      </w:r>
      <w:r>
        <w:rPr>
          <w:spacing w:val="-6"/>
        </w:rPr>
        <w:t>B</w:t>
      </w:r>
      <w:r>
        <w:rPr>
          <w:spacing w:val="-5"/>
        </w:rPr>
        <w:t>UR</w:t>
      </w:r>
      <w:r>
        <w:rPr>
          <w:spacing w:val="-6"/>
        </w:rPr>
        <w:t>G</w:t>
      </w:r>
    </w:p>
    <w:p w:rsidR="00F7610D" w:rsidRDefault="00F7610D">
      <w:pPr>
        <w:pStyle w:val="BodyText"/>
        <w:kinsoku w:val="0"/>
        <w:overflowPunct w:val="0"/>
        <w:ind w:left="1813" w:right="1162" w:firstLine="0"/>
        <w:jc w:val="center"/>
      </w:pPr>
      <w:r>
        <w:t>8</w:t>
      </w:r>
      <w:r>
        <w:rPr>
          <w:spacing w:val="-11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2016</w:t>
      </w:r>
    </w:p>
    <w:p w:rsidR="00F7610D" w:rsidRDefault="00F7610D">
      <w:pPr>
        <w:pStyle w:val="BodyText"/>
        <w:kinsoku w:val="0"/>
        <w:overflowPunct w:val="0"/>
        <w:spacing w:before="157"/>
        <w:ind w:right="2"/>
        <w:jc w:val="both"/>
      </w:pPr>
      <w:r>
        <w:rPr>
          <w:i/>
          <w:iCs/>
          <w:spacing w:val="-3"/>
        </w:rPr>
        <w:t>Ky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5"/>
        </w:rPr>
        <w:t>ve</w:t>
      </w:r>
      <w:r>
        <w:rPr>
          <w:i/>
          <w:iCs/>
          <w:spacing w:val="-4"/>
        </w:rPr>
        <w:t>ndim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5"/>
        </w:rPr>
        <w:t>ësh</w:t>
      </w:r>
      <w:r>
        <w:rPr>
          <w:i/>
          <w:iCs/>
          <w:spacing w:val="-4"/>
        </w:rPr>
        <w:t>t</w:t>
      </w:r>
      <w:r>
        <w:rPr>
          <w:i/>
          <w:iCs/>
          <w:spacing w:val="-5"/>
        </w:rPr>
        <w:t>ë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5"/>
        </w:rPr>
        <w:t>f</w:t>
      </w:r>
      <w:r>
        <w:rPr>
          <w:i/>
          <w:iCs/>
          <w:spacing w:val="-4"/>
        </w:rPr>
        <w:t>orm</w:t>
      </w:r>
      <w:r>
        <w:rPr>
          <w:i/>
          <w:iCs/>
          <w:spacing w:val="-5"/>
        </w:rPr>
        <w:t>ës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3"/>
        </w:rPr>
        <w:t>së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4"/>
        </w:rPr>
        <w:t>pr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ë,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2"/>
        </w:rPr>
        <w:t>por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4"/>
        </w:rPr>
        <w:t>mund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3"/>
        </w:rPr>
        <w:t>të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  <w:spacing w:val="-5"/>
        </w:rPr>
        <w:t>ëhe</w:t>
      </w:r>
      <w:r>
        <w:rPr>
          <w:i/>
          <w:iCs/>
          <w:spacing w:val="-4"/>
        </w:rPr>
        <w:t>t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4"/>
        </w:rPr>
        <w:t>obj</w:t>
      </w:r>
      <w:r>
        <w:rPr>
          <w:i/>
          <w:iCs/>
          <w:spacing w:val="-5"/>
        </w:rPr>
        <w:t>ek</w:t>
      </w:r>
      <w:r>
        <w:rPr>
          <w:i/>
          <w:iCs/>
          <w:spacing w:val="-4"/>
        </w:rPr>
        <w:t>t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5"/>
        </w:rPr>
        <w:t>ri</w:t>
      </w:r>
      <w:r>
        <w:rPr>
          <w:i/>
          <w:iCs/>
          <w:spacing w:val="-6"/>
        </w:rPr>
        <w:t>sh</w:t>
      </w:r>
      <w:r>
        <w:rPr>
          <w:i/>
          <w:iCs/>
          <w:spacing w:val="-5"/>
        </w:rPr>
        <w:t>i</w:t>
      </w:r>
      <w:r>
        <w:rPr>
          <w:i/>
          <w:iCs/>
          <w:spacing w:val="-6"/>
        </w:rPr>
        <w:t>k</w:t>
      </w:r>
      <w:r>
        <w:rPr>
          <w:i/>
          <w:iCs/>
          <w:spacing w:val="-5"/>
        </w:rPr>
        <w:t>imit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5"/>
        </w:rPr>
        <w:t>r</w:t>
      </w:r>
      <w:r>
        <w:rPr>
          <w:i/>
          <w:iCs/>
          <w:spacing w:val="-6"/>
        </w:rPr>
        <w:t>e</w:t>
      </w:r>
      <w:r>
        <w:rPr>
          <w:i/>
          <w:iCs/>
          <w:spacing w:val="-5"/>
        </w:rPr>
        <w:t>da</w:t>
      </w:r>
      <w:r>
        <w:rPr>
          <w:i/>
          <w:iCs/>
          <w:spacing w:val="-6"/>
        </w:rPr>
        <w:t>k</w:t>
      </w:r>
      <w:r>
        <w:rPr>
          <w:i/>
          <w:iCs/>
          <w:spacing w:val="-5"/>
        </w:rPr>
        <w:t>tu</w:t>
      </w:r>
      <w:r>
        <w:rPr>
          <w:i/>
          <w:iCs/>
          <w:spacing w:val="-6"/>
        </w:rPr>
        <w:t>es.</w:t>
      </w:r>
    </w:p>
    <w:p w:rsidR="00F7610D" w:rsidRDefault="00F7610D">
      <w:pPr>
        <w:pStyle w:val="Heading1"/>
        <w:kinsoku w:val="0"/>
        <w:overflowPunct w:val="0"/>
        <w:spacing w:before="157"/>
        <w:ind w:left="656"/>
        <w:rPr>
          <w:b w:val="0"/>
          <w:bCs w:val="0"/>
        </w:rPr>
      </w:pPr>
      <w:r>
        <w:rPr>
          <w:spacing w:val="-3"/>
        </w:rPr>
        <w:t>Në</w:t>
      </w:r>
      <w:r>
        <w:rPr>
          <w:spacing w:val="-12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9"/>
        </w:rPr>
        <w:t xml:space="preserve"> </w:t>
      </w:r>
      <w:r>
        <w:rPr>
          <w:spacing w:val="-4"/>
        </w:rPr>
        <w:t>Gj</w:t>
      </w:r>
      <w:r>
        <w:rPr>
          <w:spacing w:val="-5"/>
        </w:rPr>
        <w:t>erme</w:t>
      </w:r>
      <w:r>
        <w:rPr>
          <w:spacing w:val="-4"/>
        </w:rPr>
        <w:t>ni</w:t>
      </w:r>
      <w:r>
        <w:rPr>
          <w:spacing w:val="-9"/>
        </w:rPr>
        <w:t xml:space="preserve"> </w:t>
      </w:r>
      <w:r>
        <w:rPr>
          <w:spacing w:val="-4"/>
        </w:rPr>
        <w:t>kund</w:t>
      </w:r>
      <w:r>
        <w:rPr>
          <w:spacing w:val="-5"/>
        </w:rPr>
        <w:t>ër</w:t>
      </w:r>
      <w:r>
        <w:rPr>
          <w:spacing w:val="-10"/>
        </w:rPr>
        <w:t xml:space="preserve"> </w:t>
      </w:r>
      <w:r>
        <w:rPr>
          <w:spacing w:val="-5"/>
        </w:rPr>
        <w:t>Shqip</w:t>
      </w:r>
      <w:r>
        <w:rPr>
          <w:spacing w:val="-6"/>
        </w:rPr>
        <w:t>ër</w:t>
      </w:r>
      <w:r>
        <w:rPr>
          <w:spacing w:val="-5"/>
        </w:rPr>
        <w:t>i</w:t>
      </w:r>
      <w:r>
        <w:rPr>
          <w:spacing w:val="-6"/>
        </w:rPr>
        <w:t>së</w:t>
      </w:r>
      <w:r>
        <w:rPr>
          <w:spacing w:val="-5"/>
        </w:rPr>
        <w:t>,</w:t>
      </w:r>
    </w:p>
    <w:p w:rsidR="00F7610D" w:rsidRDefault="00F7610D">
      <w:pPr>
        <w:pStyle w:val="BodyText"/>
        <w:kinsoku w:val="0"/>
        <w:overflowPunct w:val="0"/>
        <w:jc w:val="both"/>
      </w:pP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17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u</w:t>
      </w:r>
      <w:r>
        <w:rPr>
          <w:spacing w:val="-4"/>
        </w:rPr>
        <w:t>ropian</w:t>
      </w:r>
      <w:r>
        <w:rPr>
          <w:spacing w:val="-5"/>
        </w:rPr>
        <w:t>e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ve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>ut</w:t>
      </w:r>
      <w:r>
        <w:rPr>
          <w:spacing w:val="27"/>
          <w:w w:val="99"/>
        </w:rPr>
        <w:t xml:space="preserve"> </w:t>
      </w:r>
      <w:r>
        <w:rPr>
          <w:spacing w:val="-6"/>
        </w:rPr>
        <w:t>(</w:t>
      </w:r>
      <w:r>
        <w:rPr>
          <w:spacing w:val="-5"/>
        </w:rPr>
        <w:t>S</w:t>
      </w:r>
      <w:r>
        <w:rPr>
          <w:spacing w:val="-6"/>
        </w:rPr>
        <w:t>eks</w:t>
      </w:r>
      <w:r>
        <w:rPr>
          <w:spacing w:val="-5"/>
        </w:rPr>
        <w:t>ioni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</w:t>
      </w:r>
      <w:r>
        <w:rPr>
          <w:spacing w:val="-5"/>
        </w:rPr>
        <w:t>ë),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bl</w:t>
      </w:r>
      <w:r>
        <w:rPr>
          <w:spacing w:val="-5"/>
        </w:rPr>
        <w:t>e</w:t>
      </w:r>
      <w:r>
        <w:rPr>
          <w:spacing w:val="-4"/>
        </w:rPr>
        <w:t>dh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8"/>
        </w:rPr>
        <w:t xml:space="preserve"> </w:t>
      </w:r>
      <w:r>
        <w:rPr>
          <w:spacing w:val="-3"/>
        </w:rPr>
        <w:t>si</w:t>
      </w:r>
      <w:r>
        <w:rPr>
          <w:spacing w:val="6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tet</w:t>
      </w:r>
      <w:r>
        <w:rPr>
          <w:spacing w:val="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6"/>
        </w:rPr>
        <w:t>Pë</w:t>
      </w:r>
      <w:r>
        <w:rPr>
          <w:spacing w:val="-5"/>
        </w:rPr>
        <w:t>rb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ë</w:t>
      </w:r>
      <w:r>
        <w:rPr>
          <w:spacing w:val="-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5"/>
        </w:rPr>
        <w:t>:</w:t>
      </w:r>
    </w:p>
    <w:p w:rsidR="00F7610D" w:rsidRDefault="00F7610D">
      <w:pPr>
        <w:pStyle w:val="BodyText"/>
        <w:kinsoku w:val="0"/>
        <w:overflowPunct w:val="0"/>
        <w:spacing w:before="0" w:line="269" w:lineRule="exact"/>
        <w:ind w:left="656" w:firstLine="0"/>
      </w:pPr>
      <w:r>
        <w:rPr>
          <w:spacing w:val="-6"/>
        </w:rPr>
        <w:t>K</w:t>
      </w:r>
      <w:r>
        <w:rPr>
          <w:spacing w:val="-5"/>
        </w:rPr>
        <w:t>ri</w:t>
      </w:r>
      <w:r>
        <w:rPr>
          <w:spacing w:val="-6"/>
        </w:rPr>
        <w:t>st</w:t>
      </w:r>
      <w:r>
        <w:rPr>
          <w:spacing w:val="-5"/>
        </w:rPr>
        <w:t>ina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ardalo</w:t>
      </w:r>
      <w:r>
        <w:rPr>
          <w:spacing w:val="-5"/>
        </w:rPr>
        <w:t>s,</w:t>
      </w:r>
      <w:r>
        <w:rPr>
          <w:spacing w:val="-9"/>
        </w:rPr>
        <w:t xml:space="preserve"> </w:t>
      </w:r>
      <w:r>
        <w:rPr>
          <w:i/>
          <w:iCs/>
          <w:spacing w:val="-5"/>
        </w:rPr>
        <w:t>Pr</w:t>
      </w:r>
      <w:r>
        <w:rPr>
          <w:i/>
          <w:iCs/>
          <w:spacing w:val="-6"/>
        </w:rPr>
        <w:t>es</w:t>
      </w:r>
      <w:r>
        <w:rPr>
          <w:i/>
          <w:iCs/>
          <w:spacing w:val="-5"/>
        </w:rPr>
        <w:t>id</w:t>
      </w:r>
      <w:r>
        <w:rPr>
          <w:i/>
          <w:iCs/>
          <w:spacing w:val="-6"/>
        </w:rPr>
        <w:t>e</w:t>
      </w:r>
      <w:r>
        <w:rPr>
          <w:i/>
          <w:iCs/>
          <w:spacing w:val="-5"/>
        </w:rPr>
        <w:t>nt</w:t>
      </w:r>
      <w:r>
        <w:rPr>
          <w:i/>
          <w:iCs/>
          <w:spacing w:val="-6"/>
        </w:rPr>
        <w:t>e</w:t>
      </w:r>
    </w:p>
    <w:p w:rsidR="00F7610D" w:rsidRDefault="00F7610D">
      <w:pPr>
        <w:pStyle w:val="BodyText"/>
        <w:kinsoku w:val="0"/>
        <w:overflowPunct w:val="0"/>
        <w:ind w:left="656" w:right="2417" w:firstLine="0"/>
      </w:pPr>
      <w:r>
        <w:rPr>
          <w:spacing w:val="-6"/>
        </w:rPr>
        <w:t>P</w:t>
      </w:r>
      <w:r>
        <w:rPr>
          <w:spacing w:val="-5"/>
        </w:rPr>
        <w:t>a</w:t>
      </w:r>
      <w:r>
        <w:rPr>
          <w:spacing w:val="-6"/>
        </w:rPr>
        <w:t>u</w:t>
      </w:r>
      <w:r>
        <w:rPr>
          <w:spacing w:val="-5"/>
        </w:rPr>
        <w:t>liin</w:t>
      </w:r>
      <w:r>
        <w:rPr>
          <w:spacing w:val="-6"/>
        </w:rPr>
        <w:t>e</w:t>
      </w:r>
      <w:r>
        <w:rPr>
          <w:spacing w:val="-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ske</w:t>
      </w:r>
      <w:r>
        <w:rPr>
          <w:spacing w:val="-4"/>
        </w:rPr>
        <w:t>lo</w:t>
      </w:r>
      <w:r>
        <w:rPr>
          <w:spacing w:val="-5"/>
        </w:rPr>
        <w:t>,</w:t>
      </w:r>
      <w:r>
        <w:rPr>
          <w:spacing w:val="29"/>
          <w:w w:val="9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8"/>
        </w:rPr>
        <w:t xml:space="preserve"> </w:t>
      </w:r>
      <w:r>
        <w:rPr>
          <w:spacing w:val="-4"/>
        </w:rPr>
        <w:t>Ei</w:t>
      </w:r>
      <w:r>
        <w:rPr>
          <w:spacing w:val="-5"/>
        </w:rPr>
        <w:t>cke,</w:t>
      </w:r>
      <w:r>
        <w:rPr>
          <w:spacing w:val="-7"/>
        </w:rPr>
        <w:t xml:space="preserve"> </w:t>
      </w:r>
      <w:r>
        <w:rPr>
          <w:i/>
          <w:iCs/>
          <w:spacing w:val="-6"/>
        </w:rPr>
        <w:t>g</w:t>
      </w:r>
      <w:r>
        <w:rPr>
          <w:i/>
          <w:iCs/>
          <w:spacing w:val="-5"/>
        </w:rPr>
        <w:t>jy</w:t>
      </w:r>
      <w:r>
        <w:rPr>
          <w:i/>
          <w:iCs/>
          <w:spacing w:val="-6"/>
        </w:rPr>
        <w:t>k</w:t>
      </w:r>
      <w:r>
        <w:rPr>
          <w:i/>
          <w:iCs/>
          <w:spacing w:val="-5"/>
        </w:rPr>
        <w:t>at</w:t>
      </w:r>
      <w:r>
        <w:rPr>
          <w:i/>
          <w:iCs/>
          <w:spacing w:val="-6"/>
        </w:rPr>
        <w:t>ës,</w:t>
      </w:r>
    </w:p>
    <w:p w:rsidR="00F7610D" w:rsidRDefault="00F7610D">
      <w:pPr>
        <w:pStyle w:val="BodyText"/>
        <w:kinsoku w:val="0"/>
        <w:overflowPunct w:val="0"/>
        <w:spacing w:line="269" w:lineRule="exact"/>
        <w:ind w:left="656" w:firstLine="0"/>
      </w:pP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Dege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-6"/>
        </w:rPr>
        <w:t xml:space="preserve"> </w:t>
      </w:r>
      <w:r>
        <w:rPr>
          <w:i/>
          <w:iCs/>
          <w:spacing w:val="-5"/>
        </w:rPr>
        <w:t>Z</w:t>
      </w:r>
      <w:r>
        <w:rPr>
          <w:i/>
          <w:iCs/>
          <w:spacing w:val="-6"/>
        </w:rPr>
        <w:t>ëve</w:t>
      </w:r>
      <w:r>
        <w:rPr>
          <w:i/>
          <w:iCs/>
          <w:spacing w:val="-5"/>
        </w:rPr>
        <w:t>nd</w:t>
      </w:r>
      <w:r>
        <w:rPr>
          <w:i/>
          <w:iCs/>
          <w:spacing w:val="-6"/>
        </w:rPr>
        <w:t>ës</w:t>
      </w:r>
      <w:r>
        <w:rPr>
          <w:i/>
          <w:iCs/>
          <w:spacing w:val="-5"/>
        </w:rPr>
        <w:t>r</w:t>
      </w:r>
      <w:r>
        <w:rPr>
          <w:i/>
          <w:iCs/>
          <w:spacing w:val="-6"/>
        </w:rPr>
        <w:t>eg</w:t>
      </w:r>
      <w:r>
        <w:rPr>
          <w:i/>
          <w:iCs/>
          <w:spacing w:val="-5"/>
        </w:rPr>
        <w:t>ji</w:t>
      </w:r>
      <w:r>
        <w:rPr>
          <w:i/>
          <w:iCs/>
          <w:spacing w:val="-6"/>
        </w:rPr>
        <w:t>s</w:t>
      </w:r>
      <w:r>
        <w:rPr>
          <w:i/>
          <w:iCs/>
          <w:spacing w:val="-5"/>
        </w:rPr>
        <w:t>trar</w:t>
      </w:r>
      <w:r>
        <w:rPr>
          <w:i/>
          <w:iCs/>
          <w:spacing w:val="-6"/>
        </w:rPr>
        <w:t>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eks</w:t>
      </w:r>
      <w:r>
        <w:rPr>
          <w:i/>
          <w:iCs/>
          <w:spacing w:val="-4"/>
        </w:rPr>
        <w:t>ionit</w:t>
      </w:r>
      <w:r>
        <w:rPr>
          <w:i/>
          <w:iCs/>
          <w:spacing w:val="-5"/>
        </w:rPr>
        <w:t>,</w:t>
      </w:r>
    </w:p>
    <w:p w:rsidR="00F7610D" w:rsidRDefault="00F7610D">
      <w:pPr>
        <w:pStyle w:val="BodyText"/>
        <w:kinsoku w:val="0"/>
        <w:overflowPunct w:val="0"/>
        <w:spacing w:before="0"/>
        <w:jc w:val="both"/>
      </w:pP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2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skut</w:t>
      </w:r>
      <w:r>
        <w:rPr>
          <w:spacing w:val="-5"/>
        </w:rPr>
        <w:t>oi</w:t>
      </w:r>
      <w:r>
        <w:rPr>
          <w:spacing w:val="3"/>
        </w:rPr>
        <w:t xml:space="preserve"> </w:t>
      </w:r>
      <w:r>
        <w:rPr>
          <w:spacing w:val="-3"/>
        </w:rPr>
        <w:t>me</w:t>
      </w:r>
      <w:r>
        <w:rPr>
          <w:spacing w:val="3"/>
        </w:rPr>
        <w:t xml:space="preserve"> </w:t>
      </w:r>
      <w:r>
        <w:rPr>
          <w:spacing w:val="-3"/>
        </w:rPr>
        <w:t>dyer</w:t>
      </w:r>
      <w:r>
        <w:rPr>
          <w:spacing w:val="2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</w:t>
      </w:r>
      <w:r>
        <w:rPr>
          <w:spacing w:val="-5"/>
        </w:rPr>
        <w:t>y</w:t>
      </w:r>
      <w:r>
        <w:rPr>
          <w:spacing w:val="-4"/>
        </w:rPr>
        <w:t>ll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3"/>
        </w:rPr>
        <w:t xml:space="preserve"> </w:t>
      </w:r>
      <w:r>
        <w:rPr>
          <w:spacing w:val="-3"/>
        </w:rPr>
        <w:t>më</w:t>
      </w:r>
      <w:r>
        <w:rPr>
          <w:spacing w:val="4"/>
        </w:rPr>
        <w:t xml:space="preserve"> </w:t>
      </w:r>
      <w:r>
        <w:rPr>
          <w:spacing w:val="-3"/>
        </w:rPr>
        <w:t>15</w:t>
      </w:r>
      <w:r>
        <w:rPr>
          <w:spacing w:val="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31"/>
        </w:rPr>
        <w:t xml:space="preserve"> </w:t>
      </w:r>
      <w:r>
        <w:rPr>
          <w:spacing w:val="-6"/>
        </w:rPr>
        <w:t>2016,</w:t>
      </w:r>
    </w:p>
    <w:p w:rsidR="00F7610D" w:rsidRDefault="00F7610D">
      <w:pPr>
        <w:pStyle w:val="BodyText"/>
        <w:kinsoku w:val="0"/>
        <w:overflowPunct w:val="0"/>
        <w:spacing w:before="0"/>
        <w:ind w:right="2"/>
        <w:jc w:val="both"/>
      </w:pPr>
      <w:r>
        <w:rPr>
          <w:spacing w:val="-5"/>
        </w:rPr>
        <w:t>Lës</w:t>
      </w:r>
      <w:r>
        <w:rPr>
          <w:spacing w:val="-4"/>
        </w:rPr>
        <w:t>hon</w:t>
      </w:r>
      <w:r>
        <w:rPr>
          <w:spacing w:val="5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6"/>
        </w:rPr>
        <w:t>më</w:t>
      </w:r>
      <w:r>
        <w:rPr>
          <w:spacing w:val="-5"/>
        </w:rPr>
        <w:t>po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tëm,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3"/>
        </w:rPr>
        <w:t>cili</w:t>
      </w:r>
      <w:r>
        <w:rPr>
          <w:spacing w:val="6"/>
        </w:rPr>
        <w:t xml:space="preserve"> </w:t>
      </w:r>
      <w:r>
        <w:t>u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ira</w:t>
      </w:r>
      <w:r>
        <w:rPr>
          <w:spacing w:val="-5"/>
        </w:rPr>
        <w:t>tu</w:t>
      </w:r>
      <w:r>
        <w:rPr>
          <w:spacing w:val="-4"/>
        </w:rPr>
        <w:t>a</w:t>
      </w:r>
      <w:r>
        <w:rPr>
          <w:spacing w:val="23"/>
        </w:rPr>
        <w:t xml:space="preserve"> </w:t>
      </w:r>
      <w:r>
        <w:rPr>
          <w:spacing w:val="-3"/>
        </w:rPr>
        <w:t>në</w:t>
      </w:r>
      <w:r>
        <w:rPr>
          <w:spacing w:val="-9"/>
        </w:rPr>
        <w:t xml:space="preserve"> </w:t>
      </w:r>
      <w:r>
        <w:rPr>
          <w:spacing w:val="-3"/>
        </w:rPr>
        <w:t>po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të:</w:t>
      </w:r>
    </w:p>
    <w:p w:rsidR="00F7610D" w:rsidRDefault="00F7610D">
      <w:pPr>
        <w:pStyle w:val="BodyText"/>
        <w:kinsoku w:val="0"/>
        <w:overflowPunct w:val="0"/>
        <w:spacing w:before="157"/>
        <w:ind w:left="656" w:firstLine="0"/>
        <w:rPr>
          <w:spacing w:val="-5"/>
        </w:rPr>
      </w:pPr>
      <w:r>
        <w:rPr>
          <w:spacing w:val="-6"/>
        </w:rPr>
        <w:t>P</w:t>
      </w:r>
      <w:r>
        <w:rPr>
          <w:spacing w:val="-5"/>
        </w:rPr>
        <w:t>ROCE</w:t>
      </w:r>
      <w:r>
        <w:rPr>
          <w:spacing w:val="-6"/>
        </w:rPr>
        <w:t>D</w:t>
      </w:r>
      <w:r>
        <w:rPr>
          <w:spacing w:val="-5"/>
        </w:rPr>
        <w:t>URA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885"/>
        </w:tabs>
        <w:kinsoku w:val="0"/>
        <w:overflowPunct w:val="0"/>
        <w:spacing w:before="157"/>
        <w:ind w:firstLine="283"/>
        <w:jc w:val="both"/>
        <w:rPr>
          <w:spacing w:val="-5"/>
        </w:rPr>
      </w:pPr>
      <w:r>
        <w:rPr>
          <w:spacing w:val="-4"/>
        </w:rPr>
        <w:t>Ç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ja</w:t>
      </w:r>
      <w:r>
        <w:rPr>
          <w:spacing w:val="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illoi</w:t>
      </w:r>
      <w:r>
        <w:rPr>
          <w:spacing w:val="8"/>
        </w:rPr>
        <w:t xml:space="preserve"> </w:t>
      </w:r>
      <w:r>
        <w:rPr>
          <w:spacing w:val="-3"/>
        </w:rPr>
        <w:t>më</w:t>
      </w:r>
      <w:r>
        <w:rPr>
          <w:spacing w:val="6"/>
        </w:rPr>
        <w:t xml:space="preserve"> </w:t>
      </w:r>
      <w:r>
        <w:t>8</w:t>
      </w:r>
      <w:r>
        <w:rPr>
          <w:spacing w:val="7"/>
        </w:rPr>
        <w:t xml:space="preserve"> </w:t>
      </w:r>
      <w:r>
        <w:rPr>
          <w:spacing w:val="-5"/>
        </w:rPr>
        <w:t>gus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9"/>
        </w:rPr>
        <w:t xml:space="preserve"> </w:t>
      </w:r>
      <w:r>
        <w:rPr>
          <w:spacing w:val="-5"/>
        </w:rPr>
        <w:t>2014,</w:t>
      </w:r>
      <w:r>
        <w:rPr>
          <w:spacing w:val="8"/>
        </w:rPr>
        <w:t xml:space="preserve"> </w:t>
      </w:r>
      <w:r>
        <w:rPr>
          <w:spacing w:val="-3"/>
        </w:rPr>
        <w:t>me</w:t>
      </w:r>
      <w:r>
        <w:rPr>
          <w:spacing w:val="6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30"/>
          <w:w w:val="99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51"/>
        </w:rPr>
        <w:t xml:space="preserve"> </w:t>
      </w:r>
      <w:r>
        <w:rPr>
          <w:spacing w:val="-5"/>
        </w:rPr>
        <w:t>57065</w:t>
      </w:r>
      <w:r>
        <w:rPr>
          <w:spacing w:val="-4"/>
        </w:rPr>
        <w:t>/</w:t>
      </w:r>
      <w:r>
        <w:rPr>
          <w:spacing w:val="-5"/>
        </w:rPr>
        <w:t>14)</w:t>
      </w:r>
      <w:r>
        <w:rPr>
          <w:spacing w:val="52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51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bli</w:t>
      </w:r>
      <w:r>
        <w:rPr>
          <w:spacing w:val="-5"/>
        </w:rPr>
        <w:t>kës</w:t>
      </w:r>
      <w:r>
        <w:rPr>
          <w:spacing w:val="50"/>
        </w:rPr>
        <w:t xml:space="preserve"> </w:t>
      </w:r>
      <w:r>
        <w:rPr>
          <w:spacing w:val="-3"/>
        </w:rPr>
        <w:t>së</w:t>
      </w:r>
      <w:r>
        <w:rPr>
          <w:spacing w:val="55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q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ri</w:t>
      </w:r>
      <w:r>
        <w:rPr>
          <w:spacing w:val="-5"/>
        </w:rPr>
        <w:t>së,</w:t>
      </w:r>
      <w:r>
        <w:rPr>
          <w:spacing w:val="30"/>
          <w:w w:val="99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38"/>
        </w:rPr>
        <w:t xml:space="preserve"> </w:t>
      </w:r>
      <w:r>
        <w:rPr>
          <w:spacing w:val="-3"/>
        </w:rPr>
        <w:t>në</w:t>
      </w:r>
      <w:r>
        <w:rPr>
          <w:spacing w:val="3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4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4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4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tet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39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q</w:t>
      </w:r>
      <w:r>
        <w:rPr>
          <w:spacing w:val="-5"/>
        </w:rPr>
        <w:t>ip</w:t>
      </w:r>
      <w:r>
        <w:rPr>
          <w:spacing w:val="-6"/>
        </w:rPr>
        <w:t>t</w:t>
      </w:r>
      <w:r>
        <w:rPr>
          <w:spacing w:val="-5"/>
        </w:rPr>
        <w:t>ar</w:t>
      </w:r>
      <w:r>
        <w:rPr>
          <w:spacing w:val="-6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Z.</w:t>
      </w:r>
      <w:r>
        <w:rPr>
          <w:spacing w:val="27"/>
          <w:w w:val="99"/>
        </w:rPr>
        <w:t xml:space="preserve"> </w:t>
      </w:r>
      <w:r>
        <w:rPr>
          <w:spacing w:val="-4"/>
        </w:rPr>
        <w:t>Ylli</w:t>
      </w:r>
      <w:r>
        <w:rPr>
          <w:spacing w:val="1"/>
        </w:rPr>
        <w:t xml:space="preserve"> </w:t>
      </w:r>
      <w:r>
        <w:rPr>
          <w:spacing w:val="-5"/>
        </w:rPr>
        <w:t>Gjermeni</w:t>
      </w:r>
      <w:r>
        <w:rPr>
          <w:spacing w:val="3"/>
        </w:rPr>
        <w:t xml:space="preserve"> </w:t>
      </w:r>
      <w:r>
        <w:rPr>
          <w:spacing w:val="-5"/>
        </w:rPr>
        <w:t>(“ankuesi”),</w:t>
      </w:r>
      <w:r>
        <w:rPr>
          <w:spacing w:val="4"/>
        </w:rPr>
        <w:t xml:space="preserve"> </w:t>
      </w:r>
      <w:r>
        <w:rPr>
          <w:spacing w:val="-4"/>
        </w:rPr>
        <w:t>sipas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2"/>
        </w:rPr>
        <w:t xml:space="preserve"> </w:t>
      </w:r>
      <w:r>
        <w:rPr>
          <w:spacing w:val="-3"/>
        </w:rPr>
        <w:t>34</w:t>
      </w:r>
      <w:r>
        <w:rPr>
          <w:spacing w:val="3"/>
        </w:rPr>
        <w:t xml:space="preserve"> </w:t>
      </w:r>
      <w:r>
        <w:rPr>
          <w:spacing w:val="-3"/>
        </w:rPr>
        <w:t>të</w:t>
      </w:r>
      <w:r>
        <w:rPr>
          <w:spacing w:val="53"/>
          <w:w w:val="9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14"/>
        </w:rPr>
        <w:t xml:space="preserve"> </w:t>
      </w:r>
      <w:r>
        <w:rPr>
          <w:spacing w:val="-3"/>
        </w:rPr>
        <w:t>për</w:t>
      </w:r>
      <w:r>
        <w:rPr>
          <w:spacing w:val="14"/>
        </w:rPr>
        <w:t xml:space="preserve"> </w:t>
      </w:r>
      <w:r>
        <w:rPr>
          <w:spacing w:val="-4"/>
        </w:rPr>
        <w:t>Mbroj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të</w:t>
      </w:r>
      <w:r>
        <w:rPr>
          <w:spacing w:val="14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ve</w:t>
      </w:r>
      <w:r>
        <w:rPr>
          <w:spacing w:val="17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6"/>
        </w:rPr>
        <w:t xml:space="preserve"> </w:t>
      </w:r>
      <w:r>
        <w:rPr>
          <w:spacing w:val="-6"/>
        </w:rPr>
        <w:t>L</w:t>
      </w:r>
      <w:r>
        <w:rPr>
          <w:spacing w:val="-5"/>
        </w:rPr>
        <w:t>iri</w:t>
      </w:r>
      <w:r>
        <w:rPr>
          <w:spacing w:val="-6"/>
        </w:rPr>
        <w:t>ve</w:t>
      </w:r>
      <w:r>
        <w:rPr>
          <w:spacing w:val="21"/>
          <w:w w:val="99"/>
        </w:rPr>
        <w:t xml:space="preserve"> </w:t>
      </w:r>
      <w:r>
        <w:rPr>
          <w:spacing w:val="-5"/>
        </w:rPr>
        <w:t>Themelore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4"/>
        </w:rPr>
        <w:t>Njeriut</w:t>
      </w:r>
      <w:r>
        <w:rPr>
          <w:spacing w:val="-8"/>
        </w:rPr>
        <w:t xml:space="preserve"> </w:t>
      </w:r>
      <w:r>
        <w:rPr>
          <w:spacing w:val="-5"/>
        </w:rPr>
        <w:t>(“Konventa”).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916"/>
        </w:tabs>
        <w:kinsoku w:val="0"/>
        <w:overflowPunct w:val="0"/>
        <w:spacing w:before="0"/>
        <w:ind w:right="1" w:firstLine="283"/>
        <w:jc w:val="both"/>
      </w:pPr>
      <w:r>
        <w:rPr>
          <w:spacing w:val="-5"/>
        </w:rPr>
        <w:t>Qeveria</w:t>
      </w:r>
      <w:r>
        <w:rPr>
          <w:spacing w:val="43"/>
        </w:rPr>
        <w:t xml:space="preserve"> </w:t>
      </w:r>
      <w:r>
        <w:rPr>
          <w:spacing w:val="-5"/>
        </w:rPr>
        <w:t>shqiptare</w:t>
      </w:r>
      <w:r>
        <w:rPr>
          <w:spacing w:val="41"/>
        </w:rPr>
        <w:t xml:space="preserve"> </w:t>
      </w:r>
      <w:r>
        <w:rPr>
          <w:spacing w:val="-5"/>
        </w:rPr>
        <w:t>(“Qeveria”)</w:t>
      </w:r>
      <w:r>
        <w:rPr>
          <w:spacing w:val="37"/>
        </w:rPr>
        <w:t xml:space="preserve"> </w:t>
      </w:r>
      <w:r>
        <w:t>u</w:t>
      </w:r>
      <w:r>
        <w:rPr>
          <w:spacing w:val="40"/>
        </w:rPr>
        <w:t xml:space="preserve"> </w:t>
      </w:r>
      <w:r>
        <w:rPr>
          <w:spacing w:val="-4"/>
        </w:rPr>
        <w:t>përfaqësua</w:t>
      </w:r>
      <w:r>
        <w:rPr>
          <w:spacing w:val="4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3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ja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saj</w:t>
      </w:r>
      <w:r>
        <w:rPr>
          <w:spacing w:val="-2"/>
        </w:rPr>
        <w:t xml:space="preserve"> </w:t>
      </w:r>
      <w:r>
        <w:rPr>
          <w:spacing w:val="-4"/>
        </w:rPr>
        <w:t>znj</w:t>
      </w:r>
      <w:r>
        <w:rPr>
          <w:spacing w:val="-5"/>
        </w:rPr>
        <w:t>.</w:t>
      </w:r>
      <w:r>
        <w:rPr>
          <w:spacing w:val="-3"/>
        </w:rPr>
        <w:t xml:space="preserve"> A.</w:t>
      </w:r>
      <w:r>
        <w:rPr>
          <w:spacing w:val="-4"/>
        </w:rPr>
        <w:t xml:space="preserve"> Hi</w:t>
      </w:r>
      <w:r>
        <w:rPr>
          <w:spacing w:val="-5"/>
        </w:rPr>
        <w:t>ck</w:t>
      </w:r>
      <w:r>
        <w:rPr>
          <w:spacing w:val="-4"/>
        </w:rPr>
        <w:t>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Z</w:t>
      </w:r>
      <w:r>
        <w:rPr>
          <w:spacing w:val="-5"/>
        </w:rPr>
        <w:t>y</w:t>
      </w:r>
      <w:r>
        <w:rPr>
          <w:spacing w:val="-4"/>
        </w:rPr>
        <w:t>r</w:t>
      </w:r>
      <w:r>
        <w:rPr>
          <w:spacing w:val="-5"/>
        </w:rPr>
        <w:t>ës</w:t>
      </w:r>
      <w:r>
        <w:rPr>
          <w:spacing w:val="-4"/>
        </w:rPr>
        <w:t xml:space="preserve"> </w:t>
      </w:r>
      <w:r>
        <w:rPr>
          <w:spacing w:val="-3"/>
        </w:rPr>
        <w:t>së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3"/>
          <w:w w:val="99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tet</w:t>
      </w:r>
      <w:r>
        <w:rPr>
          <w:spacing w:val="-4"/>
        </w:rPr>
        <w:t>i</w:t>
      </w:r>
      <w:r>
        <w:rPr>
          <w:spacing w:val="-5"/>
        </w:rPr>
        <w:t>t.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892"/>
        </w:tabs>
        <w:kinsoku w:val="0"/>
        <w:overflowPunct w:val="0"/>
        <w:spacing w:before="77"/>
        <w:ind w:right="347" w:firstLine="283"/>
        <w:jc w:val="both"/>
      </w:pPr>
      <w:r>
        <w:br w:type="column"/>
      </w:r>
      <w:r>
        <w:rPr>
          <w:spacing w:val="-4"/>
        </w:rPr>
        <w:t>M</w:t>
      </w:r>
      <w:r>
        <w:rPr>
          <w:spacing w:val="-5"/>
        </w:rPr>
        <w:t>ë</w:t>
      </w:r>
      <w:r>
        <w:rPr>
          <w:spacing w:val="16"/>
        </w:rPr>
        <w:t xml:space="preserve"> </w:t>
      </w:r>
      <w:r>
        <w:rPr>
          <w:spacing w:val="-3"/>
        </w:rPr>
        <w:t>15</w:t>
      </w:r>
      <w:r>
        <w:rPr>
          <w:spacing w:val="16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13"/>
        </w:rPr>
        <w:t xml:space="preserve"> </w:t>
      </w:r>
      <w:r>
        <w:rPr>
          <w:spacing w:val="-5"/>
        </w:rPr>
        <w:t>2015,</w:t>
      </w:r>
      <w:r>
        <w:rPr>
          <w:spacing w:val="15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</w:t>
      </w:r>
      <w:r>
        <w:rPr>
          <w:spacing w:val="-5"/>
        </w:rPr>
        <w:t>së</w:t>
      </w:r>
      <w:r>
        <w:rPr>
          <w:spacing w:val="14"/>
        </w:rPr>
        <w:t xml:space="preserve"> </w:t>
      </w:r>
      <w:r>
        <w:rPr>
          <w:spacing w:val="-2"/>
        </w:rPr>
        <w:t>iu</w:t>
      </w:r>
      <w:r>
        <w:rPr>
          <w:spacing w:val="1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mu</w:t>
      </w:r>
      <w:r>
        <w:rPr>
          <w:spacing w:val="-4"/>
        </w:rPr>
        <w:t>ni</w:t>
      </w:r>
      <w:r>
        <w:rPr>
          <w:spacing w:val="-5"/>
        </w:rPr>
        <w:t>ku</w:t>
      </w:r>
      <w:r>
        <w:rPr>
          <w:spacing w:val="-4"/>
        </w:rPr>
        <w:t>a</w:t>
      </w:r>
      <w:r>
        <w:rPr>
          <w:spacing w:val="28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23"/>
        </w:rPr>
        <w:t xml:space="preserve"> </w:t>
      </w:r>
      <w:r>
        <w:rPr>
          <w:spacing w:val="-3"/>
        </w:rPr>
        <w:t>për</w:t>
      </w:r>
      <w:r>
        <w:rPr>
          <w:spacing w:val="2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20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29"/>
          <w:w w:val="99"/>
        </w:rPr>
        <w:t xml:space="preserve"> </w:t>
      </w:r>
      <w:r>
        <w:rPr>
          <w:spacing w:val="-3"/>
        </w:rPr>
        <w:t>së</w:t>
      </w:r>
      <w:r>
        <w:rPr>
          <w:spacing w:val="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7"/>
        </w:rPr>
        <w:t xml:space="preserve"> </w:t>
      </w:r>
      <w:r>
        <w:rPr>
          <w:spacing w:val="-3"/>
        </w:rPr>
        <w:t>së</w:t>
      </w:r>
      <w:r>
        <w:rPr>
          <w:spacing w:val="11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9"/>
        </w:rPr>
        <w:t xml:space="preserve"> </w:t>
      </w:r>
      <w:r>
        <w:rPr>
          <w:spacing w:val="-3"/>
        </w:rPr>
        <w:t>dhe</w:t>
      </w:r>
      <w:r>
        <w:rPr>
          <w:spacing w:val="9"/>
        </w:rPr>
        <w:t xml:space="preserve"> </w:t>
      </w:r>
      <w:r>
        <w:rPr>
          <w:spacing w:val="-4"/>
        </w:rPr>
        <w:t>pj</w:t>
      </w:r>
      <w:r>
        <w:rPr>
          <w:spacing w:val="-5"/>
        </w:rPr>
        <w:t>es</w:t>
      </w:r>
      <w:r>
        <w:rPr>
          <w:spacing w:val="-4"/>
        </w:rPr>
        <w:t>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</w:t>
      </w:r>
      <w:r>
        <w:rPr>
          <w:spacing w:val="-5"/>
        </w:rPr>
        <w:t>etu</w:t>
      </w:r>
      <w:r>
        <w:rPr>
          <w:spacing w:val="-4"/>
        </w:rPr>
        <w:t>r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9"/>
        </w:rPr>
        <w:t xml:space="preserve"> </w:t>
      </w:r>
      <w:r>
        <w:t>u</w:t>
      </w:r>
      <w:r>
        <w:rPr>
          <w:spacing w:val="25"/>
          <w:w w:val="9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ek</w:t>
      </w:r>
      <w:r>
        <w:rPr>
          <w:spacing w:val="-4"/>
        </w:rPr>
        <w:t>lar</w:t>
      </w:r>
      <w:r>
        <w:rPr>
          <w:spacing w:val="-5"/>
        </w:rPr>
        <w:t>u</w:t>
      </w:r>
      <w:r>
        <w:rPr>
          <w:spacing w:val="-4"/>
        </w:rPr>
        <w:t>a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papran</w:t>
      </w:r>
      <w:r>
        <w:rPr>
          <w:spacing w:val="-6"/>
        </w:rPr>
        <w:t>ues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2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16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egu</w:t>
      </w:r>
      <w:r>
        <w:rPr>
          <w:spacing w:val="-4"/>
        </w:rPr>
        <w:t>lli</w:t>
      </w:r>
      <w:r>
        <w:rPr>
          <w:spacing w:val="-5"/>
        </w:rPr>
        <w:t>t</w:t>
      </w:r>
      <w:r>
        <w:rPr>
          <w:spacing w:val="18"/>
        </w:rPr>
        <w:t xml:space="preserve"> </w:t>
      </w:r>
      <w:r>
        <w:rPr>
          <w:spacing w:val="-2"/>
        </w:rPr>
        <w:t>54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3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31"/>
          <w:w w:val="99"/>
        </w:rPr>
        <w:t xml:space="preserve"> </w:t>
      </w:r>
      <w:r>
        <w:rPr>
          <w:spacing w:val="-5"/>
        </w:rPr>
        <w:t>Rr</w:t>
      </w:r>
      <w:r>
        <w:rPr>
          <w:spacing w:val="-6"/>
        </w:rPr>
        <w:t>egu</w:t>
      </w:r>
      <w:r>
        <w:rPr>
          <w:spacing w:val="-5"/>
        </w:rPr>
        <w:t>lla</w:t>
      </w:r>
      <w:r>
        <w:rPr>
          <w:spacing w:val="-6"/>
        </w:rPr>
        <w:t>ve</w:t>
      </w:r>
      <w:r>
        <w:rPr>
          <w:spacing w:val="-11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tës.</w:t>
      </w:r>
    </w:p>
    <w:p w:rsidR="00F7610D" w:rsidRDefault="00F7610D">
      <w:pPr>
        <w:pStyle w:val="BodyText"/>
        <w:kinsoku w:val="0"/>
        <w:overflowPunct w:val="0"/>
        <w:spacing w:before="159"/>
        <w:ind w:left="656" w:firstLine="0"/>
      </w:pP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E</w:t>
      </w:r>
      <w:r>
        <w:rPr>
          <w:spacing w:val="-5"/>
        </w:rPr>
        <w:t>T</w:t>
      </w:r>
    </w:p>
    <w:p w:rsidR="00F7610D" w:rsidRDefault="00F7610D">
      <w:pPr>
        <w:pStyle w:val="BodyText"/>
        <w:numPr>
          <w:ilvl w:val="1"/>
          <w:numId w:val="8"/>
        </w:numPr>
        <w:tabs>
          <w:tab w:val="left" w:pos="839"/>
        </w:tabs>
        <w:kinsoku w:val="0"/>
        <w:overflowPunct w:val="0"/>
        <w:spacing w:before="111" w:line="269" w:lineRule="exact"/>
        <w:ind w:hanging="182"/>
        <w:rPr>
          <w:spacing w:val="-4"/>
        </w:rPr>
      </w:pPr>
      <w:r>
        <w:rPr>
          <w:spacing w:val="-4"/>
        </w:rPr>
        <w:t>RRE</w:t>
      </w:r>
      <w:r>
        <w:rPr>
          <w:spacing w:val="-5"/>
        </w:rPr>
        <w:t>T</w:t>
      </w:r>
      <w:r>
        <w:rPr>
          <w:spacing w:val="-4"/>
        </w:rPr>
        <w:t>HA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ÇËSH</w:t>
      </w:r>
      <w:r>
        <w:rPr>
          <w:spacing w:val="-5"/>
        </w:rPr>
        <w:t>T</w:t>
      </w:r>
      <w:r>
        <w:rPr>
          <w:spacing w:val="-4"/>
        </w:rPr>
        <w:t>JES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885"/>
        </w:tabs>
        <w:kinsoku w:val="0"/>
        <w:overflowPunct w:val="0"/>
        <w:spacing w:before="0"/>
        <w:ind w:right="349" w:firstLine="283"/>
        <w:jc w:val="both"/>
      </w:pP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6"/>
        </w:rPr>
        <w:t xml:space="preserve"> </w:t>
      </w:r>
      <w:r>
        <w:rPr>
          <w:spacing w:val="-3"/>
        </w:rPr>
        <w:t>ka</w:t>
      </w:r>
      <w:r>
        <w:rPr>
          <w:spacing w:val="9"/>
        </w:rPr>
        <w:t xml:space="preserve"> </w:t>
      </w:r>
      <w:r>
        <w:rPr>
          <w:spacing w:val="-4"/>
        </w:rPr>
        <w:t>lind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8"/>
        </w:rPr>
        <w:t xml:space="preserve"> </w:t>
      </w:r>
      <w:r>
        <w:rPr>
          <w:spacing w:val="-3"/>
        </w:rPr>
        <w:t>në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6"/>
        </w:rPr>
        <w:t xml:space="preserve"> </w:t>
      </w:r>
      <w:r>
        <w:rPr>
          <w:spacing w:val="-5"/>
        </w:rPr>
        <w:t>1952</w:t>
      </w:r>
      <w:r>
        <w:rPr>
          <w:spacing w:val="6"/>
        </w:rPr>
        <w:t xml:space="preserve"> </w:t>
      </w:r>
      <w:r>
        <w:rPr>
          <w:spacing w:val="-3"/>
        </w:rPr>
        <w:t>dhe</w:t>
      </w:r>
      <w:r>
        <w:rPr>
          <w:spacing w:val="10"/>
        </w:rPr>
        <w:t xml:space="preserve"> 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-4"/>
        </w:rPr>
        <w:t>on</w:t>
      </w:r>
      <w:r>
        <w:rPr>
          <w:spacing w:val="5"/>
        </w:rPr>
        <w:t xml:space="preserve"> </w:t>
      </w:r>
      <w:r>
        <w:rPr>
          <w:spacing w:val="-3"/>
        </w:rPr>
        <w:t>në</w:t>
      </w:r>
      <w:r>
        <w:rPr>
          <w:spacing w:val="41"/>
          <w:w w:val="9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iran</w:t>
      </w:r>
      <w:r>
        <w:rPr>
          <w:spacing w:val="-5"/>
        </w:rPr>
        <w:t>ë.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878"/>
        </w:tabs>
        <w:kinsoku w:val="0"/>
        <w:overflowPunct w:val="0"/>
        <w:spacing w:before="0"/>
        <w:ind w:right="347" w:firstLine="283"/>
        <w:jc w:val="both"/>
      </w:pPr>
      <w:r>
        <w:rPr>
          <w:spacing w:val="-3"/>
        </w:rPr>
        <w:t>Më</w:t>
      </w:r>
      <w:r>
        <w:rPr>
          <w:spacing w:val="-1"/>
        </w:rPr>
        <w:t xml:space="preserve"> </w:t>
      </w:r>
      <w:r>
        <w:rPr>
          <w:spacing w:val="-3"/>
        </w:rPr>
        <w:t>18</w:t>
      </w:r>
      <w:r>
        <w:rPr>
          <w:spacing w:val="2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1"/>
        </w:rPr>
        <w:t xml:space="preserve"> </w:t>
      </w:r>
      <w:r>
        <w:rPr>
          <w:spacing w:val="-5"/>
        </w:rPr>
        <w:t>2009,</w:t>
      </w:r>
      <w: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,</w:t>
      </w:r>
      <w:r>
        <w:rPr>
          <w:spacing w:val="-1"/>
        </w:rPr>
        <w:t xml:space="preserve"> </w:t>
      </w:r>
      <w:r>
        <w:t xml:space="preserve">i </w:t>
      </w:r>
      <w:r>
        <w:rPr>
          <w:spacing w:val="-5"/>
        </w:rPr>
        <w:t>c</w:t>
      </w:r>
      <w:r>
        <w:rPr>
          <w:spacing w:val="-4"/>
        </w:rPr>
        <w:t>ili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non</w:t>
      </w:r>
      <w:r>
        <w:rPr>
          <w:spacing w:val="-5"/>
        </w:rPr>
        <w:t>te</w:t>
      </w:r>
      <w:r>
        <w:t xml:space="preserve"> </w:t>
      </w:r>
      <w:r>
        <w:rPr>
          <w:spacing w:val="-2"/>
        </w:rPr>
        <w:t>si</w:t>
      </w:r>
      <w:r>
        <w:rPr>
          <w:spacing w:val="30"/>
        </w:rPr>
        <w:t xml:space="preserve"> </w:t>
      </w:r>
      <w:r>
        <w:rPr>
          <w:spacing w:val="-4"/>
        </w:rPr>
        <w:t>Z</w:t>
      </w:r>
      <w:r>
        <w:rPr>
          <w:spacing w:val="-5"/>
        </w:rPr>
        <w:t>ëve</w:t>
      </w:r>
      <w:r>
        <w:rPr>
          <w:spacing w:val="-4"/>
        </w:rPr>
        <w:t>nd</w:t>
      </w:r>
      <w:r>
        <w:rPr>
          <w:spacing w:val="-5"/>
        </w:rPr>
        <w:t>ës</w:t>
      </w:r>
      <w:r>
        <w:t xml:space="preserve"> </w:t>
      </w:r>
      <w:r>
        <w:rPr>
          <w:spacing w:val="-5"/>
        </w:rPr>
        <w:t>D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Pë</w:t>
      </w:r>
      <w:r>
        <w:rPr>
          <w:spacing w:val="-4"/>
        </w:rPr>
        <w:t>r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ëm</w:t>
      </w:r>
      <w:r>
        <w:t xml:space="preserve"> i</w:t>
      </w:r>
      <w:r>
        <w:rPr>
          <w:spacing w:val="2"/>
        </w:rPr>
        <w:t xml:space="preserve"> </w:t>
      </w:r>
      <w:r>
        <w:rPr>
          <w:spacing w:val="-5"/>
        </w:rPr>
        <w:t>Sh</w:t>
      </w:r>
      <w:r>
        <w:rPr>
          <w:spacing w:val="-6"/>
        </w:rPr>
        <w:t>ë</w:t>
      </w:r>
      <w:r>
        <w:rPr>
          <w:spacing w:val="-5"/>
        </w:rPr>
        <w:t>rbi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1"/>
        </w:rPr>
        <w:t xml:space="preserve"> </w:t>
      </w:r>
      <w:r>
        <w:rPr>
          <w:spacing w:val="-4"/>
        </w:rPr>
        <w:t>So</w:t>
      </w:r>
      <w:r>
        <w:rPr>
          <w:spacing w:val="-5"/>
        </w:rPr>
        <w:t>c</w:t>
      </w:r>
      <w:r>
        <w:rPr>
          <w:spacing w:val="-4"/>
        </w:rPr>
        <w:t>ial</w:t>
      </w:r>
      <w:r>
        <w:rPr>
          <w:spacing w:val="29"/>
        </w:rPr>
        <w:t xml:space="preserve"> </w:t>
      </w:r>
      <w:r>
        <w:rPr>
          <w:spacing w:val="-5"/>
        </w:rPr>
        <w:t>Sh</w:t>
      </w:r>
      <w:r>
        <w:rPr>
          <w:spacing w:val="-6"/>
        </w:rPr>
        <w:t>tetë</w:t>
      </w:r>
      <w:r>
        <w:rPr>
          <w:spacing w:val="-5"/>
        </w:rPr>
        <w:t>ror</w:t>
      </w:r>
      <w:r>
        <w:rPr>
          <w:spacing w:val="14"/>
        </w:rPr>
        <w:t xml:space="preserve"> </w:t>
      </w:r>
      <w:r>
        <w:rPr>
          <w:spacing w:val="-3"/>
        </w:rPr>
        <w:t>në</w:t>
      </w:r>
      <w:r>
        <w:rPr>
          <w:spacing w:val="17"/>
        </w:rPr>
        <w:t xml:space="preserve"> </w:t>
      </w:r>
      <w:r>
        <w:rPr>
          <w:spacing w:val="-5"/>
        </w:rPr>
        <w:t>Mini</w:t>
      </w:r>
      <w:r>
        <w:rPr>
          <w:spacing w:val="-6"/>
        </w:rPr>
        <w:t>st</w:t>
      </w:r>
      <w:r>
        <w:rPr>
          <w:spacing w:val="-5"/>
        </w:rPr>
        <w:t>rin</w:t>
      </w:r>
      <w:r>
        <w:rPr>
          <w:spacing w:val="-6"/>
        </w:rPr>
        <w:t>ë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5"/>
        </w:rPr>
        <w:t>Pu</w:t>
      </w:r>
      <w:r>
        <w:rPr>
          <w:spacing w:val="-4"/>
        </w:rPr>
        <w:t>n</w:t>
      </w:r>
      <w:r>
        <w:rPr>
          <w:spacing w:val="-5"/>
        </w:rPr>
        <w:t>ës,</w:t>
      </w:r>
      <w:r>
        <w:rPr>
          <w:spacing w:val="16"/>
        </w:rPr>
        <w:t xml:space="preserve"> </w:t>
      </w:r>
      <w:r>
        <w:rPr>
          <w:spacing w:val="-5"/>
        </w:rPr>
        <w:t>Ç</w:t>
      </w:r>
      <w:r>
        <w:rPr>
          <w:spacing w:val="-6"/>
        </w:rPr>
        <w:t>ës</w:t>
      </w:r>
      <w:r>
        <w:rPr>
          <w:spacing w:val="-5"/>
        </w:rPr>
        <w:t>h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eve</w:t>
      </w:r>
      <w:r>
        <w:rPr>
          <w:spacing w:val="17"/>
        </w:rPr>
        <w:t xml:space="preserve"> </w:t>
      </w:r>
      <w:r>
        <w:rPr>
          <w:spacing w:val="-4"/>
        </w:rPr>
        <w:t>So</w:t>
      </w:r>
      <w:r>
        <w:rPr>
          <w:spacing w:val="-5"/>
        </w:rPr>
        <w:t>c</w:t>
      </w:r>
      <w:r>
        <w:rPr>
          <w:spacing w:val="-4"/>
        </w:rPr>
        <w:t>ial</w:t>
      </w:r>
      <w:r>
        <w:rPr>
          <w:spacing w:val="-5"/>
        </w:rPr>
        <w:t>e</w:t>
      </w:r>
      <w:r>
        <w:rPr>
          <w:spacing w:val="55"/>
          <w:w w:val="99"/>
        </w:rPr>
        <w:t xml:space="preserve"> </w:t>
      </w:r>
      <w:r>
        <w:rPr>
          <w:spacing w:val="-4"/>
        </w:rPr>
        <w:t>dhe</w:t>
      </w:r>
      <w:r>
        <w:rPr>
          <w:spacing w:val="17"/>
        </w:rPr>
        <w:t xml:space="preserve"> </w:t>
      </w:r>
      <w:r>
        <w:rPr>
          <w:spacing w:val="-4"/>
        </w:rPr>
        <w:t>Shanseve</w:t>
      </w:r>
      <w:r>
        <w:rPr>
          <w:spacing w:val="17"/>
        </w:rPr>
        <w:t xml:space="preserve"> </w:t>
      </w:r>
      <w:r>
        <w:rPr>
          <w:spacing w:val="-3"/>
        </w:rPr>
        <w:t>të</w:t>
      </w:r>
      <w:r>
        <w:rPr>
          <w:spacing w:val="19"/>
        </w:rPr>
        <w:t xml:space="preserve"> </w:t>
      </w:r>
      <w:r>
        <w:rPr>
          <w:spacing w:val="-5"/>
        </w:rPr>
        <w:t>Barabarta</w:t>
      </w:r>
      <w:r>
        <w:rPr>
          <w:spacing w:val="19"/>
        </w:rPr>
        <w:t xml:space="preserve"> </w:t>
      </w:r>
      <w:r>
        <w:rPr>
          <w:spacing w:val="-5"/>
        </w:rPr>
        <w:t>(“Ministria”),</w:t>
      </w:r>
      <w:r>
        <w:rPr>
          <w:spacing w:val="19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4"/>
        </w:rPr>
        <w:t>pushua</w:t>
      </w:r>
      <w:r>
        <w:rPr>
          <w:spacing w:val="4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na</w:t>
      </w:r>
      <w:r>
        <w:rPr>
          <w:spacing w:val="-5"/>
        </w:rPr>
        <w:t>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907"/>
        </w:tabs>
        <w:kinsoku w:val="0"/>
        <w:overflowPunct w:val="0"/>
        <w:ind w:right="346" w:firstLine="283"/>
        <w:jc w:val="both"/>
      </w:pPr>
      <w:r>
        <w:rPr>
          <w:spacing w:val="-3"/>
        </w:rPr>
        <w:t>Më</w:t>
      </w:r>
      <w:r>
        <w:rPr>
          <w:spacing w:val="28"/>
        </w:rPr>
        <w:t xml:space="preserve"> </w:t>
      </w:r>
      <w:r>
        <w:rPr>
          <w:spacing w:val="-3"/>
        </w:rPr>
        <w:t>27</w:t>
      </w:r>
      <w:r>
        <w:rPr>
          <w:spacing w:val="28"/>
        </w:rPr>
        <w:t xml:space="preserve"> </w:t>
      </w:r>
      <w:r>
        <w:rPr>
          <w:spacing w:val="-4"/>
        </w:rPr>
        <w:t>janar</w:t>
      </w:r>
      <w:r>
        <w:rPr>
          <w:spacing w:val="28"/>
        </w:rPr>
        <w:t xml:space="preserve"> </w:t>
      </w:r>
      <w:r>
        <w:rPr>
          <w:spacing w:val="-5"/>
        </w:rPr>
        <w:t>2010,</w:t>
      </w:r>
      <w:r>
        <w:rPr>
          <w:spacing w:val="27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2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iran</w:t>
      </w:r>
      <w:r>
        <w:rPr>
          <w:spacing w:val="-5"/>
        </w:rPr>
        <w:t>ë</w:t>
      </w:r>
      <w:r>
        <w:rPr>
          <w:spacing w:val="28"/>
          <w:w w:val="99"/>
        </w:rPr>
        <w:t xml:space="preserve"> </w:t>
      </w:r>
      <w:r>
        <w:rPr>
          <w:spacing w:val="-4"/>
        </w:rPr>
        <w:t>pranoi</w:t>
      </w:r>
      <w:r>
        <w:rPr>
          <w:spacing w:val="-1"/>
        </w:rPr>
        <w:t xml:space="preserve"> </w:t>
      </w:r>
      <w:r>
        <w:rPr>
          <w:spacing w:val="-4"/>
        </w:rPr>
        <w:t>pj</w:t>
      </w:r>
      <w:r>
        <w:rPr>
          <w:spacing w:val="-5"/>
        </w:rPr>
        <w:t>esë</w:t>
      </w:r>
      <w:r>
        <w:rPr>
          <w:spacing w:val="-4"/>
        </w:rPr>
        <w:t>ri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pri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"/>
        </w:rPr>
        <w:t xml:space="preserve"> </w:t>
      </w:r>
      <w:r>
        <w:rPr>
          <w:spacing w:val="-4"/>
        </w:rPr>
        <w:t>ndaj</w:t>
      </w:r>
      <w:r>
        <w:t xml:space="preserve"> </w:t>
      </w:r>
      <w:r>
        <w:rPr>
          <w:spacing w:val="-4"/>
        </w:rPr>
        <w:t>p</w:t>
      </w:r>
      <w:r>
        <w:rPr>
          <w:spacing w:val="-5"/>
        </w:rPr>
        <w:t>us</w:t>
      </w:r>
      <w:r>
        <w:rPr>
          <w:spacing w:val="-4"/>
        </w:rPr>
        <w:t>hi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7"/>
          <w:w w:val="99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3"/>
        </w:rPr>
        <w:t>tij</w:t>
      </w:r>
      <w:r>
        <w:rPr>
          <w:spacing w:val="24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2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na</w:t>
      </w:r>
      <w:r>
        <w:rPr>
          <w:spacing w:val="-5"/>
        </w:rPr>
        <w:t>.</w:t>
      </w:r>
      <w:r>
        <w:rPr>
          <w:spacing w:val="24"/>
        </w:rPr>
        <w:t xml:space="preserve"> </w:t>
      </w:r>
      <w:r>
        <w:rPr>
          <w:spacing w:val="-4"/>
        </w:rPr>
        <w:t>Ajo</w:t>
      </w:r>
      <w:r>
        <w:rPr>
          <w:spacing w:val="25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rdh</w:t>
      </w:r>
      <w:r>
        <w:rPr>
          <w:spacing w:val="-5"/>
        </w:rPr>
        <w:t>ë</w:t>
      </w:r>
      <w:r>
        <w:rPr>
          <w:spacing w:val="-4"/>
        </w:rPr>
        <w:t>roi</w:t>
      </w:r>
      <w:r>
        <w:rPr>
          <w:spacing w:val="28"/>
        </w:rPr>
        <w:t xml:space="preserve"> </w:t>
      </w:r>
      <w:r>
        <w:rPr>
          <w:spacing w:val="-5"/>
        </w:rPr>
        <w:t>ri</w:t>
      </w:r>
      <w:r>
        <w:rPr>
          <w:spacing w:val="-6"/>
        </w:rPr>
        <w:t>kt</w:t>
      </w:r>
      <w:r>
        <w:rPr>
          <w:spacing w:val="-5"/>
        </w:rPr>
        <w:t>hi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22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5"/>
          <w:w w:val="99"/>
        </w:rPr>
        <w:t xml:space="preserve"> </w:t>
      </w:r>
      <w:r>
        <w:rPr>
          <w:spacing w:val="-3"/>
        </w:rPr>
        <w:t>në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n</w:t>
      </w:r>
      <w:r>
        <w:rPr>
          <w:spacing w:val="-5"/>
        </w:rPr>
        <w:t>ë</w:t>
      </w:r>
      <w: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gesë</w:t>
      </w:r>
      <w:r>
        <w:rPr>
          <w:spacing w:val="-4"/>
        </w:rPr>
        <w:t>n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ëmeve</w:t>
      </w:r>
      <w:r>
        <w:rPr>
          <w:spacing w:val="-1"/>
        </w:rPr>
        <w:t xml:space="preserve"> </w:t>
      </w:r>
      <w:r>
        <w:rPr>
          <w:spacing w:val="-3"/>
        </w:rPr>
        <w:t>që</w:t>
      </w:r>
      <w:r>
        <w:t xml:space="preserve"> </w:t>
      </w:r>
      <w:r>
        <w:rPr>
          <w:spacing w:val="-5"/>
        </w:rPr>
        <w:t>k</w:t>
      </w:r>
      <w:r>
        <w:rPr>
          <w:spacing w:val="-4"/>
        </w:rPr>
        <w:t>orr</w:t>
      </w:r>
      <w:r>
        <w:rPr>
          <w:spacing w:val="-5"/>
        </w:rPr>
        <w:t>es</w:t>
      </w:r>
      <w:r>
        <w:rPr>
          <w:spacing w:val="-4"/>
        </w:rPr>
        <w:t>pondonin</w:t>
      </w:r>
      <w:r>
        <w:rPr>
          <w:spacing w:val="27"/>
        </w:rPr>
        <w:t xml:space="preserve"> </w:t>
      </w:r>
      <w:r>
        <w:rPr>
          <w:spacing w:val="-3"/>
        </w:rPr>
        <w:t>me</w:t>
      </w:r>
      <w:r>
        <w:rPr>
          <w:spacing w:val="3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esë</w:t>
      </w:r>
      <w:r>
        <w:rPr>
          <w:spacing w:val="40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aj</w:t>
      </w:r>
      <w:r>
        <w:rPr>
          <w:spacing w:val="-5"/>
        </w:rPr>
        <w:t>ve.</w:t>
      </w:r>
      <w:r>
        <w:rPr>
          <w:spacing w:val="42"/>
        </w:rPr>
        <w:t xml:space="preserve"> </w:t>
      </w:r>
      <w:r>
        <w:rPr>
          <w:spacing w:val="-3"/>
        </w:rPr>
        <w:t>Me</w:t>
      </w:r>
      <w:r>
        <w:rPr>
          <w:spacing w:val="40"/>
        </w:rPr>
        <w:t xml:space="preserve"> </w:t>
      </w:r>
      <w:r>
        <w:rPr>
          <w:spacing w:val="-3"/>
        </w:rPr>
        <w:t>anë</w:t>
      </w:r>
      <w:r>
        <w:rPr>
          <w:spacing w:val="40"/>
        </w:rPr>
        <w:t xml:space="preserve"> </w:t>
      </w:r>
      <w:r>
        <w:rPr>
          <w:spacing w:val="-3"/>
        </w:rPr>
        <w:t>të</w:t>
      </w:r>
      <w:r>
        <w:rPr>
          <w:spacing w:val="4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9"/>
        </w:rPr>
        <w:t xml:space="preserve"> </w:t>
      </w:r>
      <w:r>
        <w:rPr>
          <w:spacing w:val="-3"/>
        </w:rPr>
        <w:t>të</w:t>
      </w:r>
      <w:r>
        <w:rPr>
          <w:spacing w:val="30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4"/>
        </w:rPr>
        <w:t xml:space="preserve"> </w:t>
      </w:r>
      <w:r>
        <w:rPr>
          <w:spacing w:val="-3"/>
        </w:rPr>
        <w:t>së</w:t>
      </w:r>
      <w:r>
        <w:rPr>
          <w:spacing w:val="4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5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4"/>
        </w:rPr>
        <w:t xml:space="preserve"> </w:t>
      </w:r>
      <w:r>
        <w:rPr>
          <w:spacing w:val="-3"/>
        </w:rPr>
        <w:t>23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2"/>
        </w:rPr>
        <w:t xml:space="preserve"> </w:t>
      </w:r>
      <w:r>
        <w:rPr>
          <w:spacing w:val="-5"/>
        </w:rPr>
        <w:t>2010,</w:t>
      </w:r>
      <w:r>
        <w:rPr>
          <w:spacing w:val="7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4"/>
        </w:rPr>
        <w:t xml:space="preserve"> </w:t>
      </w:r>
      <w:r>
        <w:t>e</w:t>
      </w:r>
      <w:r>
        <w:rPr>
          <w:spacing w:val="21"/>
          <w:w w:val="99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46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iran</w:t>
      </w:r>
      <w:r>
        <w:rPr>
          <w:spacing w:val="-5"/>
        </w:rPr>
        <w:t>ë</w:t>
      </w:r>
      <w:r>
        <w:rPr>
          <w:spacing w:val="42"/>
        </w:rPr>
        <w:t xml:space="preserve"> </w:t>
      </w:r>
      <w:r>
        <w:rPr>
          <w:spacing w:val="-3"/>
        </w:rPr>
        <w:t>la</w:t>
      </w:r>
      <w:r>
        <w:rPr>
          <w:spacing w:val="46"/>
        </w:rPr>
        <w:t xml:space="preserve"> </w:t>
      </w:r>
      <w:r>
        <w:rPr>
          <w:spacing w:val="-3"/>
        </w:rPr>
        <w:t>në</w:t>
      </w:r>
      <w:r>
        <w:rPr>
          <w:spacing w:val="45"/>
        </w:rPr>
        <w:t xml:space="preserve"> </w:t>
      </w:r>
      <w:r>
        <w:rPr>
          <w:spacing w:val="-5"/>
        </w:rPr>
        <w:t>fuq</w:t>
      </w:r>
      <w:r>
        <w:rPr>
          <w:spacing w:val="-4"/>
        </w:rPr>
        <w:t>i</w:t>
      </w:r>
      <w:r>
        <w:rPr>
          <w:spacing w:val="44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43"/>
        </w:rPr>
        <w:t xml:space="preserve"> </w:t>
      </w:r>
      <w:r>
        <w:rPr>
          <w:spacing w:val="-3"/>
        </w:rPr>
        <w:t>së</w:t>
      </w:r>
      <w:r>
        <w:rPr>
          <w:spacing w:val="29"/>
          <w:w w:val="99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iran</w:t>
      </w:r>
      <w:r>
        <w:rPr>
          <w:spacing w:val="-5"/>
        </w:rPr>
        <w:t>ë.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902"/>
        </w:tabs>
        <w:kinsoku w:val="0"/>
        <w:overflowPunct w:val="0"/>
        <w:ind w:right="351" w:firstLine="283"/>
        <w:jc w:val="both"/>
      </w:pPr>
      <w:r>
        <w:rPr>
          <w:spacing w:val="-3"/>
        </w:rPr>
        <w:t>Më</w:t>
      </w:r>
      <w:r>
        <w:rPr>
          <w:spacing w:val="23"/>
        </w:rPr>
        <w:t xml:space="preserve"> </w:t>
      </w:r>
      <w:r>
        <w:t>6</w:t>
      </w:r>
      <w:r>
        <w:rPr>
          <w:spacing w:val="23"/>
        </w:rPr>
        <w:t xml:space="preserve"> </w:t>
      </w:r>
      <w:r>
        <w:rPr>
          <w:spacing w:val="-3"/>
        </w:rPr>
        <w:t>maj</w:t>
      </w:r>
      <w:r>
        <w:rPr>
          <w:spacing w:val="24"/>
        </w:rPr>
        <w:t xml:space="preserve"> </w:t>
      </w:r>
      <w:r>
        <w:rPr>
          <w:spacing w:val="-5"/>
        </w:rPr>
        <w:t>2011,</w:t>
      </w:r>
      <w:r>
        <w:rPr>
          <w:spacing w:val="23"/>
        </w:rPr>
        <w:t xml:space="preserve"> </w:t>
      </w:r>
      <w:r>
        <w:t>u</w:t>
      </w:r>
      <w:r>
        <w:rPr>
          <w:spacing w:val="2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a</w:t>
      </w:r>
      <w:r>
        <w:rPr>
          <w:spacing w:val="24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3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rdh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22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te</w:t>
      </w:r>
      <w:r>
        <w:rPr>
          <w:spacing w:val="25"/>
          <w:w w:val="99"/>
        </w:rPr>
        <w:t xml:space="preserve"> </w:t>
      </w:r>
      <w:r>
        <w:rPr>
          <w:spacing w:val="-3"/>
        </w:rPr>
        <w:t>për</w:t>
      </w:r>
      <w:r>
        <w:rPr>
          <w:spacing w:val="-12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943"/>
        </w:tabs>
        <w:kinsoku w:val="0"/>
        <w:overflowPunct w:val="0"/>
        <w:ind w:right="349" w:firstLine="283"/>
        <w:jc w:val="both"/>
      </w:pPr>
      <w:r>
        <w:rPr>
          <w:spacing w:val="-5"/>
        </w:rPr>
        <w:t>Ng</w:t>
      </w:r>
      <w:r>
        <w:rPr>
          <w:spacing w:val="-4"/>
        </w:rPr>
        <w:t>a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4"/>
        </w:rPr>
        <w:t xml:space="preserve"> </w:t>
      </w:r>
      <w:r>
        <w:rPr>
          <w:spacing w:val="-5"/>
        </w:rPr>
        <w:t>2011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7"/>
        </w:rPr>
        <w:t xml:space="preserve"> </w:t>
      </w:r>
      <w:r>
        <w:rPr>
          <w:spacing w:val="-3"/>
        </w:rPr>
        <w:t>në</w:t>
      </w:r>
      <w:r>
        <w:rPr>
          <w:spacing w:val="7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3"/>
        </w:rPr>
        <w:t xml:space="preserve"> </w:t>
      </w:r>
      <w:r>
        <w:rPr>
          <w:spacing w:val="-5"/>
        </w:rPr>
        <w:t>2014,</w:t>
      </w:r>
      <w:r>
        <w:rPr>
          <w:spacing w:val="4"/>
        </w:rPr>
        <w:t xml:space="preserve"> </w:t>
      </w:r>
      <w:r>
        <w:rPr>
          <w:spacing w:val="-4"/>
        </w:rPr>
        <w:t>z</w:t>
      </w:r>
      <w:r>
        <w:rPr>
          <w:spacing w:val="-5"/>
        </w:rPr>
        <w:t>y</w:t>
      </w:r>
      <w:r>
        <w:rPr>
          <w:spacing w:val="-4"/>
        </w:rPr>
        <w:t>ra</w:t>
      </w:r>
      <w:r>
        <w:rPr>
          <w:spacing w:val="5"/>
        </w:rPr>
        <w:t xml:space="preserve"> </w:t>
      </w:r>
      <w:r>
        <w:t>e</w:t>
      </w:r>
      <w:r>
        <w:rPr>
          <w:spacing w:val="35"/>
          <w:w w:val="9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5"/>
        </w:rPr>
        <w:t>bari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58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ri</w:t>
      </w:r>
      <w:r>
        <w:rPr>
          <w:spacing w:val="5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rpj</w:t>
      </w:r>
      <w:r>
        <w:rPr>
          <w:spacing w:val="-5"/>
        </w:rPr>
        <w:t>ek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59"/>
        </w:rPr>
        <w:t xml:space="preserve"> </w:t>
      </w:r>
      <w:r>
        <w:rPr>
          <w:spacing w:val="-3"/>
        </w:rPr>
        <w:t>të</w:t>
      </w:r>
      <w:r>
        <w:rPr>
          <w:spacing w:val="59"/>
        </w:rPr>
        <w:t xml:space="preserve"> </w:t>
      </w:r>
      <w:r>
        <w:rPr>
          <w:spacing w:val="-5"/>
        </w:rPr>
        <w:t>pa</w:t>
      </w:r>
      <w:r>
        <w:rPr>
          <w:spacing w:val="-6"/>
        </w:rPr>
        <w:t>suksess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59"/>
        </w:rPr>
        <w:t xml:space="preserve"> </w:t>
      </w:r>
      <w:r>
        <w:rPr>
          <w:spacing w:val="-3"/>
        </w:rPr>
        <w:t>për</w:t>
      </w:r>
      <w:r>
        <w:rPr>
          <w:spacing w:val="49"/>
        </w:rPr>
        <w:t xml:space="preserve"> </w:t>
      </w:r>
      <w:r>
        <w:rPr>
          <w:spacing w:val="-6"/>
        </w:rPr>
        <w:t>ek</w:t>
      </w:r>
      <w:r>
        <w:rPr>
          <w:spacing w:val="-5"/>
        </w:rPr>
        <w:t>z</w:t>
      </w:r>
      <w:r>
        <w:rPr>
          <w:spacing w:val="-6"/>
        </w:rPr>
        <w:t>ekut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897"/>
        </w:tabs>
        <w:kinsoku w:val="0"/>
        <w:overflowPunct w:val="0"/>
        <w:spacing w:before="0"/>
        <w:ind w:right="350" w:firstLine="283"/>
        <w:jc w:val="both"/>
      </w:pPr>
      <w:r>
        <w:rPr>
          <w:spacing w:val="-3"/>
        </w:rPr>
        <w:t>Më</w:t>
      </w:r>
      <w:r>
        <w:rPr>
          <w:spacing w:val="18"/>
        </w:rPr>
        <w:t xml:space="preserve"> </w:t>
      </w:r>
      <w:r>
        <w:t>9</w:t>
      </w:r>
      <w:r>
        <w:rPr>
          <w:spacing w:val="18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18"/>
        </w:rPr>
        <w:t xml:space="preserve"> </w:t>
      </w:r>
      <w:r>
        <w:rPr>
          <w:spacing w:val="-5"/>
        </w:rPr>
        <w:t>2014,</w:t>
      </w:r>
      <w:r>
        <w:rPr>
          <w:spacing w:val="20"/>
        </w:rPr>
        <w:t xml:space="preserve"> </w:t>
      </w:r>
      <w:r>
        <w:rPr>
          <w:spacing w:val="-3"/>
        </w:rPr>
        <w:t>më</w:t>
      </w:r>
      <w:r>
        <w:rPr>
          <w:spacing w:val="22"/>
        </w:rPr>
        <w:t xml:space="preserve"> </w:t>
      </w:r>
      <w:r>
        <w:rPr>
          <w:spacing w:val="-3"/>
        </w:rPr>
        <w:t>në</w:t>
      </w:r>
      <w:r>
        <w:rPr>
          <w:spacing w:val="18"/>
        </w:rPr>
        <w:t xml:space="preserve"> </w:t>
      </w:r>
      <w:r>
        <w:rPr>
          <w:spacing w:val="-5"/>
        </w:rPr>
        <w:t>fu</w:t>
      </w:r>
      <w:r>
        <w:rPr>
          <w:spacing w:val="-4"/>
        </w:rPr>
        <w:t>nd</w:t>
      </w:r>
      <w:r>
        <w:rPr>
          <w:spacing w:val="1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ut</w:t>
      </w:r>
      <w:r>
        <w:rPr>
          <w:spacing w:val="-4"/>
        </w:rPr>
        <w:t>ori</w:t>
      </w:r>
      <w:r>
        <w:rPr>
          <w:spacing w:val="-5"/>
        </w:rPr>
        <w:t>tetet</w:t>
      </w:r>
      <w:r>
        <w:rPr>
          <w:spacing w:val="17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gu</w:t>
      </w:r>
      <w:r>
        <w:rPr>
          <w:spacing w:val="-4"/>
        </w:rPr>
        <w:t>an</w:t>
      </w:r>
      <w:r>
        <w:rPr>
          <w:spacing w:val="-11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ëmet.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998"/>
        </w:tabs>
        <w:kinsoku w:val="0"/>
        <w:overflowPunct w:val="0"/>
        <w:spacing w:before="0"/>
        <w:ind w:right="345" w:firstLine="283"/>
        <w:jc w:val="both"/>
      </w:pPr>
      <w:r>
        <w:rPr>
          <w:spacing w:val="-3"/>
        </w:rPr>
        <w:t>Më</w:t>
      </w:r>
      <w:r>
        <w:rPr>
          <w:spacing w:val="11"/>
        </w:rPr>
        <w:t xml:space="preserve"> </w:t>
      </w:r>
      <w:r>
        <w:t>8</w:t>
      </w:r>
      <w:r>
        <w:rPr>
          <w:spacing w:val="14"/>
        </w:rPr>
        <w:t xml:space="preserve"> </w:t>
      </w:r>
      <w:r>
        <w:rPr>
          <w:spacing w:val="-4"/>
        </w:rPr>
        <w:t>prill</w:t>
      </w:r>
      <w:r>
        <w:rPr>
          <w:spacing w:val="12"/>
        </w:rPr>
        <w:t xml:space="preserve"> </w:t>
      </w:r>
      <w:r>
        <w:rPr>
          <w:spacing w:val="-5"/>
        </w:rPr>
        <w:t>2016,</w:t>
      </w:r>
      <w:r>
        <w:rPr>
          <w:spacing w:val="11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ë</w:t>
      </w:r>
      <w:r>
        <w:rPr>
          <w:spacing w:val="-4"/>
        </w:rPr>
        <w:t>rbi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12"/>
        </w:rPr>
        <w:t xml:space="preserve"> </w:t>
      </w:r>
      <w:r>
        <w:rPr>
          <w:spacing w:val="-4"/>
        </w:rPr>
        <w:t>So</w:t>
      </w:r>
      <w:r>
        <w:rPr>
          <w:spacing w:val="-5"/>
        </w:rPr>
        <w:t>c</w:t>
      </w:r>
      <w:r>
        <w:rPr>
          <w:spacing w:val="-4"/>
        </w:rPr>
        <w:t>ial</w:t>
      </w:r>
      <w:r>
        <w:rPr>
          <w:spacing w:val="12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tetë</w:t>
      </w:r>
      <w:r>
        <w:rPr>
          <w:spacing w:val="-4"/>
        </w:rPr>
        <w:t>ror</w:t>
      </w:r>
      <w:r>
        <w:rPr>
          <w:spacing w:val="9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oi</w:t>
      </w:r>
      <w:r>
        <w:rPr>
          <w:spacing w:val="1"/>
        </w:rPr>
        <w:t xml:space="preserve"> </w:t>
      </w:r>
      <w:r>
        <w:rPr>
          <w:spacing w:val="-5"/>
        </w:rPr>
        <w:t>Mini</w:t>
      </w:r>
      <w:r>
        <w:rPr>
          <w:spacing w:val="-6"/>
        </w:rPr>
        <w:t>st</w:t>
      </w:r>
      <w:r>
        <w:rPr>
          <w:spacing w:val="-5"/>
        </w:rPr>
        <w:t>ri</w:t>
      </w:r>
      <w:r>
        <w:rPr>
          <w:spacing w:val="-6"/>
        </w:rPr>
        <w:t>së</w:t>
      </w:r>
      <w:r>
        <w:rPr>
          <w:spacing w:val="3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qy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5"/>
        </w:rPr>
        <w:t>on</w:t>
      </w:r>
      <w:r>
        <w:rPr>
          <w:spacing w:val="-6"/>
        </w:rPr>
        <w:t>te</w:t>
      </w:r>
      <w:r>
        <w:rPr>
          <w:spacing w:val="6"/>
        </w:rPr>
        <w:t xml:space="preserve"> </w:t>
      </w:r>
      <w:r>
        <w:rPr>
          <w:spacing w:val="-5"/>
        </w:rPr>
        <w:t>ri</w:t>
      </w:r>
      <w:r>
        <w:rPr>
          <w:spacing w:val="-6"/>
        </w:rPr>
        <w:t>kt</w:t>
      </w:r>
      <w:r>
        <w:rPr>
          <w:spacing w:val="-5"/>
        </w:rPr>
        <w:t>hi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55"/>
          <w:w w:val="99"/>
        </w:rPr>
        <w:t xml:space="preserve"> </w:t>
      </w:r>
      <w:r>
        <w:rPr>
          <w:spacing w:val="-3"/>
        </w:rPr>
        <w:t>në</w:t>
      </w:r>
      <w:r>
        <w:rPr>
          <w:spacing w:val="4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n</w:t>
      </w:r>
      <w:r>
        <w:rPr>
          <w:spacing w:val="-5"/>
        </w:rPr>
        <w:t>ë.</w:t>
      </w:r>
      <w:r>
        <w:rPr>
          <w:spacing w:val="49"/>
        </w:rPr>
        <w:t xml:space="preserve"> </w:t>
      </w:r>
      <w:r>
        <w:rPr>
          <w:spacing w:val="-3"/>
        </w:rPr>
        <w:t>Në</w:t>
      </w:r>
      <w:r>
        <w:rPr>
          <w:spacing w:val="48"/>
        </w:rPr>
        <w:t xml:space="preserve"> </w:t>
      </w:r>
      <w:r>
        <w:rPr>
          <w:spacing w:val="-2"/>
        </w:rPr>
        <w:t>po</w:t>
      </w:r>
      <w:r>
        <w:rPr>
          <w:spacing w:val="49"/>
        </w:rPr>
        <w:t xml:space="preserve"> </w:t>
      </w:r>
      <w:r>
        <w:rPr>
          <w:spacing w:val="-3"/>
        </w:rPr>
        <w:t>të</w:t>
      </w:r>
      <w:r>
        <w:rPr>
          <w:spacing w:val="48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4"/>
        </w:rPr>
        <w:t>j</w:t>
      </w:r>
      <w:r>
        <w:rPr>
          <w:spacing w:val="-5"/>
        </w:rPr>
        <w:t>të</w:t>
      </w:r>
      <w:r>
        <w:rPr>
          <w:spacing w:val="-4"/>
        </w:rPr>
        <w:t>n</w:t>
      </w:r>
      <w:r>
        <w:rPr>
          <w:spacing w:val="46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>të,</w:t>
      </w:r>
      <w:r>
        <w:rPr>
          <w:spacing w:val="49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ë</w:t>
      </w:r>
      <w:r>
        <w:rPr>
          <w:spacing w:val="-4"/>
        </w:rPr>
        <w:t>rbi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48"/>
        </w:rPr>
        <w:t xml:space="preserve"> </w:t>
      </w:r>
      <w:r>
        <w:rPr>
          <w:spacing w:val="-4"/>
        </w:rPr>
        <w:t>So</w:t>
      </w:r>
      <w:r>
        <w:rPr>
          <w:spacing w:val="-5"/>
        </w:rPr>
        <w:t>c</w:t>
      </w:r>
      <w:r>
        <w:rPr>
          <w:spacing w:val="-4"/>
        </w:rPr>
        <w:t>ial</w:t>
      </w:r>
      <w:r>
        <w:rPr>
          <w:spacing w:val="27"/>
        </w:rPr>
        <w:t xml:space="preserve"> </w:t>
      </w:r>
      <w:r>
        <w:rPr>
          <w:spacing w:val="-5"/>
        </w:rPr>
        <w:t>Sh</w:t>
      </w:r>
      <w:r>
        <w:rPr>
          <w:spacing w:val="-6"/>
        </w:rPr>
        <w:t>tetë</w:t>
      </w:r>
      <w:r>
        <w:rPr>
          <w:spacing w:val="-5"/>
        </w:rPr>
        <w:t>ror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4"/>
        </w:rPr>
        <w:t>adr</w:t>
      </w:r>
      <w:r>
        <w:rPr>
          <w:spacing w:val="-5"/>
        </w:rPr>
        <w:t>es</w:t>
      </w:r>
      <w:r>
        <w:rPr>
          <w:spacing w:val="-4"/>
        </w:rPr>
        <w:t>oi</w:t>
      </w:r>
      <w:r>
        <w:rPr>
          <w:spacing w:val="38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9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etë</w:t>
      </w:r>
      <w:r>
        <w:rPr>
          <w:spacing w:val="-4"/>
        </w:rPr>
        <w:t>r</w:t>
      </w:r>
      <w:r>
        <w:rPr>
          <w:spacing w:val="36"/>
        </w:rPr>
        <w:t xml:space="preserve"> </w:t>
      </w:r>
      <w:r>
        <w:rPr>
          <w:spacing w:val="-6"/>
        </w:rPr>
        <w:t>De</w:t>
      </w:r>
      <w:r>
        <w:rPr>
          <w:spacing w:val="-5"/>
        </w:rPr>
        <w:t>par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me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37"/>
        </w:rPr>
        <w:t xml:space="preserve"> </w:t>
      </w:r>
      <w:r>
        <w:rPr>
          <w:spacing w:val="-3"/>
        </w:rPr>
        <w:t>të</w:t>
      </w:r>
      <w:r>
        <w:rPr>
          <w:spacing w:val="47"/>
          <w:w w:val="99"/>
        </w:rPr>
        <w:t xml:space="preserve"> </w:t>
      </w:r>
      <w:r>
        <w:rPr>
          <w:spacing w:val="-5"/>
        </w:rPr>
        <w:t>Ad</w:t>
      </w:r>
      <w:r>
        <w:rPr>
          <w:spacing w:val="-6"/>
        </w:rPr>
        <w:t>m</w:t>
      </w:r>
      <w:r>
        <w:rPr>
          <w:spacing w:val="-5"/>
        </w:rPr>
        <w:t>ini</w:t>
      </w:r>
      <w:r>
        <w:rPr>
          <w:spacing w:val="-6"/>
        </w:rPr>
        <w:t>st</w:t>
      </w:r>
      <w:r>
        <w:rPr>
          <w:spacing w:val="-5"/>
        </w:rPr>
        <w:t>ra</w:t>
      </w:r>
      <w:r>
        <w:rPr>
          <w:spacing w:val="-6"/>
        </w:rPr>
        <w:t>tës</w:t>
      </w:r>
      <w:r>
        <w:rPr>
          <w:spacing w:val="45"/>
        </w:rPr>
        <w:t xml:space="preserve"> </w:t>
      </w:r>
      <w:r>
        <w:rPr>
          <w:spacing w:val="-6"/>
        </w:rPr>
        <w:t>Pu</w:t>
      </w:r>
      <w:r>
        <w:rPr>
          <w:spacing w:val="-5"/>
        </w:rPr>
        <w:t>bli</w:t>
      </w:r>
      <w:r>
        <w:rPr>
          <w:spacing w:val="-6"/>
        </w:rPr>
        <w:t>ke</w:t>
      </w:r>
      <w:r>
        <w:rPr>
          <w:spacing w:val="47"/>
        </w:rPr>
        <w:t xml:space="preserve"> </w:t>
      </w:r>
      <w:r>
        <w:rPr>
          <w:spacing w:val="-3"/>
        </w:rPr>
        <w:t>ku</w:t>
      </w:r>
      <w:r>
        <w:rPr>
          <w:spacing w:val="46"/>
        </w:rPr>
        <w:t xml:space="preserve"> </w:t>
      </w:r>
      <w:r>
        <w:rPr>
          <w:spacing w:val="-4"/>
        </w:rPr>
        <w:t>pohoh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48"/>
        </w:rPr>
        <w:t xml:space="preserve"> </w:t>
      </w:r>
      <w:r>
        <w:rPr>
          <w:spacing w:val="-3"/>
        </w:rPr>
        <w:t>se</w:t>
      </w:r>
      <w:r>
        <w:rPr>
          <w:spacing w:val="47"/>
        </w:rPr>
        <w:t xml:space="preserve"> </w:t>
      </w:r>
      <w:r>
        <w:rPr>
          <w:spacing w:val="-5"/>
        </w:rPr>
        <w:t>pozi</w:t>
      </w:r>
      <w:r>
        <w:rPr>
          <w:spacing w:val="-6"/>
        </w:rPr>
        <w:t>c</w:t>
      </w:r>
      <w:r>
        <w:rPr>
          <w:spacing w:val="-5"/>
        </w:rPr>
        <w:t>ioni</w:t>
      </w:r>
      <w:r>
        <w:rPr>
          <w:spacing w:val="47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spacing w:val="-4"/>
        </w:rPr>
        <w:t>Z</w:t>
      </w:r>
      <w:r>
        <w:rPr>
          <w:spacing w:val="-5"/>
        </w:rPr>
        <w:t>ëve</w:t>
      </w:r>
      <w:r>
        <w:rPr>
          <w:spacing w:val="-4"/>
        </w:rPr>
        <w:t>nd</w:t>
      </w:r>
      <w:r>
        <w:rPr>
          <w:spacing w:val="-5"/>
        </w:rPr>
        <w:t>ës</w:t>
      </w:r>
      <w:r>
        <w:rPr>
          <w:spacing w:val="-11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</w:t>
      </w:r>
      <w:r>
        <w:rPr>
          <w:spacing w:val="-4"/>
        </w:rPr>
        <w:t>ori</w:t>
      </w:r>
      <w:r>
        <w:rPr>
          <w:spacing w:val="-5"/>
        </w:rPr>
        <w:t>t</w:t>
      </w:r>
      <w:r>
        <w:rPr>
          <w:spacing w:val="-10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4"/>
        </w:rPr>
        <w:t>lir</w:t>
      </w:r>
      <w:r>
        <w:rPr>
          <w:spacing w:val="-5"/>
        </w:rPr>
        <w:t>ë.</w:t>
      </w:r>
    </w:p>
    <w:p w:rsidR="00F7610D" w:rsidRDefault="00F7610D">
      <w:pPr>
        <w:pStyle w:val="BodyText"/>
        <w:kinsoku w:val="0"/>
        <w:overflowPunct w:val="0"/>
        <w:spacing w:before="157"/>
        <w:ind w:left="656" w:firstLine="0"/>
        <w:rPr>
          <w:spacing w:val="-4"/>
        </w:rPr>
      </w:pPr>
      <w:r>
        <w:rPr>
          <w:spacing w:val="-4"/>
        </w:rPr>
        <w:t>II</w:t>
      </w:r>
      <w:r>
        <w:rPr>
          <w:spacing w:val="-5"/>
        </w:rPr>
        <w:t>.</w:t>
      </w:r>
      <w:r>
        <w:rPr>
          <w:spacing w:val="-9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ËR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ËS</w:t>
      </w:r>
      <w:r>
        <w:rPr>
          <w:spacing w:val="-9"/>
        </w:rPr>
        <w:t xml:space="preserve"> </w:t>
      </w:r>
      <w:r>
        <w:rPr>
          <w:spacing w:val="-4"/>
        </w:rPr>
        <w:t>VE</w:t>
      </w:r>
      <w:r>
        <w:rPr>
          <w:spacing w:val="-5"/>
        </w:rPr>
        <w:t>ND</w:t>
      </w:r>
      <w:r>
        <w:rPr>
          <w:spacing w:val="-4"/>
        </w:rPr>
        <w:t>AS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1031"/>
        </w:tabs>
        <w:kinsoku w:val="0"/>
        <w:overflowPunct w:val="0"/>
        <w:spacing w:before="157"/>
        <w:ind w:right="345" w:firstLine="283"/>
        <w:jc w:val="both"/>
      </w:pP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4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44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</w:t>
      </w:r>
      <w:r>
        <w:rPr>
          <w:spacing w:val="46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4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r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44"/>
        </w:rPr>
        <w:t xml:space="preserve"> </w:t>
      </w:r>
      <w:r>
        <w:rPr>
          <w:spacing w:val="-3"/>
        </w:rPr>
        <w:t>në</w:t>
      </w:r>
      <w:r>
        <w:rPr>
          <w:spacing w:val="25"/>
          <w:w w:val="99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i/>
          <w:iCs/>
          <w:spacing w:val="-5"/>
        </w:rPr>
        <w:t>Q</w:t>
      </w:r>
      <w:r>
        <w:rPr>
          <w:i/>
          <w:iCs/>
          <w:spacing w:val="-4"/>
        </w:rPr>
        <w:t>u</w:t>
      </w:r>
      <w:r>
        <w:rPr>
          <w:i/>
          <w:iCs/>
          <w:spacing w:val="-5"/>
        </w:rPr>
        <w:t>f</w:t>
      </w:r>
      <w:r>
        <w:rPr>
          <w:i/>
          <w:iCs/>
          <w:spacing w:val="-4"/>
        </w:rPr>
        <w:t>aj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4"/>
        </w:rPr>
        <w:t>Co</w:t>
      </w:r>
      <w:r>
        <w:rPr>
          <w:i/>
          <w:iCs/>
          <w:spacing w:val="-5"/>
        </w:rPr>
        <w:t>.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5"/>
        </w:rPr>
        <w:t>sh.</w:t>
      </w:r>
      <w:r>
        <w:rPr>
          <w:i/>
          <w:iCs/>
          <w:spacing w:val="-4"/>
        </w:rPr>
        <w:t>p</w:t>
      </w:r>
      <w:r>
        <w:rPr>
          <w:i/>
          <w:iCs/>
          <w:spacing w:val="-5"/>
        </w:rPr>
        <w:t>.k.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5"/>
        </w:rPr>
        <w:t>S</w:t>
      </w:r>
      <w:r>
        <w:rPr>
          <w:i/>
          <w:iCs/>
          <w:spacing w:val="-6"/>
        </w:rPr>
        <w:t>h</w:t>
      </w:r>
      <w:r>
        <w:rPr>
          <w:i/>
          <w:iCs/>
          <w:spacing w:val="-5"/>
        </w:rPr>
        <w:t>qip</w:t>
      </w:r>
      <w:r>
        <w:rPr>
          <w:i/>
          <w:iCs/>
          <w:spacing w:val="-6"/>
        </w:rPr>
        <w:t>ë</w:t>
      </w:r>
      <w:r>
        <w:rPr>
          <w:i/>
          <w:iCs/>
          <w:spacing w:val="-5"/>
        </w:rPr>
        <w:t>ri</w:t>
      </w:r>
      <w:r>
        <w:rPr>
          <w:i/>
          <w:iCs/>
          <w:spacing w:val="-6"/>
        </w:rPr>
        <w:t>së</w:t>
      </w:r>
      <w:r>
        <w:rPr>
          <w:i/>
          <w:iCs/>
          <w:spacing w:val="13"/>
        </w:rPr>
        <w:t xml:space="preserve"> </w:t>
      </w:r>
      <w:r>
        <w:rPr>
          <w:spacing w:val="-3"/>
        </w:rPr>
        <w:t>(nr.</w:t>
      </w:r>
      <w:r>
        <w:rPr>
          <w:spacing w:val="27"/>
          <w:w w:val="99"/>
        </w:rPr>
        <w:t xml:space="preserve"> </w:t>
      </w:r>
      <w:r>
        <w:rPr>
          <w:spacing w:val="-6"/>
        </w:rPr>
        <w:t>54268</w:t>
      </w:r>
      <w:r>
        <w:rPr>
          <w:spacing w:val="-5"/>
        </w:rPr>
        <w:t>/</w:t>
      </w:r>
      <w:r>
        <w:rPr>
          <w:spacing w:val="-6"/>
        </w:rPr>
        <w:t>00,</w:t>
      </w:r>
      <w:r>
        <w:rPr>
          <w:spacing w:val="1"/>
        </w:rPr>
        <w:t xml:space="preserve"> </w:t>
      </w:r>
      <w:r>
        <w:rPr>
          <w:spacing w:val="-3"/>
        </w:rPr>
        <w:t>§§</w:t>
      </w:r>
      <w:r>
        <w:rPr>
          <w:spacing w:val="2"/>
        </w:rPr>
        <w:t xml:space="preserve"> </w:t>
      </w:r>
      <w:r>
        <w:rPr>
          <w:spacing w:val="-5"/>
        </w:rPr>
        <w:t>21-26,</w:t>
      </w:r>
      <w:r>
        <w:rPr>
          <w:spacing w:val="2"/>
        </w:rPr>
        <w:t xml:space="preserve"> </w:t>
      </w:r>
      <w:r>
        <w:rPr>
          <w:spacing w:val="-3"/>
        </w:rPr>
        <w:t>18</w:t>
      </w:r>
      <w:r>
        <w:rPr>
          <w:spacing w:val="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t xml:space="preserve"> </w:t>
      </w:r>
      <w:r>
        <w:rPr>
          <w:spacing w:val="-5"/>
        </w:rPr>
        <w:t>2004)</w:t>
      </w:r>
      <w:r>
        <w:rPr>
          <w:spacing w:val="1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3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5"/>
        </w:rPr>
        <w:t>S</w:t>
      </w:r>
      <w:r>
        <w:rPr>
          <w:i/>
          <w:iCs/>
          <w:spacing w:val="-6"/>
        </w:rPr>
        <w:t>h</w:t>
      </w:r>
      <w:r>
        <w:rPr>
          <w:i/>
          <w:iCs/>
          <w:spacing w:val="-5"/>
        </w:rPr>
        <w:t>qip</w:t>
      </w:r>
      <w:r>
        <w:rPr>
          <w:i/>
          <w:iCs/>
          <w:spacing w:val="-6"/>
        </w:rPr>
        <w:t>ë</w:t>
      </w:r>
      <w:r>
        <w:rPr>
          <w:i/>
          <w:iCs/>
          <w:spacing w:val="-5"/>
        </w:rPr>
        <w:t>ri</w:t>
      </w:r>
      <w:r>
        <w:rPr>
          <w:i/>
          <w:iCs/>
          <w:spacing w:val="-6"/>
        </w:rPr>
        <w:t>së</w:t>
      </w:r>
      <w:r>
        <w:rPr>
          <w:i/>
          <w:iCs/>
          <w:spacing w:val="2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t xml:space="preserve"> </w:t>
      </w:r>
      <w:r>
        <w:rPr>
          <w:spacing w:val="-5"/>
        </w:rPr>
        <w:t>32907</w:t>
      </w:r>
      <w:r>
        <w:rPr>
          <w:spacing w:val="-4"/>
        </w:rPr>
        <w:t>/</w:t>
      </w:r>
      <w:r>
        <w:rPr>
          <w:spacing w:val="-5"/>
        </w:rPr>
        <w:t>07,</w:t>
      </w:r>
      <w:r>
        <w:t xml:space="preserve"> </w:t>
      </w:r>
      <w:r>
        <w:rPr>
          <w:spacing w:val="-3"/>
        </w:rPr>
        <w:t>§§</w:t>
      </w:r>
      <w:r>
        <w:t xml:space="preserve"> </w:t>
      </w:r>
      <w:r>
        <w:rPr>
          <w:spacing w:val="-5"/>
        </w:rPr>
        <w:t>19-28,</w:t>
      </w:r>
      <w:r>
        <w:rPr>
          <w:spacing w:val="2"/>
        </w:rPr>
        <w:t xml:space="preserve"> </w:t>
      </w:r>
      <w:r>
        <w:rPr>
          <w:spacing w:val="-3"/>
        </w:rPr>
        <w:t>29</w:t>
      </w:r>
      <w: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35"/>
        </w:rPr>
        <w:t xml:space="preserve"> </w:t>
      </w:r>
      <w:r>
        <w:rPr>
          <w:spacing w:val="-5"/>
        </w:rPr>
        <w:t>2009).</w:t>
      </w:r>
    </w:p>
    <w:p w:rsidR="00F7610D" w:rsidRDefault="00F7610D">
      <w:pPr>
        <w:pStyle w:val="BodyText"/>
        <w:kinsoku w:val="0"/>
        <w:overflowPunct w:val="0"/>
        <w:spacing w:before="114" w:line="269" w:lineRule="exact"/>
        <w:ind w:left="656" w:firstLine="0"/>
        <w:rPr>
          <w:spacing w:val="-4"/>
        </w:rPr>
      </w:pP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</w:p>
    <w:p w:rsidR="00F7610D" w:rsidRDefault="00F7610D">
      <w:pPr>
        <w:pStyle w:val="BodyText"/>
        <w:numPr>
          <w:ilvl w:val="0"/>
          <w:numId w:val="7"/>
        </w:numPr>
        <w:tabs>
          <w:tab w:val="left" w:pos="866"/>
        </w:tabs>
        <w:kinsoku w:val="0"/>
        <w:overflowPunct w:val="0"/>
        <w:spacing w:before="0" w:line="269" w:lineRule="exact"/>
      </w:pPr>
      <w:r>
        <w:rPr>
          <w:spacing w:val="-4"/>
        </w:rPr>
        <w:t>SH</w:t>
      </w:r>
      <w:r>
        <w:rPr>
          <w:spacing w:val="-5"/>
        </w:rPr>
        <w:t>K</w:t>
      </w:r>
      <w:r>
        <w:rPr>
          <w:spacing w:val="-4"/>
        </w:rPr>
        <w:t>E</w:t>
      </w:r>
      <w:r>
        <w:rPr>
          <w:spacing w:val="-5"/>
        </w:rPr>
        <w:t>L</w:t>
      </w:r>
      <w:r>
        <w:rPr>
          <w:spacing w:val="-4"/>
        </w:rPr>
        <w:t>JE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RE</w:t>
      </w:r>
      <w:r>
        <w:rPr>
          <w:spacing w:val="-6"/>
        </w:rPr>
        <w:t>T</w:t>
      </w:r>
      <w:r>
        <w:rPr>
          <w:spacing w:val="-5"/>
        </w:rPr>
        <w:t>E</w:t>
      </w:r>
      <w:r>
        <w:rPr>
          <w:spacing w:val="-6"/>
        </w:rPr>
        <w:t>ND</w:t>
      </w:r>
      <w:r>
        <w:rPr>
          <w:spacing w:val="-5"/>
        </w:rPr>
        <w:t>UAR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4"/>
        </w:rPr>
        <w:t xml:space="preserve"> </w:t>
      </w:r>
      <w:r>
        <w:t>6</w:t>
      </w:r>
    </w:p>
    <w:p w:rsidR="00F7610D" w:rsidRDefault="00F7610D">
      <w:pPr>
        <w:pStyle w:val="BodyText"/>
        <w:kinsoku w:val="0"/>
        <w:overflowPunct w:val="0"/>
        <w:spacing w:line="269" w:lineRule="exact"/>
        <w:ind w:firstLine="0"/>
        <w:rPr>
          <w:spacing w:val="-4"/>
        </w:rPr>
      </w:pPr>
      <w:r>
        <w:t>§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N</w:t>
      </w:r>
      <w:r>
        <w:rPr>
          <w:spacing w:val="-4"/>
        </w:rPr>
        <w:t>VE</w:t>
      </w:r>
      <w:r>
        <w:rPr>
          <w:spacing w:val="-5"/>
        </w:rPr>
        <w:t>NT</w:t>
      </w:r>
      <w:r>
        <w:rPr>
          <w:spacing w:val="-4"/>
        </w:rPr>
        <w:t>ËS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1243"/>
        </w:tabs>
        <w:kinsoku w:val="0"/>
        <w:overflowPunct w:val="0"/>
        <w:spacing w:before="0"/>
        <w:ind w:right="348" w:firstLine="283"/>
        <w:jc w:val="both"/>
      </w:pP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15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18"/>
        </w:rPr>
        <w:t xml:space="preserve"> </w:t>
      </w:r>
      <w:r>
        <w:rPr>
          <w:spacing w:val="-5"/>
        </w:rPr>
        <w:t>pa</w:t>
      </w:r>
      <w:r>
        <w:rPr>
          <w:spacing w:val="-6"/>
        </w:rPr>
        <w:t>kë</w:t>
      </w:r>
      <w:r>
        <w:rPr>
          <w:spacing w:val="-5"/>
        </w:rPr>
        <w:t>na</w:t>
      </w:r>
      <w:r>
        <w:rPr>
          <w:spacing w:val="-6"/>
        </w:rPr>
        <w:t>qës</w:t>
      </w:r>
      <w:r>
        <w:rPr>
          <w:spacing w:val="-5"/>
        </w:rPr>
        <w:t>in</w:t>
      </w:r>
      <w:r>
        <w:rPr>
          <w:spacing w:val="-6"/>
        </w:rPr>
        <w:t>ë</w:t>
      </w:r>
      <w:r>
        <w:rPr>
          <w:spacing w:val="18"/>
        </w:rPr>
        <w:t xml:space="preserve"> </w:t>
      </w:r>
      <w:r>
        <w:rPr>
          <w:spacing w:val="-3"/>
        </w:rPr>
        <w:t>se</w:t>
      </w:r>
      <w:r>
        <w:rPr>
          <w:spacing w:val="23"/>
          <w:w w:val="9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sek</w:t>
      </w:r>
      <w:r>
        <w:rPr>
          <w:spacing w:val="-5"/>
        </w:rPr>
        <w:t>z</w:t>
      </w:r>
      <w:r>
        <w:rPr>
          <w:spacing w:val="-6"/>
        </w:rPr>
        <w:t>ekut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59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t xml:space="preserve"> </w:t>
      </w:r>
      <w:r>
        <w:rPr>
          <w:spacing w:val="-3"/>
        </w:rPr>
        <w:t>të</w:t>
      </w:r>
      <w:r>
        <w:rPr>
          <w:spacing w:val="5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57"/>
        </w:rPr>
        <w:t xml:space="preserve"> </w:t>
      </w:r>
      <w:r>
        <w:rPr>
          <w:spacing w:val="-3"/>
        </w:rPr>
        <w:t>së</w:t>
      </w:r>
      <w:r>
        <w:rPr>
          <w:spacing w:val="59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37"/>
          <w:w w:val="9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iran</w:t>
      </w:r>
      <w:r>
        <w:rPr>
          <w:spacing w:val="-5"/>
        </w:rPr>
        <w:t>ë,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14"/>
        </w:rPr>
        <w:t xml:space="preserve"> </w:t>
      </w:r>
      <w:r>
        <w:rPr>
          <w:spacing w:val="-3"/>
        </w:rPr>
        <w:t>23</w:t>
      </w:r>
      <w:r>
        <w:rPr>
          <w:spacing w:val="1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15"/>
        </w:rPr>
        <w:t xml:space="preserve"> </w:t>
      </w:r>
      <w:r>
        <w:rPr>
          <w:spacing w:val="-5"/>
        </w:rPr>
        <w:t>2010,</w:t>
      </w:r>
      <w:r>
        <w:rPr>
          <w:spacing w:val="15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ke</w:t>
      </w:r>
      <w:r>
        <w:rPr>
          <w:spacing w:val="-5"/>
        </w:rPr>
        <w:t>l</w:t>
      </w:r>
      <w:r>
        <w:rPr>
          <w:spacing w:val="-6"/>
        </w:rPr>
        <w:t>te</w:t>
      </w:r>
      <w:r>
        <w:rPr>
          <w:spacing w:val="19"/>
        </w:rPr>
        <w:t xml:space="preserve"> </w:t>
      </w:r>
      <w:r>
        <w:rPr>
          <w:spacing w:val="-3"/>
        </w:rPr>
        <w:t>të</w:t>
      </w:r>
      <w:r>
        <w:rPr>
          <w:spacing w:val="17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15"/>
        </w:rPr>
        <w:t xml:space="preserve"> </w:t>
      </w:r>
      <w:r>
        <w:t>e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1243"/>
        </w:tabs>
        <w:kinsoku w:val="0"/>
        <w:overflowPunct w:val="0"/>
        <w:spacing w:before="0"/>
        <w:ind w:right="348" w:firstLine="283"/>
        <w:jc w:val="both"/>
        <w:sectPr w:rsidR="00F7610D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0" w:space="78"/>
            <w:col w:w="5322"/>
          </w:cols>
          <w:noEndnote/>
        </w:sectPr>
      </w:pPr>
    </w:p>
    <w:p w:rsidR="00F7610D" w:rsidRDefault="00F7610D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F7610D" w:rsidRDefault="00F7610D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F7610D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F7610D" w:rsidRDefault="00F7610D">
      <w:pPr>
        <w:pStyle w:val="BodyText"/>
        <w:kinsoku w:val="0"/>
        <w:overflowPunct w:val="0"/>
        <w:spacing w:before="77"/>
        <w:ind w:firstLine="0"/>
      </w:pPr>
      <w:r>
        <w:rPr>
          <w:spacing w:val="-5"/>
        </w:rPr>
        <w:t>t</w:t>
      </w:r>
      <w:r>
        <w:rPr>
          <w:spacing w:val="-4"/>
        </w:rPr>
        <w:t>ij</w:t>
      </w:r>
      <w:r>
        <w:rPr>
          <w:spacing w:val="6"/>
        </w:rPr>
        <w:t xml:space="preserve"> </w:t>
      </w:r>
      <w:r>
        <w:rPr>
          <w:spacing w:val="-4"/>
        </w:rPr>
        <w:t>baz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2"/>
        </w:rPr>
        <w:t xml:space="preserve"> </w:t>
      </w:r>
      <w:r>
        <w:rPr>
          <w:spacing w:val="-3"/>
        </w:rPr>
        <w:t>në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nin</w:t>
      </w:r>
      <w:r>
        <w:rPr>
          <w:spacing w:val="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6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ve</w:t>
      </w:r>
      <w:r>
        <w:rPr>
          <w:spacing w:val="-5"/>
        </w:rPr>
        <w:t>n</w:t>
      </w:r>
      <w:r>
        <w:rPr>
          <w:spacing w:val="-6"/>
        </w:rPr>
        <w:t>tës,</w:t>
      </w:r>
      <w:r>
        <w:rPr>
          <w:spacing w:val="7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3"/>
        </w:rPr>
        <w:t>cili</w:t>
      </w:r>
      <w:r>
        <w:rPr>
          <w:spacing w:val="3"/>
        </w:rPr>
        <w:t xml:space="preserve"> </w:t>
      </w:r>
      <w:r>
        <w:rPr>
          <w:spacing w:val="-3"/>
        </w:rPr>
        <w:t>për</w:t>
      </w:r>
      <w:r>
        <w:rPr>
          <w:spacing w:val="6"/>
        </w:rPr>
        <w:t xml:space="preserve"> </w:t>
      </w:r>
      <w:r>
        <w:rPr>
          <w:spacing w:val="-3"/>
        </w:rPr>
        <w:t>sa</w:t>
      </w:r>
      <w:r>
        <w:rPr>
          <w:spacing w:val="39"/>
        </w:rPr>
        <w:t xml:space="preserve"> </w:t>
      </w:r>
      <w:r>
        <w:rPr>
          <w:spacing w:val="-3"/>
        </w:rPr>
        <w:t>ka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j</w:t>
      </w:r>
      <w:r>
        <w:rPr>
          <w:spacing w:val="-5"/>
        </w:rPr>
        <w:t>ë</w:t>
      </w:r>
      <w:r>
        <w:rPr>
          <w:spacing w:val="-8"/>
        </w:rPr>
        <w:t xml:space="preserve"> </w:t>
      </w:r>
      <w:r>
        <w:rPr>
          <w:spacing w:val="-3"/>
        </w:rPr>
        <w:t>me</w:t>
      </w:r>
      <w:r>
        <w:rPr>
          <w:spacing w:val="-10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9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xon</w:t>
      </w:r>
      <w:r>
        <w:rPr>
          <w:spacing w:val="-8"/>
        </w:rPr>
        <w:t xml:space="preserve"> </w:t>
      </w:r>
      <w:r>
        <w:rPr>
          <w:spacing w:val="-3"/>
        </w:rPr>
        <w:t>si</w:t>
      </w:r>
      <w:r>
        <w:rPr>
          <w:spacing w:val="-8"/>
        </w:rPr>
        <w:t xml:space="preserve"> </w:t>
      </w:r>
      <w:r>
        <w:rPr>
          <w:spacing w:val="-3"/>
        </w:rPr>
        <w:t>më</w:t>
      </w:r>
      <w:r>
        <w:rPr>
          <w:spacing w:val="-10"/>
        </w:rPr>
        <w:t xml:space="preserve"> </w:t>
      </w:r>
      <w:r>
        <w:rPr>
          <w:spacing w:val="-4"/>
        </w:rPr>
        <w:t>po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ijon</w:t>
      </w:r>
      <w:r>
        <w:rPr>
          <w:spacing w:val="-5"/>
        </w:rPr>
        <w:t>:</w:t>
      </w:r>
    </w:p>
    <w:p w:rsidR="00F7610D" w:rsidRDefault="00F7610D">
      <w:pPr>
        <w:pStyle w:val="Heading1"/>
        <w:kinsoku w:val="0"/>
        <w:overflowPunct w:val="0"/>
        <w:spacing w:before="157"/>
        <w:ind w:left="654"/>
        <w:jc w:val="center"/>
        <w:rPr>
          <w:b w:val="0"/>
          <w:bCs w:val="0"/>
        </w:rPr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-12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1</w:t>
      </w:r>
    </w:p>
    <w:p w:rsidR="00F7610D" w:rsidRDefault="00F7610D">
      <w:pPr>
        <w:pStyle w:val="BodyText"/>
        <w:kinsoku w:val="0"/>
        <w:overflowPunct w:val="0"/>
        <w:spacing w:before="155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“Në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përcaktimin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drejtave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civile</w:t>
      </w:r>
      <w:r>
        <w:rPr>
          <w:spacing w:val="-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dhe</w:t>
      </w:r>
      <w:r>
        <w:rPr>
          <w:spacing w:val="-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detyrimeve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...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çdo</w:t>
      </w:r>
      <w:r>
        <w:rPr>
          <w:spacing w:val="29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njeri</w:t>
      </w:r>
      <w:r>
        <w:rPr>
          <w:spacing w:val="2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ka</w:t>
      </w:r>
      <w:r>
        <w:rPr>
          <w:spacing w:val="2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30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drejtën</w:t>
      </w:r>
      <w:r>
        <w:rPr>
          <w:spacing w:val="2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për</w:t>
      </w:r>
      <w:r>
        <w:rPr>
          <w:spacing w:val="3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një</w:t>
      </w:r>
      <w:r>
        <w:rPr>
          <w:spacing w:val="3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seancë...</w:t>
      </w:r>
      <w:r>
        <w:rPr>
          <w:spacing w:val="2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dëgjimore...</w:t>
      </w:r>
      <w:r>
        <w:rPr>
          <w:spacing w:val="3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nga</w:t>
      </w:r>
      <w:r>
        <w:rPr>
          <w:spacing w:val="30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[një]</w:t>
      </w:r>
      <w:r>
        <w:rPr>
          <w:spacing w:val="3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...</w:t>
      </w:r>
      <w:r>
        <w:rPr>
          <w:spacing w:val="43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gjykatë...”</w:t>
      </w:r>
    </w:p>
    <w:p w:rsidR="00F7610D" w:rsidRDefault="00F7610D">
      <w:pPr>
        <w:pStyle w:val="Heading1"/>
        <w:numPr>
          <w:ilvl w:val="0"/>
          <w:numId w:val="6"/>
        </w:numPr>
        <w:tabs>
          <w:tab w:val="left" w:pos="923"/>
        </w:tabs>
        <w:kinsoku w:val="0"/>
        <w:overflowPunct w:val="0"/>
        <w:spacing w:before="158"/>
        <w:ind w:hanging="266"/>
        <w:rPr>
          <w:b w:val="0"/>
          <w:bCs w:val="0"/>
        </w:rPr>
      </w:pPr>
      <w:r>
        <w:rPr>
          <w:spacing w:val="-5"/>
        </w:rPr>
        <w:t>Pr</w:t>
      </w:r>
      <w:r>
        <w:rPr>
          <w:spacing w:val="-4"/>
        </w:rPr>
        <w:t>anu</w:t>
      </w:r>
      <w:r>
        <w:rPr>
          <w:spacing w:val="-5"/>
        </w:rPr>
        <w:t>es</w:t>
      </w:r>
      <w:r>
        <w:rPr>
          <w:spacing w:val="-4"/>
        </w:rPr>
        <w:t>h</w:t>
      </w:r>
      <w:r>
        <w:rPr>
          <w:spacing w:val="-5"/>
        </w:rPr>
        <w:t>mër</w:t>
      </w:r>
      <w:r>
        <w:rPr>
          <w:spacing w:val="-4"/>
        </w:rPr>
        <w:t>ia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1034"/>
        </w:tabs>
        <w:kinsoku w:val="0"/>
        <w:overflowPunct w:val="0"/>
        <w:ind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0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49"/>
        </w:rPr>
        <w:t xml:space="preserve"> </w:t>
      </w:r>
      <w:r>
        <w:rPr>
          <w:spacing w:val="-3"/>
        </w:rPr>
        <w:t>se</w:t>
      </w:r>
      <w:r>
        <w:rPr>
          <w:spacing w:val="47"/>
        </w:rPr>
        <w:t xml:space="preserve"> </w:t>
      </w:r>
      <w:r>
        <w:rPr>
          <w:spacing w:val="-3"/>
        </w:rPr>
        <w:t>kjo</w:t>
      </w:r>
      <w:r>
        <w:rPr>
          <w:spacing w:val="4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kesë</w:t>
      </w:r>
      <w:r>
        <w:rPr>
          <w:spacing w:val="47"/>
        </w:rPr>
        <w:t xml:space="preserve"> </w:t>
      </w:r>
      <w:r>
        <w:rPr>
          <w:spacing w:val="-3"/>
        </w:rPr>
        <w:t>nuk</w:t>
      </w:r>
      <w:r>
        <w:rPr>
          <w:spacing w:val="47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47"/>
        </w:rPr>
        <w:t xml:space="preserve"> </w:t>
      </w:r>
      <w:r>
        <w:t>e</w:t>
      </w:r>
      <w:r>
        <w:rPr>
          <w:spacing w:val="23"/>
          <w:w w:val="99"/>
        </w:rPr>
        <w:t xml:space="preserve"> </w:t>
      </w:r>
      <w:r>
        <w:rPr>
          <w:spacing w:val="-4"/>
        </w:rPr>
        <w:t>pabaz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2"/>
        </w:rPr>
        <w:t xml:space="preserve"> </w:t>
      </w:r>
      <w:r>
        <w:rPr>
          <w:spacing w:val="-3"/>
        </w:rPr>
        <w:t>në</w:t>
      </w:r>
      <w:r>
        <w:rPr>
          <w:spacing w:val="5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kte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3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p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"/>
        </w:rPr>
        <w:t xml:space="preserve"> </w:t>
      </w:r>
      <w:r>
        <w:rPr>
          <w:spacing w:val="-3"/>
        </w:rPr>
        <w:t>të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3"/>
        </w:rPr>
        <w:t xml:space="preserve"> </w:t>
      </w:r>
      <w:r>
        <w:rPr>
          <w:spacing w:val="-2"/>
        </w:rPr>
        <w:t>35</w:t>
      </w:r>
      <w:r>
        <w:rPr>
          <w:spacing w:val="4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a</w:t>
      </w:r>
      <w:r>
        <w:rPr>
          <w:spacing w:val="-5"/>
        </w:rPr>
        <w:t>)</w:t>
      </w:r>
      <w:r>
        <w:rPr>
          <w:spacing w:val="27"/>
          <w:w w:val="99"/>
        </w:rPr>
        <w:t xml:space="preserve"> </w:t>
      </w:r>
      <w:r>
        <w:rPr>
          <w:spacing w:val="-3"/>
        </w:rPr>
        <w:t>të</w:t>
      </w:r>
      <w:r>
        <w:rPr>
          <w:spacing w:val="1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tës.</w:t>
      </w:r>
      <w:r>
        <w:rPr>
          <w:spacing w:val="20"/>
        </w:rPr>
        <w:t xml:space="preserve"> </w:t>
      </w:r>
      <w:r>
        <w:rPr>
          <w:spacing w:val="-3"/>
        </w:rPr>
        <w:t>Më</w:t>
      </w:r>
      <w:r>
        <w:rPr>
          <w:spacing w:val="21"/>
        </w:rPr>
        <w:t xml:space="preserve"> </w:t>
      </w:r>
      <w:r>
        <w:rPr>
          <w:spacing w:val="-5"/>
        </w:rPr>
        <w:t>te</w:t>
      </w:r>
      <w:r>
        <w:rPr>
          <w:spacing w:val="-4"/>
        </w:rPr>
        <w:t>j</w:t>
      </w:r>
      <w:r>
        <w:rPr>
          <w:spacing w:val="1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19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20"/>
        </w:rPr>
        <w:t xml:space="preserve"> </w:t>
      </w:r>
      <w:r>
        <w:rPr>
          <w:spacing w:val="-3"/>
        </w:rPr>
        <w:t>se</w:t>
      </w:r>
      <w:r>
        <w:rPr>
          <w:spacing w:val="18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18"/>
        </w:rPr>
        <w:t xml:space="preserve"> </w:t>
      </w:r>
      <w:r>
        <w:rPr>
          <w:spacing w:val="-3"/>
        </w:rPr>
        <w:t>nuk</w:t>
      </w:r>
      <w:r>
        <w:rPr>
          <w:spacing w:val="29"/>
          <w:w w:val="99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5"/>
        </w:rPr>
        <w:t>papran</w:t>
      </w:r>
      <w:r>
        <w:rPr>
          <w:spacing w:val="-6"/>
        </w:rPr>
        <w:t>ues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18"/>
        </w:rPr>
        <w:t xml:space="preserve"> </w:t>
      </w:r>
      <w:r>
        <w:rPr>
          <w:spacing w:val="-3"/>
        </w:rPr>
        <w:t>për</w:t>
      </w:r>
      <w:r>
        <w:rPr>
          <w:spacing w:val="18"/>
        </w:rPr>
        <w:t xml:space="preserve"> </w:t>
      </w:r>
      <w:r>
        <w:rPr>
          <w:spacing w:val="-4"/>
        </w:rPr>
        <w:t>ndonj</w:t>
      </w:r>
      <w:r>
        <w:rPr>
          <w:spacing w:val="-5"/>
        </w:rPr>
        <w:t>ë</w:t>
      </w:r>
      <w:r>
        <w:rPr>
          <w:spacing w:val="16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</w:t>
      </w:r>
      <w:r>
        <w:rPr>
          <w:spacing w:val="1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etë</w:t>
      </w:r>
      <w:r>
        <w:rPr>
          <w:spacing w:val="-4"/>
        </w:rPr>
        <w:t>r</w:t>
      </w:r>
      <w:r>
        <w:rPr>
          <w:spacing w:val="-5"/>
        </w:rPr>
        <w:t>.</w:t>
      </w:r>
      <w:r>
        <w:rPr>
          <w:spacing w:val="15"/>
        </w:rPr>
        <w:t xml:space="preserve"> </w:t>
      </w:r>
      <w:r>
        <w:rPr>
          <w:spacing w:val="-3"/>
        </w:rPr>
        <w:t>Për</w:t>
      </w:r>
      <w:r>
        <w:rPr>
          <w:spacing w:val="43"/>
        </w:rPr>
        <w:t xml:space="preserve"> </w:t>
      </w:r>
      <w:r>
        <w:rPr>
          <w:spacing w:val="-5"/>
        </w:rPr>
        <w:t>këtë</w:t>
      </w:r>
      <w:r>
        <w:rPr>
          <w:spacing w:val="-10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sye,</w:t>
      </w:r>
      <w:r>
        <w:rPr>
          <w:spacing w:val="-10"/>
        </w:rPr>
        <w:t xml:space="preserve"> </w:t>
      </w:r>
      <w:r>
        <w:rPr>
          <w:spacing w:val="-3"/>
        </w:rPr>
        <w:t>ajo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ek</w:t>
      </w:r>
      <w:r>
        <w:rPr>
          <w:spacing w:val="-4"/>
        </w:rPr>
        <w:t>laroh</w:t>
      </w:r>
      <w:r>
        <w:rPr>
          <w:spacing w:val="-5"/>
        </w:rPr>
        <w:t>et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pran</w:t>
      </w:r>
      <w:r>
        <w:rPr>
          <w:spacing w:val="-5"/>
        </w:rPr>
        <w:t>ues</w:t>
      </w:r>
      <w:r>
        <w:rPr>
          <w:spacing w:val="-4"/>
        </w:rPr>
        <w:t>h</w:t>
      </w:r>
      <w:r>
        <w:rPr>
          <w:spacing w:val="-5"/>
        </w:rPr>
        <w:t>me.</w:t>
      </w:r>
    </w:p>
    <w:p w:rsidR="00F7610D" w:rsidRDefault="00F7610D">
      <w:pPr>
        <w:pStyle w:val="Heading1"/>
        <w:numPr>
          <w:ilvl w:val="0"/>
          <w:numId w:val="6"/>
        </w:numPr>
        <w:tabs>
          <w:tab w:val="left" w:pos="928"/>
        </w:tabs>
        <w:kinsoku w:val="0"/>
        <w:overflowPunct w:val="0"/>
        <w:spacing w:before="0" w:line="269" w:lineRule="exact"/>
        <w:ind w:left="927" w:hanging="271"/>
        <w:rPr>
          <w:b w:val="0"/>
          <w:bCs w:val="0"/>
        </w:rPr>
      </w:pPr>
      <w:r>
        <w:rPr>
          <w:spacing w:val="-4"/>
        </w:rPr>
        <w:t>Cil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të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993"/>
        </w:tabs>
        <w:kinsoku w:val="0"/>
        <w:overflowPunct w:val="0"/>
        <w:ind w:firstLine="283"/>
        <w:jc w:val="both"/>
      </w:pP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8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roi</w:t>
      </w:r>
      <w:r>
        <w:rPr>
          <w:spacing w:val="11"/>
        </w:rPr>
        <w:t xml:space="preserve"> </w:t>
      </w:r>
      <w:r>
        <w:rPr>
          <w:spacing w:val="-3"/>
        </w:rPr>
        <w:t>se</w:t>
      </w:r>
      <w:r>
        <w:rPr>
          <w:spacing w:val="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7"/>
        </w:rPr>
        <w:t xml:space="preserve"> </w:t>
      </w:r>
      <w:r>
        <w:rPr>
          <w:spacing w:val="-3"/>
        </w:rPr>
        <w:t>së</w:t>
      </w:r>
      <w:r>
        <w:rPr>
          <w:spacing w:val="26"/>
          <w:w w:val="99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51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iran</w:t>
      </w:r>
      <w:r>
        <w:rPr>
          <w:spacing w:val="-5"/>
        </w:rPr>
        <w:t>ë,</w:t>
      </w:r>
      <w:r>
        <w:rPr>
          <w:spacing w:val="52"/>
        </w:rPr>
        <w:t xml:space="preserve"> </w:t>
      </w:r>
      <w:r>
        <w:t>i</w:t>
      </w:r>
      <w:r>
        <w:rPr>
          <w:spacing w:val="49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49"/>
        </w:rPr>
        <w:t xml:space="preserve"> </w:t>
      </w:r>
      <w:r>
        <w:rPr>
          <w:spacing w:val="-3"/>
        </w:rPr>
        <w:t>23</w:t>
      </w:r>
      <w:r>
        <w:rPr>
          <w:spacing w:val="5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49"/>
        </w:rPr>
        <w:t xml:space="preserve"> </w:t>
      </w:r>
      <w:r>
        <w:rPr>
          <w:spacing w:val="-5"/>
        </w:rPr>
        <w:t>2010</w:t>
      </w:r>
      <w:r>
        <w:rPr>
          <w:spacing w:val="50"/>
        </w:rPr>
        <w:t xml:space="preserve"> </w:t>
      </w:r>
      <w:r>
        <w:rPr>
          <w:spacing w:val="-3"/>
        </w:rPr>
        <w:t>nuk</w:t>
      </w:r>
      <w:r>
        <w:rPr>
          <w:spacing w:val="49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30"/>
          <w:w w:val="99"/>
        </w:rPr>
        <w:t xml:space="preserve"> </w:t>
      </w:r>
      <w:r>
        <w:rPr>
          <w:spacing w:val="-5"/>
        </w:rPr>
        <w:t>ek</w:t>
      </w:r>
      <w:r>
        <w:rPr>
          <w:spacing w:val="-4"/>
        </w:rPr>
        <w:t>z</w:t>
      </w:r>
      <w:r>
        <w:rPr>
          <w:spacing w:val="-5"/>
        </w:rPr>
        <w:t>ekutu</w:t>
      </w:r>
      <w:r>
        <w:rPr>
          <w:spacing w:val="-4"/>
        </w:rPr>
        <w:t>ar</w:t>
      </w:r>
      <w:r>
        <w:rPr>
          <w:spacing w:val="44"/>
        </w:rPr>
        <w:t xml:space="preserve"> </w:t>
      </w:r>
      <w:r>
        <w:rPr>
          <w:spacing w:val="-5"/>
        </w:rPr>
        <w:t>plo</w:t>
      </w:r>
      <w:r>
        <w:rPr>
          <w:spacing w:val="-6"/>
        </w:rPr>
        <w:t>tës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t.</w:t>
      </w:r>
      <w:r>
        <w:rPr>
          <w:spacing w:val="4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46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47"/>
        </w:rPr>
        <w:t xml:space="preserve"> </w:t>
      </w:r>
      <w:r>
        <w:rPr>
          <w:spacing w:val="-4"/>
        </w:rPr>
        <w:t>ri</w:t>
      </w:r>
      <w:r>
        <w:rPr>
          <w:spacing w:val="-5"/>
        </w:rPr>
        <w:t>kt</w:t>
      </w:r>
      <w:r>
        <w:rPr>
          <w:spacing w:val="-4"/>
        </w:rPr>
        <w:t>h</w:t>
      </w:r>
      <w:r>
        <w:rPr>
          <w:spacing w:val="-5"/>
        </w:rPr>
        <w:t>ye</w:t>
      </w:r>
      <w:r>
        <w:rPr>
          <w:spacing w:val="-4"/>
        </w:rPr>
        <w:t>r</w:t>
      </w:r>
      <w:r>
        <w:rPr>
          <w:spacing w:val="35"/>
        </w:rPr>
        <w:t xml:space="preserve"> </w:t>
      </w:r>
      <w:r>
        <w:rPr>
          <w:spacing w:val="-3"/>
        </w:rPr>
        <w:t>në</w:t>
      </w:r>
      <w:r>
        <w:rPr>
          <w:spacing w:val="-11"/>
        </w:rPr>
        <w:t xml:space="preserve"> </w:t>
      </w:r>
      <w:r>
        <w:rPr>
          <w:spacing w:val="-4"/>
        </w:rPr>
        <w:t>pozi</w:t>
      </w:r>
      <w:r>
        <w:rPr>
          <w:spacing w:val="-5"/>
        </w:rPr>
        <w:t>c</w:t>
      </w:r>
      <w:r>
        <w:rPr>
          <w:spacing w:val="-4"/>
        </w:rPr>
        <w:t>ionin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tij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më</w:t>
      </w:r>
      <w:r>
        <w:rPr>
          <w:spacing w:val="-4"/>
        </w:rPr>
        <w:t>par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ëm.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1000"/>
        </w:tabs>
        <w:kinsoku w:val="0"/>
        <w:overflowPunct w:val="0"/>
        <w:ind w:firstLine="283"/>
        <w:jc w:val="both"/>
      </w:pP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14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roi</w:t>
      </w:r>
      <w:r>
        <w:rPr>
          <w:spacing w:val="16"/>
        </w:rPr>
        <w:t xml:space="preserve"> </w:t>
      </w:r>
      <w:r>
        <w:rPr>
          <w:spacing w:val="-3"/>
        </w:rPr>
        <w:t>se</w:t>
      </w:r>
      <w:r>
        <w:rPr>
          <w:spacing w:val="15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ja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14"/>
        </w:rPr>
        <w:t xml:space="preserve"> </w:t>
      </w:r>
      <w:r>
        <w:rPr>
          <w:spacing w:val="-4"/>
        </w:rPr>
        <w:t>z</w:t>
      </w:r>
      <w:r>
        <w:rPr>
          <w:spacing w:val="-5"/>
        </w:rPr>
        <w:t>g</w:t>
      </w:r>
      <w:r>
        <w:rPr>
          <w:spacing w:val="-4"/>
        </w:rPr>
        <w:t>jidh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-5"/>
        </w:rPr>
        <w:t>.</w:t>
      </w:r>
      <w:r>
        <w:rPr>
          <w:spacing w:val="24"/>
          <w:w w:val="99"/>
        </w:rPr>
        <w:t xml:space="preserve"> </w:t>
      </w:r>
      <w:r>
        <w:rPr>
          <w:spacing w:val="-5"/>
        </w:rPr>
        <w:t>An</w:t>
      </w:r>
      <w:r>
        <w:rPr>
          <w:spacing w:val="-6"/>
        </w:rPr>
        <w:t>kues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hin</w:t>
      </w:r>
      <w:r>
        <w:rPr>
          <w:spacing w:val="14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gu</w:t>
      </w:r>
      <w:r>
        <w:rPr>
          <w:spacing w:val="-4"/>
        </w:rPr>
        <w:t>ar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ëmet</w:t>
      </w:r>
      <w:r>
        <w:rPr>
          <w:spacing w:val="13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4"/>
        </w:rPr>
        <w:t xml:space="preserve"> </w:t>
      </w:r>
      <w:r>
        <w:rPr>
          <w:spacing w:val="-4"/>
        </w:rPr>
        <w:t>ri</w:t>
      </w:r>
      <w:r>
        <w:rPr>
          <w:spacing w:val="-5"/>
        </w:rPr>
        <w:t>kt</w:t>
      </w:r>
      <w:r>
        <w:rPr>
          <w:spacing w:val="-4"/>
        </w:rPr>
        <w:t>hi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ij</w:t>
      </w:r>
      <w:r>
        <w:rPr>
          <w:spacing w:val="14"/>
        </w:rPr>
        <w:t xml:space="preserve"> </w:t>
      </w:r>
      <w:r>
        <w:rPr>
          <w:spacing w:val="-3"/>
        </w:rPr>
        <w:t>në</w:t>
      </w:r>
      <w:r>
        <w:rPr>
          <w:spacing w:val="45"/>
          <w:w w:val="99"/>
        </w:rPr>
        <w:t xml:space="preserve"> </w:t>
      </w:r>
      <w:r>
        <w:rPr>
          <w:spacing w:val="-4"/>
        </w:rPr>
        <w:t>pozi</w:t>
      </w:r>
      <w:r>
        <w:rPr>
          <w:spacing w:val="-5"/>
        </w:rPr>
        <w:t>c</w:t>
      </w:r>
      <w:r>
        <w:rPr>
          <w:spacing w:val="-4"/>
        </w:rPr>
        <w:t>ionin</w:t>
      </w:r>
      <w:r>
        <w:rPr>
          <w:spacing w:val="53"/>
        </w:rPr>
        <w:t xml:space="preserve"> </w:t>
      </w:r>
      <w:r>
        <w:t>e</w:t>
      </w:r>
      <w:r>
        <w:rPr>
          <w:spacing w:val="54"/>
        </w:rPr>
        <w:t xml:space="preserve"> </w:t>
      </w:r>
      <w:r>
        <w:rPr>
          <w:spacing w:val="-3"/>
        </w:rPr>
        <w:t>punës</w:t>
      </w:r>
      <w:r>
        <w:rPr>
          <w:spacing w:val="5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57"/>
        </w:rPr>
        <w:t xml:space="preserve"> </w:t>
      </w:r>
      <w:r>
        <w:rPr>
          <w:spacing w:val="-3"/>
        </w:rPr>
        <w:t>në</w:t>
      </w:r>
      <w:r>
        <w:rPr>
          <w:spacing w:val="54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ces</w:t>
      </w:r>
      <w:r>
        <w:rPr>
          <w:spacing w:val="52"/>
        </w:rPr>
        <w:t xml:space="preserve"> </w:t>
      </w:r>
      <w:r>
        <w:t>e</w:t>
      </w:r>
      <w:r>
        <w:rPr>
          <w:spacing w:val="5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.</w:t>
      </w:r>
      <w:r>
        <w:rPr>
          <w:spacing w:val="56"/>
        </w:rPr>
        <w:t xml:space="preserve"> </w:t>
      </w:r>
      <w:r>
        <w:rPr>
          <w:spacing w:val="-3"/>
        </w:rPr>
        <w:t>Në</w:t>
      </w:r>
      <w:r>
        <w:rPr>
          <w:spacing w:val="28"/>
          <w:w w:val="99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iji</w:t>
      </w:r>
      <w:r>
        <w:rPr>
          <w:spacing w:val="-5"/>
        </w:rPr>
        <w:t>m,</w:t>
      </w:r>
      <w:r>
        <w:rPr>
          <w:spacing w:val="59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3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oi</w:t>
      </w:r>
      <w:r>
        <w:rPr>
          <w:spacing w:val="2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1"/>
        </w:rPr>
        <w:t xml:space="preserve"> </w:t>
      </w:r>
      <w:r>
        <w:rPr>
          <w:spacing w:val="-3"/>
        </w:rPr>
        <w:t>ta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rja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</w:t>
      </w:r>
      <w:r>
        <w:rPr>
          <w:spacing w:val="-5"/>
        </w:rPr>
        <w:t>on</w:t>
      </w:r>
      <w:r>
        <w:rPr>
          <w:spacing w:val="-6"/>
        </w:rPr>
        <w:t>te</w:t>
      </w:r>
      <w:r>
        <w:rPr>
          <w:spacing w:val="27"/>
          <w:w w:val="9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në</w:t>
      </w:r>
      <w:r>
        <w:rPr>
          <w:spacing w:val="-10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-8"/>
        </w:rPr>
        <w:t xml:space="preserve"> </w:t>
      </w:r>
      <w:r>
        <w:rPr>
          <w:spacing w:val="-3"/>
        </w:rPr>
        <w:t>37</w:t>
      </w:r>
      <w:r>
        <w:rPr>
          <w:spacing w:val="-11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3"/>
        </w:rPr>
        <w:t>(b)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1063"/>
        </w:tabs>
        <w:kinsoku w:val="0"/>
        <w:overflowPunct w:val="0"/>
        <w:spacing w:before="0"/>
        <w:ind w:right="1"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18"/>
        </w:rPr>
        <w:t xml:space="preserve"> </w:t>
      </w:r>
      <w:r>
        <w:rPr>
          <w:spacing w:val="-4"/>
        </w:rPr>
        <w:t>ri</w:t>
      </w:r>
      <w:r>
        <w:rPr>
          <w:spacing w:val="-5"/>
        </w:rPr>
        <w:t>ku</w:t>
      </w:r>
      <w:r>
        <w:rPr>
          <w:spacing w:val="-4"/>
        </w:rPr>
        <w:t>j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15"/>
        </w:rPr>
        <w:t xml:space="preserve"> </w:t>
      </w:r>
      <w:r>
        <w:rPr>
          <w:spacing w:val="-4"/>
        </w:rPr>
        <w:t>pari</w:t>
      </w:r>
      <w:r>
        <w:rPr>
          <w:spacing w:val="-5"/>
        </w:rPr>
        <w:t>met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g</w:t>
      </w:r>
      <w:r>
        <w:rPr>
          <w:spacing w:val="-5"/>
        </w:rPr>
        <w:t>ji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29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1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15"/>
        </w:rPr>
        <w:t xml:space="preserve"> </w:t>
      </w:r>
      <w:r>
        <w:t>6</w:t>
      </w:r>
      <w:r>
        <w:rPr>
          <w:spacing w:val="18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14"/>
        </w:rPr>
        <w:t xml:space="preserve"> </w:t>
      </w:r>
      <w:r>
        <w:rPr>
          <w:spacing w:val="-3"/>
        </w:rPr>
        <w:t>në</w:t>
      </w:r>
      <w:r>
        <w:rPr>
          <w:spacing w:val="18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18"/>
        </w:rPr>
        <w:t xml:space="preserve"> </w:t>
      </w:r>
      <w:r>
        <w:rPr>
          <w:spacing w:val="-3"/>
        </w:rPr>
        <w:t>me</w:t>
      </w:r>
      <w:r>
        <w:rPr>
          <w:spacing w:val="21"/>
          <w:w w:val="9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sek</w:t>
      </w:r>
      <w:r>
        <w:rPr>
          <w:spacing w:val="-5"/>
        </w:rPr>
        <w:t>z</w:t>
      </w:r>
      <w:r>
        <w:rPr>
          <w:spacing w:val="-6"/>
        </w:rPr>
        <w:t>ekut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24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4"/>
        </w:rPr>
        <w:t xml:space="preserve"> </w:t>
      </w:r>
      <w:r>
        <w:rPr>
          <w:spacing w:val="-3"/>
        </w:rPr>
        <w:t>të</w:t>
      </w:r>
      <w:r>
        <w:rPr>
          <w:spacing w:val="2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26"/>
        </w:rPr>
        <w:t xml:space="preserve"> </w:t>
      </w:r>
      <w:r>
        <w:rPr>
          <w:spacing w:val="-3"/>
        </w:rPr>
        <w:t>së</w:t>
      </w:r>
      <w:r>
        <w:rPr>
          <w:spacing w:val="25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26"/>
        </w:rPr>
        <w:t xml:space="preserve"> </w:t>
      </w:r>
      <w:r>
        <w:rPr>
          <w:spacing w:val="-3"/>
        </w:rPr>
        <w:t>të</w:t>
      </w:r>
      <w:r>
        <w:rPr>
          <w:spacing w:val="35"/>
          <w:w w:val="9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tës,</w:t>
      </w:r>
      <w:r>
        <w:rPr>
          <w:spacing w:val="49"/>
        </w:rPr>
        <w:t xml:space="preserve"> </w:t>
      </w:r>
      <w:r>
        <w:rPr>
          <w:spacing w:val="-4"/>
        </w:rPr>
        <w:t>pari</w:t>
      </w:r>
      <w:r>
        <w:rPr>
          <w:spacing w:val="-5"/>
        </w:rPr>
        <w:t>me</w:t>
      </w:r>
      <w:r>
        <w:rPr>
          <w:spacing w:val="51"/>
        </w:rPr>
        <w:t xml:space="preserve"> </w:t>
      </w:r>
      <w:r>
        <w:rPr>
          <w:spacing w:val="-3"/>
        </w:rPr>
        <w:t>të</w:t>
      </w:r>
      <w:r>
        <w:rPr>
          <w:spacing w:val="5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ila</w:t>
      </w:r>
      <w:r>
        <w:rPr>
          <w:spacing w:val="-5"/>
        </w:rPr>
        <w:t>t</w:t>
      </w:r>
      <w:r>
        <w:rPr>
          <w:spacing w:val="52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nd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,</w:t>
      </w:r>
      <w:r>
        <w:rPr>
          <w:spacing w:val="52"/>
        </w:rPr>
        <w:t xml:space="preserve"> </w:t>
      </w:r>
      <w:r>
        <w:rPr>
          <w:i/>
          <w:iCs/>
          <w:spacing w:val="-4"/>
        </w:rPr>
        <w:t>int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49"/>
        </w:rPr>
        <w:t xml:space="preserve"> </w:t>
      </w:r>
      <w:r>
        <w:rPr>
          <w:i/>
          <w:iCs/>
          <w:spacing w:val="-4"/>
        </w:rPr>
        <w:t>a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ia¸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51"/>
          <w:w w:val="99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8"/>
        </w:rPr>
        <w:t xml:space="preserve"> </w:t>
      </w:r>
      <w:r>
        <w:rPr>
          <w:i/>
          <w:iCs/>
          <w:spacing w:val="-5"/>
        </w:rPr>
        <w:t>Q</w:t>
      </w:r>
      <w:r>
        <w:rPr>
          <w:i/>
          <w:iCs/>
          <w:spacing w:val="-4"/>
        </w:rPr>
        <w:t>u</w:t>
      </w:r>
      <w:r>
        <w:rPr>
          <w:i/>
          <w:iCs/>
          <w:spacing w:val="-5"/>
        </w:rPr>
        <w:t>f</w:t>
      </w:r>
      <w:r>
        <w:rPr>
          <w:i/>
          <w:iCs/>
          <w:spacing w:val="-4"/>
        </w:rPr>
        <w:t>aj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3"/>
        </w:rPr>
        <w:t>Co.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5"/>
        </w:rPr>
        <w:t>sh.</w:t>
      </w:r>
      <w:r>
        <w:rPr>
          <w:i/>
          <w:iCs/>
          <w:spacing w:val="-4"/>
        </w:rPr>
        <w:t>p</w:t>
      </w:r>
      <w:r>
        <w:rPr>
          <w:i/>
          <w:iCs/>
          <w:spacing w:val="-5"/>
        </w:rPr>
        <w:t>.k.</w:t>
      </w:r>
      <w:r>
        <w:rPr>
          <w:i/>
          <w:iCs/>
          <w:spacing w:val="12"/>
        </w:rPr>
        <w:t xml:space="preserve"> </w:t>
      </w:r>
      <w:r>
        <w:rPr>
          <w:spacing w:val="-5"/>
        </w:rPr>
        <w:t>(c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8"/>
        </w:rPr>
        <w:t xml:space="preserve"> </w:t>
      </w:r>
      <w:r>
        <w:rPr>
          <w:spacing w:val="-3"/>
        </w:rPr>
        <w:t>më</w:t>
      </w:r>
      <w:r>
        <w:rPr>
          <w:spacing w:val="1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9"/>
        </w:rPr>
        <w:t xml:space="preserve"> </w:t>
      </w:r>
      <w:r>
        <w:rPr>
          <w:spacing w:val="-4"/>
        </w:rPr>
        <w:t>§</w:t>
      </w:r>
      <w:r>
        <w:rPr>
          <w:spacing w:val="-5"/>
        </w:rPr>
        <w:t>38)</w:t>
      </w:r>
      <w:r>
        <w:rPr>
          <w:spacing w:val="9"/>
        </w:rPr>
        <w:t xml:space="preserve"> </w:t>
      </w:r>
      <w:r>
        <w:rPr>
          <w:spacing w:val="-3"/>
        </w:rPr>
        <w:t>dhe</w:t>
      </w:r>
      <w:r>
        <w:rPr>
          <w:spacing w:val="27"/>
          <w:w w:val="99"/>
        </w:rPr>
        <w:t xml:space="preserve"> </w:t>
      </w:r>
      <w:r>
        <w:rPr>
          <w:spacing w:val="-5"/>
        </w:rPr>
        <w:t>tek</w:t>
      </w:r>
      <w:r>
        <w:rPr>
          <w:spacing w:val="-11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i/>
          <w:iCs/>
          <w:spacing w:val="-10"/>
        </w:rPr>
        <w:t xml:space="preserve"> </w:t>
      </w:r>
      <w:r>
        <w:rPr>
          <w:spacing w:val="-5"/>
        </w:rPr>
        <w:t>(c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-9"/>
        </w:rPr>
        <w:t xml:space="preserve"> </w:t>
      </w:r>
      <w:r>
        <w:rPr>
          <w:spacing w:val="-3"/>
        </w:rPr>
        <w:t>më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-7"/>
        </w:rPr>
        <w:t xml:space="preserve"> </w:t>
      </w:r>
      <w:r>
        <w:rPr>
          <w:spacing w:val="-3"/>
        </w:rPr>
        <w:t>§§</w:t>
      </w:r>
      <w:r>
        <w:rPr>
          <w:spacing w:val="-7"/>
        </w:rPr>
        <w:t xml:space="preserve"> </w:t>
      </w:r>
      <w:r>
        <w:rPr>
          <w:spacing w:val="-5"/>
        </w:rPr>
        <w:t>43-44).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1079"/>
        </w:tabs>
        <w:kinsoku w:val="0"/>
        <w:overflowPunct w:val="0"/>
        <w:spacing w:before="0"/>
        <w:ind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33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34"/>
        </w:rPr>
        <w:t xml:space="preserve"> </w:t>
      </w:r>
      <w:r>
        <w:rPr>
          <w:spacing w:val="-3"/>
        </w:rPr>
        <w:t>se</w:t>
      </w:r>
      <w:r>
        <w:rPr>
          <w:spacing w:val="35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32"/>
        </w:rPr>
        <w:t xml:space="preserve"> </w:t>
      </w:r>
      <w:r>
        <w:rPr>
          <w:spacing w:val="-3"/>
        </w:rPr>
        <w:t>në</w:t>
      </w:r>
      <w:r>
        <w:rPr>
          <w:spacing w:val="35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4"/>
        </w:rPr>
        <w:t>or</w:t>
      </w:r>
      <w:r>
        <w:rPr>
          <w:spacing w:val="33"/>
        </w:rPr>
        <w:t xml:space="preserve"> </w:t>
      </w:r>
      <w:r>
        <w:rPr>
          <w:spacing w:val="-3"/>
        </w:rPr>
        <w:t>të</w:t>
      </w:r>
      <w:r>
        <w:rPr>
          <w:spacing w:val="30"/>
          <w:w w:val="9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2"/>
        </w:rPr>
        <w:t xml:space="preserve"> </w:t>
      </w:r>
      <w:r>
        <w:rPr>
          <w:spacing w:val="-3"/>
        </w:rPr>
        <w:t>në</w:t>
      </w:r>
      <w:r>
        <w:rPr>
          <w:spacing w:val="21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23"/>
        </w:rPr>
        <w:t xml:space="preserve"> </w:t>
      </w:r>
      <w:r>
        <w:rPr>
          <w:spacing w:val="-3"/>
        </w:rPr>
        <w:t>me</w:t>
      </w:r>
      <w:r>
        <w:rPr>
          <w:spacing w:val="21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gesë</w:t>
      </w:r>
      <w:r>
        <w:rPr>
          <w:spacing w:val="-4"/>
        </w:rPr>
        <w:t>n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ëmeve</w:t>
      </w:r>
      <w:r>
        <w:rPr>
          <w:spacing w:val="21"/>
        </w:rPr>
        <w:t xml:space="preserve"> </w:t>
      </w:r>
      <w:r>
        <w:t>u</w:t>
      </w:r>
      <w:r>
        <w:rPr>
          <w:spacing w:val="20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tu</w:t>
      </w:r>
      <w:r>
        <w:rPr>
          <w:spacing w:val="-4"/>
        </w:rPr>
        <w:t>a</w:t>
      </w:r>
      <w:r>
        <w:rPr>
          <w:spacing w:val="25"/>
        </w:rPr>
        <w:t xml:space="preserve"> </w:t>
      </w:r>
      <w:r>
        <w:rPr>
          <w:spacing w:val="-3"/>
        </w:rPr>
        <w:t>më</w:t>
      </w:r>
      <w:r>
        <w:rPr>
          <w:spacing w:val="-8"/>
        </w:rPr>
        <w:t xml:space="preserve"> </w:t>
      </w:r>
      <w:r>
        <w:rPr>
          <w:spacing w:val="-3"/>
        </w:rPr>
        <w:t>në</w:t>
      </w:r>
      <w:r>
        <w:rPr>
          <w:spacing w:val="-8"/>
        </w:rPr>
        <w:t xml:space="preserve"> </w:t>
      </w:r>
      <w:r>
        <w:rPr>
          <w:spacing w:val="-5"/>
        </w:rPr>
        <w:t>fu</w:t>
      </w:r>
      <w:r>
        <w:rPr>
          <w:spacing w:val="-4"/>
        </w:rPr>
        <w:t>nd</w:t>
      </w:r>
      <w:r>
        <w:rPr>
          <w:spacing w:val="-9"/>
        </w:rPr>
        <w:t xml:space="preserve"> </w:t>
      </w:r>
      <w:r>
        <w:rPr>
          <w:spacing w:val="-3"/>
        </w:rPr>
        <w:t>më</w:t>
      </w:r>
      <w:r>
        <w:rPr>
          <w:spacing w:val="-8"/>
        </w:rPr>
        <w:t xml:space="preserve"> </w:t>
      </w:r>
      <w:r>
        <w:t>9</w:t>
      </w:r>
      <w:r>
        <w:rPr>
          <w:spacing w:val="-8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5"/>
        </w:rPr>
        <w:t>2014,</w:t>
      </w:r>
      <w:r>
        <w:rPr>
          <w:spacing w:val="-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-4"/>
        </w:rPr>
        <w:t>r</w:t>
      </w:r>
      <w:r>
        <w:rPr>
          <w:spacing w:val="-10"/>
        </w:rPr>
        <w:t xml:space="preserve"> </w:t>
      </w:r>
      <w:r>
        <w:rPr>
          <w:spacing w:val="-3"/>
        </w:rPr>
        <w:t>vjet</w:t>
      </w:r>
      <w:r>
        <w:rPr>
          <w:spacing w:val="-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rPr>
          <w:spacing w:val="-3"/>
        </w:rPr>
        <w:t>bë</w:t>
      </w:r>
      <w:r>
        <w:rPr>
          <w:spacing w:val="-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9"/>
        </w:rPr>
        <w:t xml:space="preserve"> </w:t>
      </w:r>
      <w:r>
        <w:rPr>
          <w:spacing w:val="-3"/>
        </w:rPr>
        <w:t>së</w:t>
      </w:r>
      <w:r>
        <w:rPr>
          <w:spacing w:val="11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11"/>
        </w:rPr>
        <w:t xml:space="preserve"> </w:t>
      </w:r>
      <w:r>
        <w:rPr>
          <w:spacing w:val="-3"/>
        </w:rPr>
        <w:t>më</w:t>
      </w:r>
      <w:r>
        <w:rPr>
          <w:spacing w:val="11"/>
        </w:rPr>
        <w:t xml:space="preserve"> </w:t>
      </w:r>
      <w:r>
        <w:rPr>
          <w:spacing w:val="-3"/>
        </w:rPr>
        <w:t>23</w:t>
      </w:r>
      <w:r>
        <w:rPr>
          <w:spacing w:val="12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10"/>
        </w:rPr>
        <w:t xml:space="preserve"> </w:t>
      </w:r>
      <w:r>
        <w:rPr>
          <w:spacing w:val="-5"/>
        </w:rPr>
        <w:t>2010</w:t>
      </w:r>
      <w:r>
        <w:rPr>
          <w:spacing w:val="11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10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</w:t>
      </w:r>
      <w:r>
        <w:rPr>
          <w:spacing w:val="-4"/>
        </w:rPr>
        <w:t>lin</w:t>
      </w:r>
      <w:r>
        <w:rPr>
          <w:spacing w:val="-5"/>
        </w:rPr>
        <w:t>,</w:t>
      </w:r>
      <w:r>
        <w:rPr>
          <w:spacing w:val="31"/>
          <w:w w:val="9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36"/>
        </w:rPr>
        <w:t xml:space="preserve"> </w:t>
      </w:r>
      <w:r>
        <w:rPr>
          <w:spacing w:val="-3"/>
        </w:rPr>
        <w:t>më</w:t>
      </w:r>
      <w:r>
        <w:rPr>
          <w:spacing w:val="3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36"/>
        </w:rPr>
        <w:t xml:space="preserve"> </w:t>
      </w:r>
      <w:r>
        <w:t>§</w:t>
      </w:r>
      <w:r>
        <w:rPr>
          <w:spacing w:val="38"/>
        </w:rPr>
        <w:t xml:space="preserve"> </w:t>
      </w:r>
      <w:r>
        <w:rPr>
          <w:spacing w:val="-5"/>
        </w:rPr>
        <w:t>33).</w:t>
      </w:r>
      <w:r>
        <w:rPr>
          <w:spacing w:val="38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3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8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3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0"/>
          <w:w w:val="99"/>
        </w:rPr>
        <w:t xml:space="preserve"> </w:t>
      </w:r>
      <w:r>
        <w:rPr>
          <w:spacing w:val="-5"/>
        </w:rPr>
        <w:t>j</w:t>
      </w:r>
      <w:r>
        <w:rPr>
          <w:spacing w:val="-6"/>
        </w:rPr>
        <w:t>ust</w:t>
      </w:r>
      <w:r>
        <w:rPr>
          <w:spacing w:val="-5"/>
        </w:rPr>
        <w:t>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32"/>
        </w:rPr>
        <w:t xml:space="preserve"> </w:t>
      </w:r>
      <w:r>
        <w:rPr>
          <w:spacing w:val="-3"/>
        </w:rPr>
        <w:t>për</w:t>
      </w:r>
      <w:r>
        <w:rPr>
          <w:spacing w:val="32"/>
        </w:rPr>
        <w:t xml:space="preserve"> </w:t>
      </w:r>
      <w:r>
        <w:rPr>
          <w:spacing w:val="-5"/>
        </w:rPr>
        <w:t>këtë</w:t>
      </w:r>
      <w:r>
        <w:rPr>
          <w:spacing w:val="3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ty</w:t>
      </w:r>
      <w:r>
        <w:rPr>
          <w:spacing w:val="-4"/>
        </w:rPr>
        <w:t>rj</w:t>
      </w:r>
      <w:r>
        <w:rPr>
          <w:spacing w:val="-5"/>
        </w:rPr>
        <w:t>e.</w:t>
      </w:r>
      <w:r>
        <w:rPr>
          <w:spacing w:val="3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-5"/>
        </w:rPr>
        <w:t>t</w:t>
      </w:r>
      <w:r>
        <w:rPr>
          <w:spacing w:val="-4"/>
        </w:rPr>
        <w:t>ha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tu,</w:t>
      </w:r>
      <w:r>
        <w:rPr>
          <w:spacing w:val="3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23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5"/>
        </w:rPr>
        <w:t xml:space="preserve"> </w:t>
      </w:r>
      <w:r>
        <w:rPr>
          <w:spacing w:val="-5"/>
        </w:rPr>
        <w:t>se,</w:t>
      </w:r>
      <w:r>
        <w:rPr>
          <w:spacing w:val="14"/>
        </w:rPr>
        <w:t xml:space="preserve"> </w:t>
      </w:r>
      <w:r>
        <w:rPr>
          <w:spacing w:val="-4"/>
        </w:rPr>
        <w:t>baz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12"/>
        </w:rPr>
        <w:t xml:space="preserve"> </w:t>
      </w:r>
      <w:r>
        <w:rPr>
          <w:spacing w:val="-3"/>
        </w:rPr>
        <w:t>në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5"/>
        </w:rPr>
        <w:t>te</w:t>
      </w:r>
      <w:r>
        <w:rPr>
          <w:spacing w:val="-4"/>
        </w:rPr>
        <w:t>rialin</w:t>
      </w:r>
      <w:r>
        <w:rPr>
          <w:spacing w:val="14"/>
        </w:rPr>
        <w:t xml:space="preserve"> </w:t>
      </w:r>
      <w:r>
        <w:rPr>
          <w:spacing w:val="-3"/>
        </w:rPr>
        <w:t>që</w:t>
      </w:r>
      <w:r>
        <w:rPr>
          <w:spacing w:val="14"/>
        </w:rPr>
        <w:t xml:space="preserve"> </w:t>
      </w:r>
      <w:r>
        <w:rPr>
          <w:spacing w:val="-3"/>
        </w:rPr>
        <w:t>ajo</w:t>
      </w:r>
      <w:r>
        <w:rPr>
          <w:spacing w:val="14"/>
        </w:rPr>
        <w:t xml:space="preserve"> </w:t>
      </w:r>
      <w:r>
        <w:rPr>
          <w:spacing w:val="-4"/>
        </w:rPr>
        <w:t>zo</w:t>
      </w:r>
      <w:r>
        <w:rPr>
          <w:spacing w:val="-5"/>
        </w:rPr>
        <w:t>të</w:t>
      </w:r>
      <w:r>
        <w:rPr>
          <w:spacing w:val="-4"/>
        </w:rPr>
        <w:t>ron</w:t>
      </w:r>
      <w:r>
        <w:rPr>
          <w:spacing w:val="-5"/>
        </w:rPr>
        <w:t>,</w:t>
      </w:r>
      <w:r>
        <w:rPr>
          <w:spacing w:val="30"/>
          <w:w w:val="9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32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3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33"/>
        </w:rPr>
        <w:t xml:space="preserve"> </w:t>
      </w:r>
      <w:r>
        <w:rPr>
          <w:spacing w:val="-4"/>
        </w:rPr>
        <w:t>ri</w:t>
      </w:r>
      <w:r>
        <w:rPr>
          <w:spacing w:val="-5"/>
        </w:rPr>
        <w:t>kt</w:t>
      </w:r>
      <w:r>
        <w:rPr>
          <w:spacing w:val="-4"/>
        </w:rPr>
        <w:t>h</w:t>
      </w:r>
      <w:r>
        <w:rPr>
          <w:spacing w:val="-5"/>
        </w:rPr>
        <w:t>ye</w:t>
      </w:r>
      <w:r>
        <w:rPr>
          <w:spacing w:val="-4"/>
        </w:rPr>
        <w:t>r</w:t>
      </w:r>
      <w:r>
        <w:rPr>
          <w:spacing w:val="34"/>
        </w:rPr>
        <w:t xml:space="preserve"> </w:t>
      </w:r>
      <w:r>
        <w:rPr>
          <w:spacing w:val="-3"/>
        </w:rPr>
        <w:t>në</w:t>
      </w:r>
      <w:r>
        <w:rPr>
          <w:spacing w:val="34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ndin</w:t>
      </w:r>
      <w:r>
        <w:rPr>
          <w:spacing w:val="32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n</w:t>
      </w:r>
      <w:r>
        <w:rPr>
          <w:spacing w:val="-5"/>
        </w:rPr>
        <w:t>ës,</w:t>
      </w:r>
      <w:r>
        <w:rPr>
          <w:spacing w:val="35"/>
        </w:rPr>
        <w:t xml:space="preserve"> </w:t>
      </w:r>
      <w:r>
        <w:rPr>
          <w:spacing w:val="-3"/>
        </w:rPr>
        <w:t>të</w:t>
      </w:r>
      <w:r>
        <w:rPr>
          <w:spacing w:val="30"/>
          <w:w w:val="9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ktë</w:t>
      </w:r>
      <w:r>
        <w:rPr>
          <w:spacing w:val="-4"/>
        </w:rPr>
        <w:t>n d</w:t>
      </w:r>
      <w:r>
        <w:rPr>
          <w:spacing w:val="-5"/>
        </w:rPr>
        <w:t>e</w:t>
      </w:r>
      <w:r>
        <w:rPr>
          <w:spacing w:val="-4"/>
        </w:rPr>
        <w:t xml:space="preserve">ri </w:t>
      </w:r>
      <w:r>
        <w:rPr>
          <w:spacing w:val="-3"/>
        </w:rPr>
        <w:t>më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4"/>
        </w:rPr>
        <w:t>prill</w:t>
      </w:r>
      <w:r>
        <w:rPr>
          <w:spacing w:val="-6"/>
        </w:rPr>
        <w:t xml:space="preserve"> </w:t>
      </w:r>
      <w:r>
        <w:rPr>
          <w:spacing w:val="-5"/>
        </w:rPr>
        <w:t>2016</w:t>
      </w:r>
      <w:r>
        <w:rPr>
          <w:spacing w:val="-4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 para</w:t>
      </w:r>
      <w:r>
        <w:rPr>
          <w:spacing w:val="-5"/>
        </w:rPr>
        <w:t>g</w:t>
      </w:r>
      <w:r>
        <w:rPr>
          <w:spacing w:val="-4"/>
        </w:rPr>
        <w:t>ra</w:t>
      </w:r>
      <w:r>
        <w:rPr>
          <w:spacing w:val="-5"/>
        </w:rPr>
        <w:t>f</w:t>
      </w:r>
      <w:r>
        <w:rPr>
          <w:spacing w:val="-4"/>
        </w:rPr>
        <w:t xml:space="preserve">in </w:t>
      </w:r>
      <w:r>
        <w:rPr>
          <w:spacing w:val="-3"/>
        </w:rPr>
        <w:t>10</w:t>
      </w:r>
      <w:r>
        <w:rPr>
          <w:spacing w:val="-4"/>
        </w:rPr>
        <w:t xml:space="preserve"> </w:t>
      </w:r>
      <w:r>
        <w:rPr>
          <w:spacing w:val="-3"/>
        </w:rPr>
        <w:t>më</w:t>
      </w:r>
      <w:r>
        <w:rPr>
          <w:spacing w:val="25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).</w:t>
      </w:r>
      <w:r>
        <w:rPr>
          <w:spacing w:val="1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2"/>
        </w:rPr>
        <w:t xml:space="preserve"> </w:t>
      </w:r>
      <w:r>
        <w:rPr>
          <w:spacing w:val="-3"/>
        </w:rPr>
        <w:t>nuk</w:t>
      </w:r>
      <w:r>
        <w:rPr>
          <w:spacing w:val="2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3"/>
        </w:rPr>
        <w:t xml:space="preserve"> </w:t>
      </w:r>
      <w:r>
        <w:rPr>
          <w:spacing w:val="-4"/>
        </w:rPr>
        <w:t>ndonj</w:t>
      </w:r>
      <w:r>
        <w:rPr>
          <w:spacing w:val="-5"/>
        </w:rPr>
        <w:t>ë</w:t>
      </w:r>
      <w:r>
        <w:rPr>
          <w:spacing w:val="2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</w:t>
      </w:r>
      <w:r>
        <w:rPr>
          <w:spacing w:val="5"/>
        </w:rPr>
        <w:t xml:space="preserve"> </w:t>
      </w:r>
      <w:r>
        <w:rPr>
          <w:spacing w:val="-3"/>
        </w:rPr>
        <w:t>të</w:t>
      </w:r>
      <w:r>
        <w:rPr>
          <w:spacing w:val="26"/>
          <w:w w:val="99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l</w:t>
      </w:r>
      <w:r>
        <w:rPr>
          <w:spacing w:val="-6"/>
        </w:rPr>
        <w:t>efs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11"/>
        </w:rPr>
        <w:t xml:space="preserve"> </w:t>
      </w:r>
      <w:r>
        <w:rPr>
          <w:spacing w:val="-3"/>
        </w:rPr>
        <w:t>për</w:t>
      </w:r>
      <w:r>
        <w:rPr>
          <w:spacing w:val="12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ri</w:t>
      </w:r>
      <w:r>
        <w:rPr>
          <w:spacing w:val="-6"/>
        </w:rPr>
        <w:t>kt</w:t>
      </w:r>
      <w:r>
        <w:rPr>
          <w:spacing w:val="-5"/>
        </w:rPr>
        <w:t>hi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0"/>
        </w:rPr>
        <w:t xml:space="preserve"> </w:t>
      </w:r>
      <w:r>
        <w:rPr>
          <w:spacing w:val="-3"/>
        </w:rPr>
        <w:t>në</w:t>
      </w:r>
      <w:r>
        <w:rPr>
          <w:spacing w:val="14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ndin</w:t>
      </w:r>
      <w:r>
        <w:rPr>
          <w:spacing w:val="13"/>
        </w:rPr>
        <w:t xml:space="preserve"> </w:t>
      </w:r>
      <w:r>
        <w:t>e</w:t>
      </w:r>
      <w:r>
        <w:rPr>
          <w:spacing w:val="53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n</w:t>
      </w:r>
      <w:r>
        <w:rPr>
          <w:spacing w:val="-5"/>
        </w:rPr>
        <w:t>ës</w:t>
      </w:r>
      <w:r>
        <w:rPr>
          <w:spacing w:val="-10"/>
        </w:rPr>
        <w:t xml:space="preserve"> </w:t>
      </w:r>
      <w:r>
        <w:rPr>
          <w:spacing w:val="-5"/>
        </w:rPr>
        <w:t>(</w:t>
      </w:r>
      <w:r>
        <w:rPr>
          <w:i/>
          <w:iCs/>
          <w:spacing w:val="-5"/>
        </w:rPr>
        <w:t>sh</w:t>
      </w:r>
      <w:r>
        <w:rPr>
          <w:i/>
          <w:iCs/>
          <w:spacing w:val="-4"/>
        </w:rPr>
        <w:t>i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o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in</w:t>
      </w:r>
      <w:r>
        <w:rPr>
          <w:spacing w:val="-5"/>
        </w:rPr>
        <w:t>,</w:t>
      </w:r>
      <w:r>
        <w:rPr>
          <w:spacing w:val="-10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-11"/>
        </w:rPr>
        <w:t xml:space="preserve"> </w:t>
      </w:r>
      <w:r>
        <w:rPr>
          <w:spacing w:val="-2"/>
        </w:rPr>
        <w:t>më</w:t>
      </w:r>
      <w:r>
        <w:rPr>
          <w:spacing w:val="-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-10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rPr>
          <w:spacing w:val="-5"/>
        </w:rPr>
        <w:t>33).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1039"/>
        </w:tabs>
        <w:kinsoku w:val="0"/>
        <w:overflowPunct w:val="0"/>
        <w:spacing w:before="0"/>
        <w:ind w:firstLine="283"/>
        <w:jc w:val="both"/>
      </w:pPr>
      <w:r>
        <w:rPr>
          <w:spacing w:val="-5"/>
        </w:rPr>
        <w:t>Duke</w:t>
      </w:r>
      <w:r>
        <w:rPr>
          <w:spacing w:val="52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arr</w:t>
      </w:r>
      <w:r>
        <w:rPr>
          <w:spacing w:val="-5"/>
        </w:rPr>
        <w:t>ë</w:t>
      </w:r>
      <w:r>
        <w:rPr>
          <w:spacing w:val="53"/>
        </w:rPr>
        <w:t xml:space="preserve"> </w:t>
      </w:r>
      <w:r>
        <w:rPr>
          <w:spacing w:val="-3"/>
        </w:rPr>
        <w:t>në</w:t>
      </w:r>
      <w:r>
        <w:rPr>
          <w:spacing w:val="52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s</w:t>
      </w:r>
      <w:r>
        <w:rPr>
          <w:spacing w:val="-5"/>
        </w:rPr>
        <w:t>id</w:t>
      </w:r>
      <w:r>
        <w:rPr>
          <w:spacing w:val="-6"/>
        </w:rPr>
        <w:t>e</w:t>
      </w:r>
      <w:r>
        <w:rPr>
          <w:spacing w:val="-5"/>
        </w:rPr>
        <w:t>ra</w:t>
      </w:r>
      <w:r>
        <w:rPr>
          <w:spacing w:val="-6"/>
        </w:rPr>
        <w:t>të</w:t>
      </w:r>
      <w:r>
        <w:rPr>
          <w:spacing w:val="53"/>
        </w:rPr>
        <w:t xml:space="preserve"> </w:t>
      </w:r>
      <w:r>
        <w:rPr>
          <w:spacing w:val="-5"/>
        </w:rPr>
        <w:t>këtë</w:t>
      </w:r>
      <w:r>
        <w:rPr>
          <w:spacing w:val="52"/>
        </w:rPr>
        <w:t xml:space="preserve"> </w:t>
      </w:r>
      <w:r>
        <w:rPr>
          <w:spacing w:val="-5"/>
        </w:rPr>
        <w:t>pra</w:t>
      </w:r>
      <w:r>
        <w:rPr>
          <w:spacing w:val="-6"/>
        </w:rPr>
        <w:t>kt</w:t>
      </w:r>
      <w:r>
        <w:rPr>
          <w:spacing w:val="-5"/>
        </w:rPr>
        <w:t>i</w:t>
      </w:r>
      <w:r>
        <w:rPr>
          <w:spacing w:val="-6"/>
        </w:rPr>
        <w:t>kë</w:t>
      </w:r>
      <w:r>
        <w:rPr>
          <w:spacing w:val="41"/>
          <w:w w:val="9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yqës</w:t>
      </w:r>
      <w:r>
        <w:rPr>
          <w:spacing w:val="-5"/>
        </w:rPr>
        <w:t>or</w:t>
      </w:r>
      <w:r>
        <w:rPr>
          <w:spacing w:val="-6"/>
        </w:rPr>
        <w:t>e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ir</w:t>
      </w:r>
      <w:r>
        <w:rPr>
          <w:spacing w:val="-5"/>
        </w:rPr>
        <w:t>ë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ktu</w:t>
      </w:r>
      <w:r>
        <w:rPr>
          <w:spacing w:val="-4"/>
        </w:rPr>
        <w:t>ar</w:t>
      </w:r>
      <w:r>
        <w:rPr>
          <w:spacing w:val="2"/>
        </w:rPr>
        <w:t xml:space="preserve"> </w:t>
      </w:r>
      <w:r>
        <w:rPr>
          <w:spacing w:val="-3"/>
        </w:rPr>
        <w:t>për</w:t>
      </w:r>
      <w:r>
        <w:rPr>
          <w:spacing w:val="6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bj</w:t>
      </w:r>
      <w:r>
        <w:rPr>
          <w:spacing w:val="-6"/>
        </w:rPr>
        <w:t>ekt</w:t>
      </w:r>
      <w:r>
        <w:rPr>
          <w:spacing w:val="-5"/>
        </w:rPr>
        <w:t>in</w:t>
      </w:r>
      <w:r>
        <w:rPr>
          <w:spacing w:val="7"/>
        </w:rPr>
        <w:t xml:space="preserve"> </w:t>
      </w:r>
      <w:r>
        <w:rPr>
          <w:i/>
          <w:iCs/>
          <w:spacing w:val="-5"/>
        </w:rPr>
        <w:t>(Q</w:t>
      </w:r>
      <w:r>
        <w:rPr>
          <w:i/>
          <w:iCs/>
          <w:spacing w:val="-4"/>
        </w:rPr>
        <w:t>u</w:t>
      </w:r>
      <w:r>
        <w:rPr>
          <w:i/>
          <w:iCs/>
          <w:spacing w:val="-5"/>
        </w:rPr>
        <w:t>f</w:t>
      </w:r>
      <w:r>
        <w:rPr>
          <w:i/>
          <w:iCs/>
          <w:spacing w:val="-4"/>
        </w:rPr>
        <w:t>aj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Co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5"/>
        </w:rPr>
        <w:t>sh.</w:t>
      </w:r>
      <w:r>
        <w:rPr>
          <w:i/>
          <w:iCs/>
          <w:spacing w:val="-4"/>
        </w:rPr>
        <w:t>p</w:t>
      </w:r>
      <w:r>
        <w:rPr>
          <w:i/>
          <w:iCs/>
          <w:spacing w:val="-5"/>
        </w:rPr>
        <w:t>.k.,</w:t>
      </w:r>
      <w:r>
        <w:rPr>
          <w:i/>
          <w:iCs/>
          <w:spacing w:val="20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20"/>
        </w:rPr>
        <w:t xml:space="preserve"> </w:t>
      </w:r>
      <w:r>
        <w:rPr>
          <w:spacing w:val="-3"/>
        </w:rPr>
        <w:t>më</w:t>
      </w:r>
      <w:r>
        <w:rPr>
          <w:spacing w:val="2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;</w:t>
      </w:r>
      <w:r>
        <w:rPr>
          <w:spacing w:val="21"/>
        </w:rPr>
        <w:t xml:space="preserve"> </w:t>
      </w:r>
      <w:r>
        <w:rPr>
          <w:spacing w:val="-2"/>
        </w:rPr>
        <w:t>dhe</w:t>
      </w:r>
      <w:r>
        <w:rPr>
          <w:spacing w:val="22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spacing w:val="-5"/>
        </w:rPr>
        <w:t>,</w:t>
      </w:r>
      <w:r>
        <w:rPr>
          <w:spacing w:val="2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22"/>
        </w:rPr>
        <w:t xml:space="preserve"> </w:t>
      </w:r>
      <w:r>
        <w:rPr>
          <w:spacing w:val="-3"/>
        </w:rPr>
        <w:t>më</w:t>
      </w:r>
      <w:r>
        <w:rPr>
          <w:spacing w:val="2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),</w:t>
      </w:r>
      <w:r>
        <w:rPr>
          <w:spacing w:val="23"/>
          <w:w w:val="9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-2"/>
        </w:rPr>
        <w:t xml:space="preserve"> </w:t>
      </w:r>
      <w:r>
        <w:rPr>
          <w:spacing w:val="-3"/>
        </w:rPr>
        <w:t>se</w:t>
      </w:r>
      <w:r>
        <w:rPr>
          <w:spacing w:val="-2"/>
        </w:rPr>
        <w:t xml:space="preserve"> </w:t>
      </w:r>
      <w:r>
        <w:rPr>
          <w:spacing w:val="-3"/>
        </w:rPr>
        <w:t xml:space="preserve">ka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-5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-3"/>
        </w:rPr>
        <w:t xml:space="preserve"> të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-3"/>
        </w:rPr>
        <w:t xml:space="preserve"> </w:t>
      </w:r>
      <w:r>
        <w:t>6</w:t>
      </w:r>
    </w:p>
    <w:p w:rsidR="00F7610D" w:rsidRDefault="00F7610D">
      <w:pPr>
        <w:pStyle w:val="BodyText"/>
        <w:kinsoku w:val="0"/>
        <w:overflowPunct w:val="0"/>
        <w:spacing w:before="0"/>
        <w:ind w:firstLine="0"/>
      </w:pPr>
      <w:r>
        <w:t>§</w:t>
      </w:r>
      <w:r>
        <w:rPr>
          <w:spacing w:val="22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ve</w:t>
      </w:r>
      <w:r>
        <w:rPr>
          <w:spacing w:val="-5"/>
        </w:rPr>
        <w:t>n</w:t>
      </w:r>
      <w:r>
        <w:rPr>
          <w:spacing w:val="-6"/>
        </w:rPr>
        <w:t>tës</w:t>
      </w:r>
      <w:r>
        <w:rPr>
          <w:spacing w:val="21"/>
        </w:rPr>
        <w:t xml:space="preserve"> </w:t>
      </w:r>
      <w:r>
        <w:rPr>
          <w:spacing w:val="-3"/>
        </w:rPr>
        <w:t>në</w:t>
      </w:r>
      <w:r>
        <w:rPr>
          <w:spacing w:val="22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23"/>
        </w:rPr>
        <w:t xml:space="preserve"> </w:t>
      </w:r>
      <w:r>
        <w:rPr>
          <w:spacing w:val="-3"/>
        </w:rPr>
        <w:t>me</w:t>
      </w:r>
      <w:r>
        <w:rPr>
          <w:spacing w:val="25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sek</w:t>
      </w:r>
      <w:r>
        <w:rPr>
          <w:spacing w:val="-5"/>
        </w:rPr>
        <w:t>z</w:t>
      </w:r>
      <w:r>
        <w:rPr>
          <w:spacing w:val="-6"/>
        </w:rPr>
        <w:t>ekut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23"/>
        </w:rPr>
        <w:t xml:space="preserve"> </w:t>
      </w:r>
      <w:r>
        <w:t>e</w:t>
      </w:r>
      <w:r>
        <w:rPr>
          <w:spacing w:val="45"/>
          <w:w w:val="99"/>
        </w:rPr>
        <w:t xml:space="preserve"> </w:t>
      </w:r>
      <w:r>
        <w:rPr>
          <w:spacing w:val="-4"/>
        </w:rPr>
        <w:t>pj</w:t>
      </w:r>
      <w:r>
        <w:rPr>
          <w:spacing w:val="-5"/>
        </w:rPr>
        <w:t>ess</w:t>
      </w:r>
      <w:r>
        <w:rPr>
          <w:spacing w:val="-4"/>
        </w:rPr>
        <w:t>h</w:t>
      </w:r>
      <w:r>
        <w:rPr>
          <w:spacing w:val="-5"/>
        </w:rPr>
        <w:t>ëm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ë.</w:t>
      </w:r>
    </w:p>
    <w:p w:rsidR="00F7610D" w:rsidRDefault="00F7610D">
      <w:pPr>
        <w:pStyle w:val="BodyText"/>
        <w:numPr>
          <w:ilvl w:val="0"/>
          <w:numId w:val="7"/>
        </w:numPr>
        <w:tabs>
          <w:tab w:val="left" w:pos="921"/>
        </w:tabs>
        <w:kinsoku w:val="0"/>
        <w:overflowPunct w:val="0"/>
        <w:spacing w:before="0" w:line="269" w:lineRule="exact"/>
        <w:ind w:left="920" w:hanging="264"/>
        <w:rPr>
          <w:spacing w:val="-4"/>
        </w:rPr>
      </w:pPr>
      <w:r>
        <w:rPr>
          <w:spacing w:val="-4"/>
        </w:rPr>
        <w:t>Z</w:t>
      </w:r>
      <w:r>
        <w:rPr>
          <w:spacing w:val="-5"/>
        </w:rPr>
        <w:t>B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IMI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13"/>
        </w:rPr>
        <w:t xml:space="preserve"> </w:t>
      </w:r>
      <w:r>
        <w:rPr>
          <w:spacing w:val="-3"/>
        </w:rPr>
        <w:t>41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N</w:t>
      </w:r>
      <w:r>
        <w:rPr>
          <w:spacing w:val="-4"/>
        </w:rPr>
        <w:t>VE</w:t>
      </w:r>
      <w:r>
        <w:rPr>
          <w:spacing w:val="-5"/>
        </w:rPr>
        <w:t>NT</w:t>
      </w:r>
      <w:r>
        <w:rPr>
          <w:spacing w:val="-4"/>
        </w:rPr>
        <w:t>ËS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976"/>
        </w:tabs>
        <w:kinsoku w:val="0"/>
        <w:overflowPunct w:val="0"/>
        <w:ind w:left="975" w:hanging="319"/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-8"/>
        </w:rPr>
        <w:t xml:space="preserve"> </w:t>
      </w:r>
      <w:r>
        <w:rPr>
          <w:spacing w:val="-3"/>
        </w:rPr>
        <w:t>41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-12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:</w:t>
      </w:r>
    </w:p>
    <w:p w:rsidR="00F7610D" w:rsidRDefault="00F7610D">
      <w:pPr>
        <w:pStyle w:val="BodyText"/>
        <w:kinsoku w:val="0"/>
        <w:overflowPunct w:val="0"/>
        <w:spacing w:before="77"/>
        <w:ind w:right="348"/>
        <w:jc w:val="both"/>
        <w:rPr>
          <w:spacing w:val="-5"/>
        </w:rPr>
      </w:pPr>
      <w:r>
        <w:rPr>
          <w:rFonts w:ascii="Times New Roman" w:hAnsi="Times New Roman" w:cs="Times New Roman"/>
        </w:rPr>
        <w:br w:type="column"/>
      </w:r>
      <w:r>
        <w:rPr>
          <w:spacing w:val="-4"/>
        </w:rPr>
        <w:t>“Nëse</w:t>
      </w:r>
      <w:r>
        <w:rPr>
          <w:spacing w:val="-2"/>
        </w:rPr>
        <w:t xml:space="preserve"> </w:t>
      </w:r>
      <w:r>
        <w:rPr>
          <w:spacing w:val="-4"/>
        </w:rPr>
        <w:t>Gjykata</w:t>
      </w:r>
      <w:r>
        <w:rPr>
          <w:spacing w:val="-2"/>
        </w:rPr>
        <w:t xml:space="preserve"> </w:t>
      </w:r>
      <w:r>
        <w:rPr>
          <w:spacing w:val="-4"/>
        </w:rPr>
        <w:t>konstaton</w:t>
      </w:r>
      <w:r>
        <w:rPr>
          <w:spacing w:val="-1"/>
        </w:rPr>
        <w:t xml:space="preserve"> </w:t>
      </w:r>
      <w:r>
        <w:rPr>
          <w:spacing w:val="-2"/>
        </w:rPr>
        <w:t xml:space="preserve">se </w:t>
      </w:r>
      <w:r>
        <w:rPr>
          <w:spacing w:val="-3"/>
        </w:rPr>
        <w:t>ka</w:t>
      </w:r>
      <w:r>
        <w:rPr>
          <w:spacing w:val="-2"/>
        </w:rPr>
        <w:t xml:space="preserve"> </w:t>
      </w:r>
      <w:r>
        <w:rPr>
          <w:spacing w:val="-4"/>
        </w:rPr>
        <w:t>pasur një</w:t>
      </w:r>
      <w:r>
        <w:rPr>
          <w:spacing w:val="-2"/>
        </w:rPr>
        <w:t xml:space="preserve"> </w:t>
      </w:r>
      <w:r>
        <w:rPr>
          <w:spacing w:val="-5"/>
        </w:rPr>
        <w:t>shkelje</w:t>
      </w:r>
      <w:r>
        <w:rPr>
          <w:spacing w:val="27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21"/>
        </w:rPr>
        <w:t xml:space="preserve"> </w:t>
      </w:r>
      <w:r>
        <w:rPr>
          <w:spacing w:val="-3"/>
        </w:rPr>
        <w:t>ose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2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ro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oll</w:t>
      </w:r>
      <w:r>
        <w:rPr>
          <w:spacing w:val="-5"/>
        </w:rPr>
        <w:t>eve</w:t>
      </w:r>
      <w:r>
        <w:rPr>
          <w:spacing w:val="23"/>
        </w:rPr>
        <w:t xml:space="preserve"> </w:t>
      </w:r>
      <w:r>
        <w:rPr>
          <w:spacing w:val="-3"/>
        </w:rPr>
        <w:t>në</w:t>
      </w:r>
      <w:r>
        <w:rPr>
          <w:spacing w:val="23"/>
        </w:rPr>
        <w:t xml:space="preserve"> </w:t>
      </w:r>
      <w:r>
        <w:rPr>
          <w:spacing w:val="-5"/>
        </w:rPr>
        <w:t>të,</w:t>
      </w:r>
      <w:r>
        <w:rPr>
          <w:spacing w:val="23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4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ëse</w:t>
      </w:r>
      <w:r>
        <w:rPr>
          <w:spacing w:val="21"/>
          <w:w w:val="99"/>
        </w:rPr>
        <w:t xml:space="preserve"> </w:t>
      </w:r>
      <w:r>
        <w:rPr>
          <w:spacing w:val="-4"/>
        </w:rPr>
        <w:t>li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15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ëm</w:t>
      </w:r>
      <w:r>
        <w:rPr>
          <w:spacing w:val="15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al</w:t>
      </w:r>
      <w:r>
        <w:rPr>
          <w:spacing w:val="-5"/>
        </w:rPr>
        <w:t>ës</w:t>
      </w:r>
      <w:r>
        <w:rPr>
          <w:spacing w:val="16"/>
        </w:rPr>
        <w:t xml:space="preserve"> </w:t>
      </w:r>
      <w:r>
        <w:rPr>
          <w:spacing w:val="-2"/>
        </w:rPr>
        <w:t>së</w:t>
      </w:r>
      <w:r>
        <w:rPr>
          <w:spacing w:val="17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16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t</w:t>
      </w:r>
      <w:r>
        <w:rPr>
          <w:spacing w:val="-5"/>
        </w:rPr>
        <w:t>ra</w:t>
      </w:r>
      <w:r>
        <w:rPr>
          <w:spacing w:val="-6"/>
        </w:rPr>
        <w:t>ktuese</w:t>
      </w:r>
      <w:r>
        <w:rPr>
          <w:spacing w:val="17"/>
        </w:rPr>
        <w:t xml:space="preserve"> </w:t>
      </w:r>
      <w:r>
        <w:rPr>
          <w:spacing w:val="-3"/>
        </w:rPr>
        <w:t>në</w:t>
      </w:r>
      <w:r>
        <w:rPr>
          <w:spacing w:val="35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jal</w:t>
      </w:r>
      <w:r>
        <w:rPr>
          <w:spacing w:val="-5"/>
        </w:rPr>
        <w:t>ë</w:t>
      </w:r>
      <w:r>
        <w:rPr>
          <w:spacing w:val="57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jon</w:t>
      </w:r>
      <w:r>
        <w:rPr>
          <w:spacing w:val="56"/>
        </w:rPr>
        <w:t xml:space="preserve"> </w:t>
      </w:r>
      <w:r>
        <w:rPr>
          <w:spacing w:val="-3"/>
        </w:rPr>
        <w:t>që</w:t>
      </w:r>
      <w:r>
        <w:rPr>
          <w:spacing w:val="57"/>
        </w:rPr>
        <w:t xml:space="preserve"> </w:t>
      </w:r>
      <w:r>
        <w:rPr>
          <w:spacing w:val="-3"/>
        </w:rPr>
        <w:t>të</w:t>
      </w:r>
      <w:r>
        <w:rPr>
          <w:spacing w:val="57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59"/>
        </w:rPr>
        <w:t xml:space="preserve"> </w:t>
      </w:r>
      <w:r>
        <w:rPr>
          <w:spacing w:val="-5"/>
        </w:rPr>
        <w:t>vetëm</w:t>
      </w:r>
      <w:r>
        <w:rPr>
          <w:spacing w:val="5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56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5"/>
        </w:rPr>
        <w:t>pj</w:t>
      </w:r>
      <w:r>
        <w:rPr>
          <w:spacing w:val="-6"/>
        </w:rPr>
        <w:t>ess</w:t>
      </w:r>
      <w:r>
        <w:rPr>
          <w:spacing w:val="-5"/>
        </w:rPr>
        <w:t>h</w:t>
      </w:r>
      <w:r>
        <w:rPr>
          <w:spacing w:val="-6"/>
        </w:rPr>
        <w:t>ëm,</w:t>
      </w:r>
      <w:r>
        <w:rPr>
          <w:spacing w:val="2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ëse</w:t>
      </w:r>
      <w:r>
        <w:rPr>
          <w:spacing w:val="27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ev</w:t>
      </w:r>
      <w:r>
        <w:rPr>
          <w:spacing w:val="-4"/>
        </w:rPr>
        <w:t>oj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me,</w:t>
      </w:r>
      <w:r>
        <w:rPr>
          <w:spacing w:val="25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33"/>
          <w:w w:val="99"/>
        </w:rPr>
        <w:t xml:space="preserve"> </w:t>
      </w:r>
      <w:r>
        <w:rPr>
          <w:spacing w:val="-3"/>
        </w:rPr>
        <w:t>të</w:t>
      </w:r>
      <w:r>
        <w:rPr>
          <w:spacing w:val="2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f</w:t>
      </w:r>
      <w:r>
        <w:rPr>
          <w:spacing w:val="-4"/>
        </w:rPr>
        <w:t>roj</w:t>
      </w:r>
      <w:r>
        <w:rPr>
          <w:spacing w:val="-5"/>
        </w:rPr>
        <w:t>ë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3"/>
        </w:rPr>
        <w:t xml:space="preserve"> </w:t>
      </w:r>
      <w:r>
        <w:rPr>
          <w:spacing w:val="-2"/>
        </w:rPr>
        <w:t>të</w:t>
      </w:r>
      <w:r>
        <w:rPr>
          <w:spacing w:val="2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</w:t>
      </w:r>
      <w:r>
        <w:rPr>
          <w:spacing w:val="2"/>
        </w:rPr>
        <w:t xml:space="preserve"> </w:t>
      </w:r>
      <w:r>
        <w:rPr>
          <w:spacing w:val="-3"/>
        </w:rPr>
        <w:t>për</w:t>
      </w:r>
      <w:r>
        <w:rPr>
          <w:spacing w:val="2"/>
        </w:rPr>
        <w:t xml:space="preserve"> </w:t>
      </w:r>
      <w:r>
        <w:rPr>
          <w:spacing w:val="-4"/>
        </w:rPr>
        <w:t>pal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1"/>
        </w:rPr>
        <w:t xml:space="preserve"> </w:t>
      </w:r>
      <w:r>
        <w:t>e</w:t>
      </w:r>
      <w:r>
        <w:rPr>
          <w:spacing w:val="29"/>
          <w:w w:val="99"/>
        </w:rPr>
        <w:t xml:space="preserve"> </w:t>
      </w:r>
      <w:r>
        <w:rPr>
          <w:spacing w:val="-5"/>
        </w:rPr>
        <w:t>dëmtuar.”</w:t>
      </w:r>
    </w:p>
    <w:p w:rsidR="00F7610D" w:rsidRDefault="00F7610D">
      <w:pPr>
        <w:pStyle w:val="Heading1"/>
        <w:numPr>
          <w:ilvl w:val="0"/>
          <w:numId w:val="5"/>
        </w:numPr>
        <w:tabs>
          <w:tab w:val="left" w:pos="923"/>
        </w:tabs>
        <w:kinsoku w:val="0"/>
        <w:overflowPunct w:val="0"/>
        <w:spacing w:line="269" w:lineRule="exact"/>
        <w:ind w:hanging="266"/>
        <w:rPr>
          <w:b w:val="0"/>
          <w:bCs w:val="0"/>
        </w:rPr>
      </w:pP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1041"/>
        </w:tabs>
        <w:kinsoku w:val="0"/>
        <w:overflowPunct w:val="0"/>
        <w:spacing w:before="0"/>
        <w:ind w:right="347" w:firstLine="283"/>
        <w:jc w:val="both"/>
      </w:pP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54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oi</w:t>
      </w:r>
      <w:r>
        <w:rPr>
          <w:spacing w:val="55"/>
        </w:rPr>
        <w:t xml:space="preserve"> </w:t>
      </w:r>
      <w:r>
        <w:rPr>
          <w:spacing w:val="-5"/>
        </w:rPr>
        <w:t>30,000</w:t>
      </w:r>
      <w:r>
        <w:rPr>
          <w:spacing w:val="54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EUR</w:t>
      </w:r>
      <w:r>
        <w:rPr>
          <w:spacing w:val="-5"/>
        </w:rPr>
        <w:t>)</w:t>
      </w:r>
      <w:r>
        <w:rPr>
          <w:spacing w:val="54"/>
        </w:rPr>
        <w:t xml:space="preserve"> </w:t>
      </w:r>
      <w:r>
        <w:rPr>
          <w:spacing w:val="-3"/>
        </w:rPr>
        <w:t>për</w:t>
      </w:r>
      <w:r>
        <w:rPr>
          <w:spacing w:val="5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in</w:t>
      </w:r>
      <w:r>
        <w:rPr>
          <w:spacing w:val="28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30"/>
        </w:rPr>
        <w:t xml:space="preserve"> </w:t>
      </w:r>
      <w:r>
        <w:rPr>
          <w:spacing w:val="-3"/>
        </w:rPr>
        <w:t>dhe</w:t>
      </w:r>
      <w:r>
        <w:rPr>
          <w:spacing w:val="33"/>
        </w:rPr>
        <w:t xml:space="preserve"> </w:t>
      </w:r>
      <w:r>
        <w:rPr>
          <w:spacing w:val="-5"/>
        </w:rPr>
        <w:t>jo</w:t>
      </w:r>
      <w:r>
        <w:rPr>
          <w:spacing w:val="-6"/>
        </w:rPr>
        <w:t>m</w:t>
      </w:r>
      <w:r>
        <w:rPr>
          <w:spacing w:val="-5"/>
        </w:rPr>
        <w:t>on</w:t>
      </w:r>
      <w:r>
        <w:rPr>
          <w:spacing w:val="-6"/>
        </w:rPr>
        <w:t>et</w:t>
      </w:r>
      <w:r>
        <w:rPr>
          <w:spacing w:val="-5"/>
        </w:rPr>
        <w:t>ar</w:t>
      </w:r>
      <w:r>
        <w:rPr>
          <w:spacing w:val="-6"/>
        </w:rPr>
        <w:t>.</w:t>
      </w:r>
      <w:r>
        <w:rPr>
          <w:spacing w:val="36"/>
        </w:rPr>
        <w:t xml:space="preserve"> </w:t>
      </w:r>
      <w:r>
        <w:rPr>
          <w:spacing w:val="-3"/>
        </w:rPr>
        <w:t>Në</w:t>
      </w:r>
      <w:r>
        <w:rPr>
          <w:spacing w:val="32"/>
        </w:rPr>
        <w:t xml:space="preserve"> </w:t>
      </w:r>
      <w:r>
        <w:rPr>
          <w:spacing w:val="-5"/>
        </w:rPr>
        <w:t>lidhj</w:t>
      </w:r>
      <w:r>
        <w:rPr>
          <w:spacing w:val="-6"/>
        </w:rPr>
        <w:t>e</w:t>
      </w:r>
      <w:r>
        <w:rPr>
          <w:spacing w:val="33"/>
        </w:rPr>
        <w:t xml:space="preserve"> </w:t>
      </w:r>
      <w:r>
        <w:rPr>
          <w:spacing w:val="-3"/>
        </w:rPr>
        <w:t>me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in</w:t>
      </w:r>
      <w:r>
        <w:rPr>
          <w:spacing w:val="35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on</w:t>
      </w:r>
      <w:r>
        <w:rPr>
          <w:spacing w:val="-6"/>
        </w:rPr>
        <w:t>et</w:t>
      </w:r>
      <w:r>
        <w:rPr>
          <w:spacing w:val="-5"/>
        </w:rPr>
        <w:t>ar</w:t>
      </w:r>
      <w:r>
        <w:rPr>
          <w:spacing w:val="-6"/>
        </w:rPr>
        <w:t>,</w:t>
      </w:r>
      <w:r>
        <w:rPr>
          <w:spacing w:val="23"/>
        </w:rPr>
        <w:t xml:space="preserve"> </w:t>
      </w:r>
      <w:r>
        <w:rPr>
          <w:spacing w:val="-2"/>
        </w:rPr>
        <w:t>ai</w:t>
      </w:r>
      <w:r>
        <w:rPr>
          <w:spacing w:val="24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roi</w:t>
      </w:r>
      <w:r>
        <w:rPr>
          <w:spacing w:val="24"/>
        </w:rPr>
        <w:t xml:space="preserve"> </w:t>
      </w:r>
      <w:r>
        <w:rPr>
          <w:spacing w:val="-3"/>
        </w:rPr>
        <w:t>se</w:t>
      </w:r>
      <w:r>
        <w:rPr>
          <w:spacing w:val="26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arr</w:t>
      </w:r>
      <w:r>
        <w:rPr>
          <w:spacing w:val="-5"/>
        </w:rPr>
        <w:t>ë</w:t>
      </w:r>
      <w:r>
        <w:rPr>
          <w:spacing w:val="24"/>
        </w:rPr>
        <w:t xml:space="preserve"> </w:t>
      </w:r>
      <w:r>
        <w:rPr>
          <w:spacing w:val="-4"/>
        </w:rPr>
        <w:t>para</w:t>
      </w:r>
      <w:r>
        <w:rPr>
          <w:spacing w:val="22"/>
        </w:rPr>
        <w:t xml:space="preserve"> </w:t>
      </w:r>
      <w:r>
        <w:rPr>
          <w:spacing w:val="-4"/>
        </w:rPr>
        <w:t>borxh</w:t>
      </w:r>
      <w:r>
        <w:rPr>
          <w:spacing w:val="3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47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51"/>
        </w:rPr>
        <w:t xml:space="preserve"> </w:t>
      </w:r>
      <w:r>
        <w:rPr>
          <w:spacing w:val="-4"/>
        </w:rPr>
        <w:t>ban</w:t>
      </w:r>
      <w:r>
        <w:rPr>
          <w:spacing w:val="-5"/>
        </w:rPr>
        <w:t>kë</w:t>
      </w:r>
      <w:r>
        <w:rPr>
          <w:spacing w:val="51"/>
        </w:rPr>
        <w:t xml:space="preserve"> </w:t>
      </w:r>
      <w:r>
        <w:rPr>
          <w:spacing w:val="-3"/>
        </w:rPr>
        <w:t>si</w:t>
      </w:r>
      <w:r>
        <w:rPr>
          <w:spacing w:val="49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51"/>
        </w:rPr>
        <w:t xml:space="preserve"> </w:t>
      </w:r>
      <w:r>
        <w:rPr>
          <w:spacing w:val="-3"/>
        </w:rPr>
        <w:t>nga</w:t>
      </w:r>
      <w:r>
        <w:rPr>
          <w:spacing w:val="48"/>
        </w:rPr>
        <w:t xml:space="preserve"> </w:t>
      </w:r>
      <w:r>
        <w:rPr>
          <w:spacing w:val="-4"/>
        </w:rPr>
        <w:t>pal</w:t>
      </w:r>
      <w:r>
        <w:rPr>
          <w:spacing w:val="-5"/>
        </w:rPr>
        <w:t>ë</w:t>
      </w:r>
      <w:r>
        <w:rPr>
          <w:spacing w:val="51"/>
        </w:rPr>
        <w:t xml:space="preserve"> </w:t>
      </w:r>
      <w:r>
        <w:rPr>
          <w:spacing w:val="-3"/>
        </w:rPr>
        <w:t>të</w:t>
      </w:r>
      <w:r>
        <w:rPr>
          <w:spacing w:val="50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</w:t>
      </w:r>
      <w:r>
        <w:rPr>
          <w:spacing w:val="-5"/>
        </w:rPr>
        <w:t>et</w:t>
      </w:r>
      <w:r>
        <w:rPr>
          <w:spacing w:val="-4"/>
        </w:rPr>
        <w:t>a</w:t>
      </w:r>
      <w:r>
        <w:rPr>
          <w:spacing w:val="51"/>
        </w:rPr>
        <w:t xml:space="preserve"> </w:t>
      </w:r>
      <w:r>
        <w:rPr>
          <w:spacing w:val="-5"/>
        </w:rPr>
        <w:t>pri</w:t>
      </w:r>
      <w:r>
        <w:rPr>
          <w:spacing w:val="-6"/>
        </w:rPr>
        <w:t>v</w:t>
      </w:r>
      <w:r>
        <w:rPr>
          <w:spacing w:val="-5"/>
        </w:rPr>
        <w:t>a</w:t>
      </w:r>
      <w:r>
        <w:rPr>
          <w:spacing w:val="-6"/>
        </w:rPr>
        <w:t>te.</w:t>
      </w:r>
      <w:r>
        <w:rPr>
          <w:spacing w:val="39"/>
          <w:w w:val="9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 n</w:t>
      </w:r>
      <w:r>
        <w:rPr>
          <w:spacing w:val="-5"/>
        </w:rPr>
        <w:t>uk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-6"/>
        </w:rPr>
        <w:t>g</w:t>
      </w:r>
      <w:r>
        <w:rPr>
          <w:spacing w:val="-5"/>
        </w:rPr>
        <w:t>ri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 xml:space="preserve"> </w:t>
      </w:r>
      <w:r>
        <w:rPr>
          <w:spacing w:val="-3"/>
        </w:rPr>
        <w:t>asnjë</w:t>
      </w:r>
      <w:r>
        <w:rPr>
          <w:spacing w:val="-4"/>
        </w:rPr>
        <w:t xml:space="preserve"> ar</w:t>
      </w:r>
      <w:r>
        <w:rPr>
          <w:spacing w:val="-5"/>
        </w:rPr>
        <w:t>gume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etë</w:t>
      </w:r>
      <w:r>
        <w:rPr>
          <w:spacing w:val="-4"/>
        </w:rPr>
        <w:t>r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k</w:t>
      </w:r>
      <w:r>
        <w:rPr>
          <w:spacing w:val="-3"/>
        </w:rPr>
        <w:t xml:space="preserve"> në</w:t>
      </w:r>
      <w:r>
        <w:rPr>
          <w:spacing w:val="45"/>
          <w:w w:val="99"/>
        </w:rPr>
        <w:t xml:space="preserve"> </w:t>
      </w:r>
      <w:r>
        <w:rPr>
          <w:spacing w:val="-5"/>
        </w:rPr>
        <w:t>lidhj</w:t>
      </w:r>
      <w:r>
        <w:rPr>
          <w:spacing w:val="-6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me</w:t>
      </w:r>
      <w:r>
        <w:rPr>
          <w:spacing w:val="-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-5"/>
        </w:rPr>
        <w:t>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976"/>
        </w:tabs>
        <w:kinsoku w:val="0"/>
        <w:overflowPunct w:val="0"/>
        <w:spacing w:before="0" w:line="269" w:lineRule="exact"/>
        <w:ind w:left="975" w:hanging="319"/>
      </w:pP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oi</w:t>
      </w:r>
      <w:r>
        <w:rPr>
          <w:spacing w:val="-6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kesë</w:t>
      </w:r>
      <w:r>
        <w:rPr>
          <w:spacing w:val="-4"/>
        </w:rPr>
        <w:t>n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t.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1015"/>
        </w:tabs>
        <w:kinsoku w:val="0"/>
        <w:overflowPunct w:val="0"/>
        <w:ind w:right="346" w:firstLine="283"/>
        <w:jc w:val="both"/>
      </w:pP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27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tës,</w:t>
      </w:r>
      <w:r>
        <w:rPr>
          <w:spacing w:val="31"/>
        </w:rPr>
        <w:t xml:space="preserve"> </w:t>
      </w:r>
      <w:r>
        <w:rPr>
          <w:spacing w:val="-3"/>
        </w:rPr>
        <w:t>për</w:t>
      </w:r>
      <w:r>
        <w:rPr>
          <w:spacing w:val="29"/>
        </w:rPr>
        <w:t xml:space="preserve"> </w:t>
      </w:r>
      <w:r>
        <w:rPr>
          <w:spacing w:val="-3"/>
        </w:rPr>
        <w:t>të</w:t>
      </w:r>
      <w:r>
        <w:rPr>
          <w:spacing w:val="2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ë</w:t>
      </w:r>
      <w:r>
        <w:rPr>
          <w:spacing w:val="-4"/>
        </w:rPr>
        <w:t>na</w:t>
      </w:r>
      <w:r>
        <w:rPr>
          <w:spacing w:val="-5"/>
        </w:rPr>
        <w:t>t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rpara</w:t>
      </w:r>
      <w:r>
        <w:rPr>
          <w:spacing w:val="2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-5"/>
        </w:rPr>
        <w:t>,</w:t>
      </w:r>
      <w:r>
        <w:rPr>
          <w:spacing w:val="54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54"/>
        </w:rPr>
        <w:t xml:space="preserve"> </w:t>
      </w:r>
      <w:r>
        <w:rPr>
          <w:spacing w:val="-3"/>
        </w:rPr>
        <w:t>se</w:t>
      </w:r>
      <w:r>
        <w:rPr>
          <w:spacing w:val="5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52"/>
        </w:rPr>
        <w:t xml:space="preserve"> </w:t>
      </w:r>
      <w:r>
        <w:rPr>
          <w:spacing w:val="-3"/>
        </w:rPr>
        <w:t>nuk</w:t>
      </w:r>
      <w:r>
        <w:rPr>
          <w:spacing w:val="54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</w:t>
      </w:r>
      <w:r>
        <w:rPr>
          <w:spacing w:val="5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em</w:t>
      </w:r>
      <w:r>
        <w:rPr>
          <w:spacing w:val="-4"/>
        </w:rPr>
        <w:t>on</w:t>
      </w:r>
      <w:r>
        <w:rPr>
          <w:spacing w:val="-5"/>
        </w:rPr>
        <w:t>st</w:t>
      </w:r>
      <w:r>
        <w:rPr>
          <w:spacing w:val="-4"/>
        </w:rPr>
        <w:t>r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55"/>
        </w:rPr>
        <w:t xml:space="preserve"> </w:t>
      </w:r>
      <w:r>
        <w:rPr>
          <w:spacing w:val="-3"/>
        </w:rPr>
        <w:t>se</w:t>
      </w:r>
      <w:r>
        <w:rPr>
          <w:spacing w:val="23"/>
          <w:w w:val="9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10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ete</w:t>
      </w:r>
      <w:r>
        <w:rPr>
          <w:spacing w:val="-4"/>
        </w:rPr>
        <w:t>nd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13"/>
        </w:rPr>
        <w:t xml:space="preserve"> </w:t>
      </w:r>
      <w:r>
        <w:rPr>
          <w:spacing w:val="-3"/>
        </w:rPr>
        <w:t>në</w:t>
      </w:r>
      <w:r>
        <w:rPr>
          <w:spacing w:val="15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1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ktu</w:t>
      </w:r>
      <w:r>
        <w:rPr>
          <w:spacing w:val="-4"/>
        </w:rPr>
        <w:t>ar</w:t>
      </w:r>
      <w:r>
        <w:rPr>
          <w:spacing w:val="2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</w:t>
      </w:r>
      <w:r>
        <w:rPr>
          <w:spacing w:val="-5"/>
        </w:rPr>
        <w:t>s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2"/>
        </w:rPr>
        <w:t xml:space="preserve"> </w:t>
      </w:r>
      <w:r>
        <w:rPr>
          <w:spacing w:val="-3"/>
        </w:rPr>
        <w:t>të</w:t>
      </w:r>
      <w:r>
        <w:rPr>
          <w:spacing w:val="15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14"/>
        </w:rPr>
        <w:t xml:space="preserve"> </w:t>
      </w:r>
      <w:r>
        <w:rPr>
          <w:spacing w:val="-3"/>
        </w:rPr>
        <w:t>së</w:t>
      </w:r>
      <w:r>
        <w:rPr>
          <w:spacing w:val="14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ë;</w:t>
      </w:r>
      <w:r>
        <w:rPr>
          <w:spacing w:val="13"/>
        </w:rPr>
        <w:t xml:space="preserve"> </w:t>
      </w:r>
      <w:r>
        <w:rPr>
          <w:spacing w:val="-3"/>
        </w:rPr>
        <w:t>për</w:t>
      </w:r>
      <w:r>
        <w:rPr>
          <w:spacing w:val="29"/>
        </w:rPr>
        <w:t xml:space="preserve"> </w:t>
      </w:r>
      <w:r>
        <w:rPr>
          <w:spacing w:val="-5"/>
        </w:rPr>
        <w:t>këtë</w:t>
      </w:r>
      <w:r>
        <w:rPr>
          <w:spacing w:val="-1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</w:t>
      </w:r>
      <w:r>
        <w:t xml:space="preserve"> </w:t>
      </w:r>
      <w:r>
        <w:rPr>
          <w:spacing w:val="-3"/>
        </w:rPr>
        <w:t>ajo</w:t>
      </w:r>
      <w:r>
        <w:rPr>
          <w:spacing w:val="2"/>
        </w:rPr>
        <w:t xml:space="preserve"> </w:t>
      </w:r>
      <w:r>
        <w:t xml:space="preserve">e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-1"/>
        </w:rPr>
        <w:t xml:space="preserve"> </w:t>
      </w:r>
      <w:r>
        <w:rPr>
          <w:spacing w:val="-5"/>
        </w:rPr>
        <w:t>këtë</w:t>
      </w:r>
      <w:r>
        <w:rPr>
          <w:spacing w:val="3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kesë.</w:t>
      </w:r>
      <w:r>
        <w:rPr>
          <w:spacing w:val="2"/>
        </w:rPr>
        <w:t xml:space="preserve"> </w:t>
      </w:r>
      <w:r>
        <w:rPr>
          <w:spacing w:val="-5"/>
        </w:rPr>
        <w:t>Ng</w:t>
      </w:r>
      <w:r>
        <w:rPr>
          <w:spacing w:val="-4"/>
        </w:rPr>
        <w:t>a</w:t>
      </w:r>
      <w:r>
        <w:t xml:space="preserve"> </w:t>
      </w:r>
      <w:r>
        <w:rPr>
          <w:spacing w:val="-3"/>
        </w:rPr>
        <w:t>ana</w:t>
      </w:r>
      <w:r>
        <w:rPr>
          <w:spacing w:val="2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etë</w:t>
      </w:r>
      <w:r>
        <w:rPr>
          <w:spacing w:val="-5"/>
        </w:rPr>
        <w:t>r</w:t>
      </w:r>
      <w:r>
        <w:rPr>
          <w:spacing w:val="-6"/>
        </w:rPr>
        <w:t>,</w:t>
      </w:r>
      <w:r>
        <w:rPr>
          <w:spacing w:val="3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uke</w:t>
      </w:r>
      <w:r>
        <w:rPr>
          <w:spacing w:val="31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3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1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32"/>
        </w:rPr>
        <w:t xml:space="preserve"> </w:t>
      </w:r>
      <w:r>
        <w:rPr>
          <w:spacing w:val="-3"/>
        </w:rPr>
        <w:t>të</w:t>
      </w:r>
      <w:r>
        <w:rPr>
          <w:spacing w:val="31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të,</w:t>
      </w:r>
      <w:r>
        <w:rPr>
          <w:spacing w:val="31"/>
        </w:rPr>
        <w:t xml:space="preserve"> </w:t>
      </w:r>
      <w:r>
        <w:rPr>
          <w:spacing w:val="-3"/>
        </w:rPr>
        <w:t>ajo</w:t>
      </w:r>
      <w:r>
        <w:rPr>
          <w:spacing w:val="30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k</w:t>
      </w:r>
      <w:r>
        <w:rPr>
          <w:spacing w:val="-4"/>
        </w:rPr>
        <w:t>ordon</w:t>
      </w:r>
      <w:r>
        <w:rPr>
          <w:spacing w:val="-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rPr>
          <w:spacing w:val="-5"/>
        </w:rPr>
        <w:t>3,300</w:t>
      </w:r>
      <w:r>
        <w:rPr>
          <w:spacing w:val="-8"/>
        </w:rPr>
        <w:t xml:space="preserve"> </w:t>
      </w:r>
      <w:r>
        <w:rPr>
          <w:spacing w:val="-3"/>
        </w:rPr>
        <w:t>euro</w:t>
      </w:r>
      <w:r>
        <w:rPr>
          <w:spacing w:val="-10"/>
        </w:rPr>
        <w:t xml:space="preserve"> </w:t>
      </w:r>
      <w:r>
        <w:rPr>
          <w:spacing w:val="-3"/>
        </w:rPr>
        <w:t>për</w:t>
      </w:r>
      <w:r>
        <w:rPr>
          <w:spacing w:val="-1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jo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-5"/>
        </w:rPr>
        <w:t>.</w:t>
      </w:r>
    </w:p>
    <w:p w:rsidR="00F7610D" w:rsidRDefault="00F7610D">
      <w:pPr>
        <w:pStyle w:val="Heading1"/>
        <w:numPr>
          <w:ilvl w:val="0"/>
          <w:numId w:val="5"/>
        </w:numPr>
        <w:tabs>
          <w:tab w:val="left" w:pos="928"/>
        </w:tabs>
        <w:kinsoku w:val="0"/>
        <w:overflowPunct w:val="0"/>
        <w:spacing w:before="0" w:line="269" w:lineRule="exact"/>
        <w:ind w:left="927" w:hanging="271"/>
        <w:rPr>
          <w:b w:val="0"/>
          <w:bCs w:val="0"/>
        </w:rPr>
      </w:pP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teres</w:t>
      </w:r>
      <w:r>
        <w:rPr>
          <w:spacing w:val="-4"/>
        </w:rPr>
        <w:t>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o</w:t>
      </w:r>
      <w:r>
        <w:rPr>
          <w:spacing w:val="-4"/>
        </w:rPr>
        <w:t>nua</w:t>
      </w:r>
      <w:r>
        <w:rPr>
          <w:spacing w:val="-5"/>
        </w:rPr>
        <w:t>r</w:t>
      </w:r>
    </w:p>
    <w:p w:rsidR="00F7610D" w:rsidRDefault="00F7610D">
      <w:pPr>
        <w:pStyle w:val="BodyText"/>
        <w:numPr>
          <w:ilvl w:val="0"/>
          <w:numId w:val="8"/>
        </w:numPr>
        <w:tabs>
          <w:tab w:val="left" w:pos="986"/>
        </w:tabs>
        <w:kinsoku w:val="0"/>
        <w:overflowPunct w:val="0"/>
        <w:ind w:right="348"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1"/>
        </w:rPr>
        <w:t xml:space="preserve"> </w:t>
      </w:r>
      <w:r>
        <w:t xml:space="preserve">e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s</w:t>
      </w:r>
      <w:r>
        <w:rPr>
          <w:spacing w:val="-5"/>
        </w:rPr>
        <w:t>id</w:t>
      </w:r>
      <w:r>
        <w:rPr>
          <w:spacing w:val="-6"/>
        </w:rPr>
        <w:t>e</w:t>
      </w:r>
      <w:r>
        <w:rPr>
          <w:spacing w:val="-5"/>
        </w:rPr>
        <w:t>ron</w:t>
      </w:r>
      <w:r>
        <w:rPr>
          <w:spacing w:val="-2"/>
        </w:rPr>
        <w:t xml:space="preserve"> të</w:t>
      </w:r>
      <w: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ts</w:t>
      </w:r>
      <w:r>
        <w:rPr>
          <w:spacing w:val="-5"/>
        </w:rPr>
        <w:t>h</w:t>
      </w:r>
      <w:r>
        <w:rPr>
          <w:spacing w:val="-6"/>
        </w:rPr>
        <w:t>ëm</w:t>
      </w:r>
      <w:r>
        <w:rPr>
          <w:spacing w:val="-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in</w:t>
      </w:r>
      <w:r>
        <w:rPr>
          <w:spacing w:val="47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 xml:space="preserve"> </w:t>
      </w:r>
      <w:r>
        <w:rPr>
          <w:spacing w:val="-4"/>
        </w:rPr>
        <w:t>nor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on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5"/>
        </w:rPr>
        <w:t xml:space="preserve"> </w:t>
      </w:r>
      <w:r>
        <w:rPr>
          <w:spacing w:val="-3"/>
        </w:rPr>
        <w:t>të</w:t>
      </w:r>
      <w:r>
        <w:rPr>
          <w:spacing w:val="7"/>
        </w:rPr>
        <w:t xml:space="preserve"> </w:t>
      </w:r>
      <w:r>
        <w:rPr>
          <w:spacing w:val="-4"/>
        </w:rPr>
        <w:t>bazoh</w:t>
      </w:r>
      <w:r>
        <w:rPr>
          <w:spacing w:val="-5"/>
        </w:rPr>
        <w:t>et</w:t>
      </w:r>
      <w:r>
        <w:rPr>
          <w:spacing w:val="5"/>
        </w:rPr>
        <w:t xml:space="preserve"> </w:t>
      </w:r>
      <w:r>
        <w:rPr>
          <w:spacing w:val="-3"/>
        </w:rPr>
        <w:t>në</w:t>
      </w:r>
      <w:r>
        <w:rPr>
          <w:spacing w:val="30"/>
          <w:w w:val="99"/>
        </w:rPr>
        <w:t xml:space="preserve"> </w:t>
      </w:r>
      <w:r>
        <w:rPr>
          <w:spacing w:val="-4"/>
        </w:rPr>
        <w:t>nor</w:t>
      </w:r>
      <w:r>
        <w:rPr>
          <w:spacing w:val="-5"/>
        </w:rPr>
        <w:t>më</w:t>
      </w:r>
      <w:r>
        <w:rPr>
          <w:spacing w:val="-4"/>
        </w:rPr>
        <w:t>n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adh</w:t>
      </w:r>
      <w:r>
        <w:rPr>
          <w:spacing w:val="-5"/>
        </w:rPr>
        <w:t>ë</w:t>
      </w:r>
      <w:r>
        <w:rPr>
          <w:spacing w:val="-4"/>
        </w:rPr>
        <w:t>ni</w:t>
      </w:r>
      <w:r>
        <w:rPr>
          <w:spacing w:val="-5"/>
        </w:rPr>
        <w:t>es</w:t>
      </w:r>
      <w:r>
        <w:rPr>
          <w:spacing w:val="14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arxhinal</w:t>
      </w:r>
      <w:r>
        <w:rPr>
          <w:spacing w:val="-6"/>
        </w:rPr>
        <w:t>e</w:t>
      </w:r>
      <w:r>
        <w:rPr>
          <w:spacing w:val="16"/>
        </w:rPr>
        <w:t xml:space="preserve"> </w:t>
      </w:r>
      <w:r>
        <w:rPr>
          <w:spacing w:val="-3"/>
        </w:rPr>
        <w:t>të</w:t>
      </w:r>
      <w:r>
        <w:rPr>
          <w:spacing w:val="14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an</w:t>
      </w:r>
      <w:r>
        <w:rPr>
          <w:spacing w:val="-5"/>
        </w:rPr>
        <w:t>kës</w:t>
      </w:r>
      <w:r>
        <w:rPr>
          <w:spacing w:val="23"/>
          <w:w w:val="99"/>
        </w:rPr>
        <w:t xml:space="preserve"> </w:t>
      </w:r>
      <w:r>
        <w:rPr>
          <w:spacing w:val="-6"/>
        </w:rPr>
        <w:t>Qe</w:t>
      </w:r>
      <w:r>
        <w:rPr>
          <w:spacing w:val="-5"/>
        </w:rPr>
        <w:t>ndror</w:t>
      </w:r>
      <w:r>
        <w:rPr>
          <w:spacing w:val="-6"/>
        </w:rPr>
        <w:t>e</w:t>
      </w:r>
      <w:r>
        <w:rPr>
          <w:spacing w:val="26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u</w:t>
      </w:r>
      <w:r>
        <w:rPr>
          <w:spacing w:val="-4"/>
        </w:rPr>
        <w:t>ropian</w:t>
      </w:r>
      <w:r>
        <w:rPr>
          <w:spacing w:val="-5"/>
        </w:rPr>
        <w:t>e,</w:t>
      </w:r>
      <w:r>
        <w:rPr>
          <w:spacing w:val="26"/>
        </w:rPr>
        <w:t xml:space="preserve"> </w:t>
      </w:r>
      <w:r>
        <w:rPr>
          <w:spacing w:val="-3"/>
        </w:rPr>
        <w:t>së</w:t>
      </w:r>
      <w:r>
        <w:rPr>
          <w:spacing w:val="27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</w:t>
      </w:r>
      <w:r>
        <w:rPr>
          <w:spacing w:val="-5"/>
        </w:rPr>
        <w:t>ës</w:t>
      </w:r>
      <w:r>
        <w:rPr>
          <w:spacing w:val="24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2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24"/>
        </w:rPr>
        <w:t xml:space="preserve"> </w:t>
      </w:r>
      <w:r>
        <w:rPr>
          <w:spacing w:val="-4"/>
        </w:rPr>
        <w:t>pi</w:t>
      </w:r>
      <w:r>
        <w:rPr>
          <w:spacing w:val="-5"/>
        </w:rPr>
        <w:t>kë</w:t>
      </w:r>
      <w:r>
        <w:rPr>
          <w:spacing w:val="43"/>
          <w:w w:val="9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q</w:t>
      </w:r>
      <w:r>
        <w:rPr>
          <w:spacing w:val="-4"/>
        </w:rPr>
        <w:t>ind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e.</w:t>
      </w:r>
    </w:p>
    <w:p w:rsidR="00F7610D" w:rsidRDefault="00F7610D">
      <w:pPr>
        <w:pStyle w:val="BodyText"/>
        <w:kinsoku w:val="0"/>
        <w:overflowPunct w:val="0"/>
        <w:spacing w:before="179"/>
        <w:ind w:left="1566" w:right="204" w:hanging="418"/>
      </w:pPr>
      <w:r>
        <w:rPr>
          <w:spacing w:val="-5"/>
        </w:rPr>
        <w:t>P</w:t>
      </w:r>
      <w:r>
        <w:rPr>
          <w:spacing w:val="-4"/>
        </w:rPr>
        <w:t>ËR</w:t>
      </w:r>
      <w:r>
        <w:rPr>
          <w:spacing w:val="-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Ë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9"/>
        </w:rPr>
        <w:t xml:space="preserve"> </w:t>
      </w:r>
      <w:r>
        <w:rPr>
          <w:spacing w:val="-4"/>
        </w:rPr>
        <w:t>ARSYE</w:t>
      </w:r>
      <w:r>
        <w:rPr>
          <w:spacing w:val="-5"/>
        </w:rPr>
        <w:t>,</w:t>
      </w:r>
      <w:r>
        <w:rPr>
          <w:spacing w:val="-8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JY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,</w:t>
      </w:r>
      <w:r>
        <w:rPr>
          <w:spacing w:val="-7"/>
        </w:rPr>
        <w:t xml:space="preserve"> </w:t>
      </w:r>
      <w:r>
        <w:t>Ë</w:t>
      </w:r>
      <w:r>
        <w:rPr>
          <w:spacing w:val="25"/>
        </w:rPr>
        <w:t xml:space="preserve"> </w:t>
      </w:r>
      <w:r>
        <w:rPr>
          <w:spacing w:val="-4"/>
        </w:rPr>
        <w:t>MË</w:t>
      </w:r>
      <w:r>
        <w:rPr>
          <w:spacing w:val="-5"/>
        </w:rPr>
        <w:t>N</w:t>
      </w:r>
      <w:r>
        <w:rPr>
          <w:spacing w:val="-4"/>
        </w:rPr>
        <w:t>YRË</w:t>
      </w:r>
      <w:r>
        <w:rPr>
          <w:spacing w:val="-12"/>
        </w:rPr>
        <w:t xml:space="preserve"> </w:t>
      </w:r>
      <w:r>
        <w:rPr>
          <w:spacing w:val="-4"/>
        </w:rPr>
        <w:t>U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IME</w:t>
      </w:r>
      <w:r>
        <w:rPr>
          <w:spacing w:val="-5"/>
        </w:rPr>
        <w:t>,</w:t>
      </w:r>
    </w:p>
    <w:p w:rsidR="00F7610D" w:rsidRDefault="00F7610D">
      <w:pPr>
        <w:pStyle w:val="BodyText"/>
        <w:numPr>
          <w:ilvl w:val="0"/>
          <w:numId w:val="4"/>
        </w:numPr>
        <w:tabs>
          <w:tab w:val="left" w:pos="868"/>
        </w:tabs>
        <w:kinsoku w:val="0"/>
        <w:overflowPunct w:val="0"/>
        <w:spacing w:before="157"/>
        <w:ind w:firstLine="283"/>
      </w:pPr>
      <w:r>
        <w:rPr>
          <w:i/>
          <w:iCs/>
        </w:rPr>
        <w:t>E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4"/>
        </w:rPr>
        <w:t>d</w:t>
      </w:r>
      <w:r>
        <w:rPr>
          <w:i/>
          <w:iCs/>
          <w:spacing w:val="-5"/>
        </w:rPr>
        <w:t>ekl</w:t>
      </w:r>
      <w:r>
        <w:rPr>
          <w:i/>
          <w:iCs/>
          <w:spacing w:val="-4"/>
        </w:rPr>
        <w:t>aron</w:t>
      </w:r>
      <w:r>
        <w:rPr>
          <w:i/>
          <w:iCs/>
          <w:spacing w:val="-10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pran</w:t>
      </w:r>
      <w:r>
        <w:rPr>
          <w:spacing w:val="-5"/>
        </w:rPr>
        <w:t>ues</w:t>
      </w:r>
      <w:r>
        <w:rPr>
          <w:spacing w:val="-4"/>
        </w:rPr>
        <w:t>h</w:t>
      </w:r>
      <w:r>
        <w:rPr>
          <w:spacing w:val="-5"/>
        </w:rPr>
        <w:t>ëm;</w:t>
      </w:r>
    </w:p>
    <w:p w:rsidR="00F7610D" w:rsidRDefault="00F7610D">
      <w:pPr>
        <w:pStyle w:val="BodyText"/>
        <w:numPr>
          <w:ilvl w:val="0"/>
          <w:numId w:val="4"/>
        </w:numPr>
        <w:tabs>
          <w:tab w:val="left" w:pos="875"/>
        </w:tabs>
        <w:kinsoku w:val="0"/>
        <w:overflowPunct w:val="0"/>
        <w:ind w:right="348" w:firstLine="283"/>
        <w:jc w:val="both"/>
      </w:pPr>
      <w:r>
        <w:rPr>
          <w:i/>
          <w:iCs/>
          <w:spacing w:val="-5"/>
        </w:rPr>
        <w:t>Gjy</w:t>
      </w:r>
      <w:r>
        <w:rPr>
          <w:i/>
          <w:iCs/>
          <w:spacing w:val="-6"/>
        </w:rPr>
        <w:t>k</w:t>
      </w:r>
      <w:r>
        <w:rPr>
          <w:i/>
          <w:iCs/>
          <w:spacing w:val="-5"/>
        </w:rPr>
        <w:t>on</w:t>
      </w:r>
      <w:r>
        <w:rPr>
          <w:i/>
          <w:iCs/>
          <w:spacing w:val="-1"/>
        </w:rPr>
        <w:t xml:space="preserve"> </w:t>
      </w:r>
      <w:r>
        <w:rPr>
          <w:spacing w:val="-3"/>
        </w:rPr>
        <w:t xml:space="preserve">se ka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 nj</w:t>
      </w:r>
      <w:r>
        <w:rPr>
          <w:spacing w:val="-5"/>
        </w:rPr>
        <w:t>ë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-3"/>
        </w:rPr>
        <w:t xml:space="preserve"> të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3"/>
        </w:rPr>
        <w:t>të</w:t>
      </w:r>
      <w:r>
        <w:rPr>
          <w:spacing w:val="27"/>
          <w:w w:val="9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27"/>
        </w:rPr>
        <w:t xml:space="preserve"> </w:t>
      </w:r>
      <w:r>
        <w:rPr>
          <w:spacing w:val="-3"/>
        </w:rPr>
        <w:t>në</w:t>
      </w:r>
      <w:r>
        <w:rPr>
          <w:spacing w:val="28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30"/>
        </w:rPr>
        <w:t xml:space="preserve"> </w:t>
      </w:r>
      <w:r>
        <w:rPr>
          <w:spacing w:val="-3"/>
        </w:rPr>
        <w:t>me</w:t>
      </w:r>
      <w:r>
        <w:rPr>
          <w:spacing w:val="28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sek</w:t>
      </w:r>
      <w:r>
        <w:rPr>
          <w:spacing w:val="-5"/>
        </w:rPr>
        <w:t>z</w:t>
      </w:r>
      <w:r>
        <w:rPr>
          <w:spacing w:val="-6"/>
        </w:rPr>
        <w:t>ekut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28"/>
        </w:rPr>
        <w:t xml:space="preserve"> </w:t>
      </w:r>
      <w:r>
        <w:t>e</w:t>
      </w:r>
      <w:r>
        <w:rPr>
          <w:spacing w:val="29"/>
          <w:w w:val="99"/>
        </w:rPr>
        <w:t xml:space="preserve"> </w:t>
      </w:r>
      <w:r>
        <w:rPr>
          <w:spacing w:val="-4"/>
        </w:rPr>
        <w:t>pj</w:t>
      </w:r>
      <w:r>
        <w:rPr>
          <w:spacing w:val="-5"/>
        </w:rPr>
        <w:t>ess</w:t>
      </w:r>
      <w:r>
        <w:rPr>
          <w:spacing w:val="-4"/>
        </w:rPr>
        <w:t>h</w:t>
      </w:r>
      <w:r>
        <w:rPr>
          <w:spacing w:val="-5"/>
        </w:rPr>
        <w:t>ëm</w:t>
      </w:r>
      <w:r>
        <w:rPr>
          <w:spacing w:val="17"/>
        </w:rPr>
        <w:t xml:space="preserve"> </w:t>
      </w:r>
      <w:r>
        <w:rPr>
          <w:spacing w:val="-3"/>
        </w:rPr>
        <w:t>të</w:t>
      </w:r>
      <w:r>
        <w:rPr>
          <w:spacing w:val="1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7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16"/>
        </w:rPr>
        <w:t xml:space="preserve"> </w:t>
      </w:r>
      <w:r>
        <w:rPr>
          <w:spacing w:val="-3"/>
        </w:rPr>
        <w:t>së</w:t>
      </w:r>
      <w:r>
        <w:rPr>
          <w:spacing w:val="16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20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iran</w:t>
      </w:r>
      <w:r>
        <w:rPr>
          <w:spacing w:val="-5"/>
        </w:rPr>
        <w:t>ë</w:t>
      </w:r>
      <w:r>
        <w:rPr>
          <w:spacing w:val="21"/>
          <w:w w:val="99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-10"/>
        </w:rPr>
        <w:t xml:space="preserve"> </w:t>
      </w:r>
      <w:r>
        <w:rPr>
          <w:spacing w:val="-3"/>
        </w:rPr>
        <w:t>23</w:t>
      </w:r>
      <w:r>
        <w:rPr>
          <w:spacing w:val="-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5"/>
        </w:rPr>
        <w:t>2010;</w:t>
      </w:r>
    </w:p>
    <w:p w:rsidR="00F7610D" w:rsidRDefault="00F7610D">
      <w:pPr>
        <w:pStyle w:val="BodyText"/>
        <w:numPr>
          <w:ilvl w:val="0"/>
          <w:numId w:val="4"/>
        </w:numPr>
        <w:tabs>
          <w:tab w:val="left" w:pos="909"/>
        </w:tabs>
        <w:kinsoku w:val="0"/>
        <w:overflowPunct w:val="0"/>
        <w:ind w:right="349" w:firstLine="283"/>
        <w:jc w:val="both"/>
      </w:pP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on</w:t>
      </w:r>
      <w:r>
        <w:rPr>
          <w:i/>
          <w:iCs/>
          <w:spacing w:val="33"/>
        </w:rPr>
        <w:t xml:space="preserve"> </w:t>
      </w:r>
      <w:r>
        <w:rPr>
          <w:spacing w:val="-3"/>
        </w:rPr>
        <w:t>se</w:t>
      </w:r>
      <w:r>
        <w:rPr>
          <w:spacing w:val="34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tet</w:t>
      </w:r>
      <w:r>
        <w:rPr>
          <w:spacing w:val="-4"/>
        </w:rPr>
        <w:t>i</w:t>
      </w:r>
      <w:r>
        <w:rPr>
          <w:spacing w:val="30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3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32"/>
        </w:rPr>
        <w:t xml:space="preserve"> </w:t>
      </w:r>
      <w:r>
        <w:rPr>
          <w:spacing w:val="-3"/>
        </w:rPr>
        <w:t>të</w:t>
      </w:r>
      <w:r>
        <w:rPr>
          <w:spacing w:val="3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gu</w:t>
      </w:r>
      <w:r>
        <w:rPr>
          <w:spacing w:val="-4"/>
        </w:rPr>
        <w:t>roj</w:t>
      </w:r>
      <w:r>
        <w:rPr>
          <w:spacing w:val="-5"/>
        </w:rPr>
        <w:t>ë,</w:t>
      </w:r>
      <w:r>
        <w:rPr>
          <w:spacing w:val="21"/>
          <w:w w:val="99"/>
        </w:rPr>
        <w:t xml:space="preserve"> </w:t>
      </w:r>
      <w:r>
        <w:rPr>
          <w:spacing w:val="-3"/>
        </w:rPr>
        <w:t>me</w:t>
      </w:r>
      <w:r>
        <w:rPr>
          <w:spacing w:val="15"/>
        </w:rPr>
        <w:t xml:space="preserve"> </w:t>
      </w:r>
      <w:r>
        <w:rPr>
          <w:spacing w:val="-3"/>
        </w:rPr>
        <w:t>anë</w:t>
      </w:r>
      <w:r>
        <w:rPr>
          <w:spacing w:val="16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j</w:t>
      </w:r>
      <w:r>
        <w:rPr>
          <w:spacing w:val="-5"/>
        </w:rPr>
        <w:t>eteve</w:t>
      </w:r>
      <w:r>
        <w:rPr>
          <w:spacing w:val="16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,</w:t>
      </w:r>
      <w:r>
        <w:rPr>
          <w:spacing w:val="15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pj</w:t>
      </w:r>
      <w:r>
        <w:rPr>
          <w:spacing w:val="-5"/>
        </w:rPr>
        <w:t>esës</w:t>
      </w:r>
      <w:r>
        <w:rPr>
          <w:spacing w:val="14"/>
        </w:rPr>
        <w:t xml:space="preserve"> </w:t>
      </w:r>
      <w:r>
        <w:rPr>
          <w:spacing w:val="-3"/>
        </w:rPr>
        <w:t>së</w:t>
      </w:r>
      <w:r>
        <w:rPr>
          <w:spacing w:val="26"/>
          <w:w w:val="9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</w:t>
      </w:r>
      <w:r>
        <w:rPr>
          <w:spacing w:val="-5"/>
        </w:rPr>
        <w:t>etu</w:t>
      </w:r>
      <w:r>
        <w:rPr>
          <w:spacing w:val="-4"/>
        </w:rPr>
        <w:t>r</w:t>
      </w:r>
      <w:r>
        <w:rPr>
          <w:spacing w:val="2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"/>
        </w:rPr>
        <w:t xml:space="preserve"> </w:t>
      </w:r>
      <w:r>
        <w:rPr>
          <w:spacing w:val="-3"/>
        </w:rPr>
        <w:t>të</w:t>
      </w:r>
      <w:r>
        <w:rPr>
          <w:spacing w:val="2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4"/>
        </w:rPr>
        <w:t xml:space="preserve"> </w:t>
      </w:r>
      <w:r>
        <w:rPr>
          <w:spacing w:val="-3"/>
        </w:rPr>
        <w:t>së</w:t>
      </w:r>
      <w:r>
        <w:rPr>
          <w:spacing w:val="2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5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iran</w:t>
      </w:r>
      <w:r>
        <w:rPr>
          <w:spacing w:val="-5"/>
        </w:rPr>
        <w:t>ë,</w:t>
      </w:r>
      <w:r>
        <w:rPr>
          <w:spacing w:val="3"/>
        </w:rPr>
        <w:t xml:space="preserve"> </w:t>
      </w:r>
      <w:r>
        <w:rPr>
          <w:spacing w:val="-3"/>
        </w:rPr>
        <w:t>të</w:t>
      </w:r>
      <w:r>
        <w:rPr>
          <w:spacing w:val="28"/>
          <w:w w:val="99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-12"/>
        </w:rPr>
        <w:t xml:space="preserve"> </w:t>
      </w:r>
      <w:r>
        <w:rPr>
          <w:spacing w:val="-3"/>
        </w:rPr>
        <w:t>23</w:t>
      </w:r>
      <w:r>
        <w:rPr>
          <w:spacing w:val="-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5"/>
        </w:rPr>
        <w:t>2010,</w:t>
      </w:r>
      <w:r>
        <w:rPr>
          <w:spacing w:val="-8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rPr>
          <w:spacing w:val="-9"/>
        </w:rPr>
        <w:t xml:space="preserve"> </w:t>
      </w:r>
      <w:r>
        <w:rPr>
          <w:spacing w:val="-3"/>
        </w:rPr>
        <w:t>tre</w:t>
      </w:r>
      <w:r>
        <w:rPr>
          <w:spacing w:val="-8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aj</w:t>
      </w:r>
      <w:r>
        <w:rPr>
          <w:spacing w:val="-5"/>
        </w:rPr>
        <w:t>ve;;</w:t>
      </w:r>
    </w:p>
    <w:p w:rsidR="00F7610D" w:rsidRDefault="00F7610D">
      <w:pPr>
        <w:pStyle w:val="BodyText"/>
        <w:numPr>
          <w:ilvl w:val="0"/>
          <w:numId w:val="4"/>
        </w:numPr>
        <w:tabs>
          <w:tab w:val="left" w:pos="868"/>
        </w:tabs>
        <w:kinsoku w:val="0"/>
        <w:overflowPunct w:val="0"/>
        <w:spacing w:line="269" w:lineRule="exact"/>
        <w:ind w:left="867" w:hanging="211"/>
      </w:pP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on</w:t>
      </w:r>
    </w:p>
    <w:p w:rsidR="00F7610D" w:rsidRDefault="00F7610D">
      <w:pPr>
        <w:pStyle w:val="BodyText"/>
        <w:numPr>
          <w:ilvl w:val="0"/>
          <w:numId w:val="3"/>
        </w:numPr>
        <w:tabs>
          <w:tab w:val="left" w:pos="880"/>
        </w:tabs>
        <w:kinsoku w:val="0"/>
        <w:overflowPunct w:val="0"/>
        <w:spacing w:before="0"/>
        <w:ind w:right="347" w:firstLine="283"/>
        <w:jc w:val="both"/>
      </w:pPr>
      <w:r>
        <w:rPr>
          <w:spacing w:val="-3"/>
        </w:rPr>
        <w:t>se</w:t>
      </w:r>
      <w:r>
        <w:t xml:space="preserve"> </w:t>
      </w:r>
      <w:r>
        <w:rPr>
          <w:spacing w:val="-5"/>
        </w:rPr>
        <w:t>Shteti</w:t>
      </w:r>
      <w:r>
        <w:t xml:space="preserve"> i </w:t>
      </w:r>
      <w:r>
        <w:rPr>
          <w:spacing w:val="-4"/>
        </w:rPr>
        <w:t>paditur</w:t>
      </w:r>
      <w:r>
        <w:rPr>
          <w:spacing w:val="-1"/>
        </w:rPr>
        <w:t xml:space="preserve"> </w:t>
      </w:r>
      <w:r>
        <w:rPr>
          <w:spacing w:val="-4"/>
        </w:rPr>
        <w:t>duhet</w:t>
      </w:r>
      <w:r>
        <w:rPr>
          <w:spacing w:val="1"/>
        </w:rPr>
        <w:t xml:space="preserve"> </w:t>
      </w:r>
      <w:r>
        <w:rPr>
          <w:spacing w:val="-4"/>
        </w:rPr>
        <w:t>t’i</w:t>
      </w:r>
      <w:r>
        <w:t xml:space="preserve"> </w:t>
      </w:r>
      <w:r>
        <w:rPr>
          <w:spacing w:val="-4"/>
        </w:rPr>
        <w:t>paguajë</w:t>
      </w:r>
      <w:r>
        <w:t xml:space="preserve"> </w:t>
      </w:r>
      <w:r>
        <w:rPr>
          <w:spacing w:val="-4"/>
        </w:rPr>
        <w:t>brenda</w:t>
      </w:r>
      <w:r>
        <w:t xml:space="preserve"> </w:t>
      </w:r>
      <w:r>
        <w:rPr>
          <w:spacing w:val="-4"/>
        </w:rPr>
        <w:t>tre</w:t>
      </w:r>
      <w:r>
        <w:rPr>
          <w:spacing w:val="25"/>
        </w:rPr>
        <w:t xml:space="preserve"> </w:t>
      </w:r>
      <w:r>
        <w:rPr>
          <w:spacing w:val="-6"/>
        </w:rPr>
        <w:t>mu</w:t>
      </w:r>
      <w:r>
        <w:rPr>
          <w:spacing w:val="-5"/>
        </w:rPr>
        <w:t>aj</w:t>
      </w:r>
      <w:r>
        <w:rPr>
          <w:spacing w:val="-6"/>
        </w:rPr>
        <w:t>ve</w:t>
      </w:r>
      <w:r>
        <w:rPr>
          <w:spacing w:val="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5"/>
        </w:rPr>
        <w:t xml:space="preserve"> </w:t>
      </w:r>
      <w:r>
        <w:rPr>
          <w:spacing w:val="-5"/>
        </w:rPr>
        <w:t>3,300</w:t>
      </w:r>
      <w:r>
        <w:rPr>
          <w:spacing w:val="6"/>
        </w:rPr>
        <w:t xml:space="preserve"> </w:t>
      </w:r>
      <w:r>
        <w:rPr>
          <w:spacing w:val="-5"/>
        </w:rPr>
        <w:t>eu</w:t>
      </w:r>
      <w:r>
        <w:rPr>
          <w:spacing w:val="-4"/>
        </w:rPr>
        <w:t>ro</w:t>
      </w:r>
      <w:r>
        <w:rPr>
          <w:spacing w:val="6"/>
        </w:rPr>
        <w:t xml:space="preserve"> </w:t>
      </w:r>
      <w:r>
        <w:rPr>
          <w:spacing w:val="-3"/>
        </w:rPr>
        <w:t>(tre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ij</w:t>
      </w:r>
      <w:r>
        <w:rPr>
          <w:spacing w:val="-5"/>
        </w:rPr>
        <w:t>ë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eq</w:t>
      </w:r>
      <w:r>
        <w:rPr>
          <w:spacing w:val="-5"/>
        </w:rPr>
        <w:t>ind</w:t>
      </w:r>
      <w:r>
        <w:rPr>
          <w:spacing w:val="33"/>
        </w:rPr>
        <w:t xml:space="preserve"> </w:t>
      </w:r>
      <w:r>
        <w:rPr>
          <w:spacing w:val="-5"/>
        </w:rPr>
        <w:t>eu</w:t>
      </w:r>
      <w:r>
        <w:rPr>
          <w:spacing w:val="-4"/>
        </w:rPr>
        <w:t>ro</w:t>
      </w:r>
      <w:r>
        <w:rPr>
          <w:spacing w:val="-5"/>
        </w:rPr>
        <w:t>),</w:t>
      </w:r>
      <w:r>
        <w:rPr>
          <w:spacing w:val="-6"/>
        </w:rPr>
        <w:t xml:space="preserve"> </w:t>
      </w:r>
      <w:r>
        <w:rPr>
          <w:spacing w:val="-4"/>
        </w:rPr>
        <w:t>pl</w:t>
      </w:r>
      <w:r>
        <w:rPr>
          <w:spacing w:val="-5"/>
        </w:rPr>
        <w:t>us</w:t>
      </w:r>
      <w:r>
        <w:rPr>
          <w:spacing w:val="-7"/>
        </w:rPr>
        <w:t xml:space="preserve"> </w:t>
      </w:r>
      <w:r>
        <w:rPr>
          <w:spacing w:val="-3"/>
        </w:rPr>
        <w:t>çdo</w:t>
      </w:r>
      <w:r>
        <w:rPr>
          <w:spacing w:val="-5"/>
        </w:rPr>
        <w:t xml:space="preserve"> t</w:t>
      </w:r>
      <w:r>
        <w:rPr>
          <w:spacing w:val="-4"/>
        </w:rPr>
        <w:t>a</w:t>
      </w:r>
      <w:r>
        <w:rPr>
          <w:spacing w:val="-5"/>
        </w:rPr>
        <w:t xml:space="preserve">ksë </w:t>
      </w:r>
      <w:r>
        <w:rPr>
          <w:spacing w:val="-3"/>
        </w:rPr>
        <w:t>që</w:t>
      </w:r>
      <w:r>
        <w:rPr>
          <w:spacing w:val="-4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nd</w:t>
      </w:r>
      <w:r>
        <w:rPr>
          <w:spacing w:val="-6"/>
        </w:rPr>
        <w:t xml:space="preserve"> </w:t>
      </w:r>
      <w:r>
        <w:rPr>
          <w:spacing w:val="-3"/>
        </w:rPr>
        <w:t>të</w:t>
      </w:r>
      <w:r>
        <w:rPr>
          <w:spacing w:val="-4"/>
        </w:rPr>
        <w:t xml:space="preserve"> j</w:t>
      </w:r>
      <w:r>
        <w:rPr>
          <w:spacing w:val="-5"/>
        </w:rPr>
        <w:t>etë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ari</w:t>
      </w:r>
      <w:r>
        <w:rPr>
          <w:spacing w:val="-6"/>
        </w:rPr>
        <w:t>fues</w:t>
      </w:r>
      <w:r>
        <w:rPr>
          <w:spacing w:val="-5"/>
        </w:rPr>
        <w:t>h</w:t>
      </w:r>
      <w:r>
        <w:rPr>
          <w:spacing w:val="-6"/>
        </w:rPr>
        <w:t>me,</w:t>
      </w:r>
      <w:r>
        <w:rPr>
          <w:spacing w:val="41"/>
          <w:w w:val="99"/>
        </w:rPr>
        <w:t xml:space="preserve"> </w:t>
      </w:r>
      <w:r>
        <w:rPr>
          <w:spacing w:val="-3"/>
        </w:rPr>
        <w:t>për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in</w:t>
      </w:r>
      <w:r>
        <w:rPr>
          <w:spacing w:val="3"/>
        </w:rPr>
        <w:t xml:space="preserve"> </w:t>
      </w:r>
      <w:r>
        <w:rPr>
          <w:spacing w:val="-4"/>
        </w:rPr>
        <w:t>jo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-5"/>
        </w:rPr>
        <w:t>,</w:t>
      </w:r>
      <w:r>
        <w:rPr>
          <w:spacing w:val="3"/>
        </w:rPr>
        <w:t xml:space="preserve"> </w:t>
      </w:r>
      <w:r>
        <w:rPr>
          <w:spacing w:val="-3"/>
        </w:rPr>
        <w:t>çka</w:t>
      </w:r>
      <w:r>
        <w:rPr>
          <w:spacing w:val="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r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2"/>
        </w:rPr>
        <w:t xml:space="preserve"> </w:t>
      </w:r>
      <w:r>
        <w:rPr>
          <w:spacing w:val="-3"/>
        </w:rPr>
        <w:t>në</w:t>
      </w:r>
      <w:r>
        <w:rPr>
          <w:spacing w:val="29"/>
          <w:w w:val="99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-5"/>
        </w:rPr>
        <w:t>e</w:t>
      </w:r>
      <w:r>
        <w:rPr>
          <w:spacing w:val="16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tet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14"/>
        </w:rPr>
        <w:t xml:space="preserve"> </w:t>
      </w:r>
      <w:r>
        <w:rPr>
          <w:spacing w:val="-3"/>
        </w:rPr>
        <w:t>në</w:t>
      </w:r>
      <w:r>
        <w:rPr>
          <w:spacing w:val="17"/>
        </w:rPr>
        <w:t xml:space="preserve"> </w:t>
      </w:r>
      <w:r>
        <w:rPr>
          <w:spacing w:val="-4"/>
        </w:rPr>
        <w:t>nor</w:t>
      </w:r>
      <w:r>
        <w:rPr>
          <w:spacing w:val="-5"/>
        </w:rPr>
        <w:t>më</w:t>
      </w:r>
      <w:r>
        <w:rPr>
          <w:spacing w:val="-4"/>
        </w:rPr>
        <w:t>n</w:t>
      </w:r>
      <w:r>
        <w:rPr>
          <w:spacing w:val="15"/>
        </w:rPr>
        <w:t xml:space="preserve"> </w:t>
      </w:r>
      <w:r>
        <w:t>e</w:t>
      </w:r>
      <w:r>
        <w:rPr>
          <w:spacing w:val="27"/>
          <w:w w:val="99"/>
        </w:rPr>
        <w:t xml:space="preserve"> </w:t>
      </w:r>
      <w:r>
        <w:rPr>
          <w:spacing w:val="-5"/>
        </w:rPr>
        <w:t>zba</w:t>
      </w:r>
      <w:r>
        <w:rPr>
          <w:spacing w:val="-6"/>
        </w:rPr>
        <w:t>tues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-10"/>
        </w:rPr>
        <w:t xml:space="preserve"> </w:t>
      </w:r>
      <w:r>
        <w:rPr>
          <w:spacing w:val="-3"/>
        </w:rPr>
        <w:t>në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</w:t>
      </w:r>
      <w:r>
        <w:rPr>
          <w:spacing w:val="-4"/>
        </w:rPr>
        <w:t>n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t;</w:t>
      </w:r>
    </w:p>
    <w:p w:rsidR="00F7610D" w:rsidRDefault="00F7610D">
      <w:pPr>
        <w:pStyle w:val="BodyText"/>
        <w:numPr>
          <w:ilvl w:val="0"/>
          <w:numId w:val="3"/>
        </w:numPr>
        <w:tabs>
          <w:tab w:val="left" w:pos="931"/>
        </w:tabs>
        <w:kinsoku w:val="0"/>
        <w:overflowPunct w:val="0"/>
        <w:spacing w:before="0"/>
        <w:ind w:right="349" w:firstLine="283"/>
        <w:jc w:val="both"/>
      </w:pPr>
      <w:r>
        <w:rPr>
          <w:spacing w:val="-3"/>
        </w:rPr>
        <w:t>se</w:t>
      </w:r>
      <w:r>
        <w:rPr>
          <w:spacing w:val="25"/>
        </w:rPr>
        <w:t xml:space="preserve"> </w:t>
      </w:r>
      <w:r>
        <w:rPr>
          <w:spacing w:val="-3"/>
        </w:rPr>
        <w:t>që</w:t>
      </w:r>
      <w:r>
        <w:rPr>
          <w:spacing w:val="26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2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fu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4"/>
        </w:rPr>
        <w:t xml:space="preserve"> </w:t>
      </w:r>
      <w:r>
        <w:rPr>
          <w:spacing w:val="-3"/>
        </w:rPr>
        <w:t>të</w:t>
      </w:r>
      <w:r>
        <w:rPr>
          <w:spacing w:val="2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>u</w:t>
      </w:r>
      <w:r>
        <w:rPr>
          <w:spacing w:val="-4"/>
        </w:rPr>
        <w:t>dh</w:t>
      </w:r>
      <w:r>
        <w:rPr>
          <w:spacing w:val="-5"/>
        </w:rPr>
        <w:t>ës</w:t>
      </w:r>
      <w:r>
        <w:rPr>
          <w:spacing w:val="24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25"/>
        </w:rPr>
        <w:t xml:space="preserve"> </w:t>
      </w:r>
      <w:r>
        <w:rPr>
          <w:spacing w:val="-3"/>
        </w:rPr>
        <w:t>tre</w:t>
      </w:r>
      <w:r>
        <w:rPr>
          <w:spacing w:val="21"/>
          <w:w w:val="99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aj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ri</w:t>
      </w:r>
      <w:r>
        <w:t xml:space="preserve"> </w:t>
      </w:r>
      <w:r>
        <w:rPr>
          <w:spacing w:val="-3"/>
        </w:rPr>
        <w:t>në</w:t>
      </w:r>
      <w:r>
        <w:rPr>
          <w:spacing w:val="-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m,</w:t>
      </w:r>
      <w:r>
        <w:t xml:space="preserve"> </w:t>
      </w:r>
      <w:r>
        <w:rPr>
          <w:spacing w:val="-4"/>
        </w:rPr>
        <w:t>in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es</w:t>
      </w:r>
      <w:r>
        <w:rPr>
          <w:spacing w:val="-4"/>
        </w:rPr>
        <w:t>i</w:t>
      </w:r>
      <w:r>
        <w:rPr>
          <w:spacing w:val="-1"/>
        </w:rPr>
        <w:t xml:space="preserve"> </w:t>
      </w:r>
      <w:r>
        <w:t xml:space="preserve">i </w:t>
      </w:r>
      <w:r>
        <w:rPr>
          <w:spacing w:val="-6"/>
        </w:rPr>
        <w:t>t</w:t>
      </w:r>
      <w:r>
        <w:rPr>
          <w:spacing w:val="-5"/>
        </w:rPr>
        <w:t>hj</w:t>
      </w:r>
      <w:r>
        <w:rPr>
          <w:spacing w:val="-6"/>
        </w:rPr>
        <w:t>es</w:t>
      </w:r>
      <w:r>
        <w:rPr>
          <w:spacing w:val="-5"/>
        </w:rPr>
        <w:t>h</w:t>
      </w:r>
      <w:r>
        <w:rPr>
          <w:spacing w:val="-6"/>
        </w:rPr>
        <w:t>të</w:t>
      </w:r>
      <w:r>
        <w:t xml:space="preserve"> </w:t>
      </w:r>
      <w:r>
        <w:rPr>
          <w:spacing w:val="-3"/>
        </w:rPr>
        <w:t>do</w:t>
      </w:r>
      <w:r>
        <w:rPr>
          <w:spacing w:val="1"/>
        </w:rPr>
        <w:t xml:space="preserve"> </w:t>
      </w:r>
      <w:r>
        <w:rPr>
          <w:spacing w:val="-3"/>
        </w:rPr>
        <w:t>të</w:t>
      </w:r>
      <w:r>
        <w:rPr>
          <w:spacing w:val="29"/>
          <w:w w:val="9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35"/>
        </w:rPr>
        <w:t xml:space="preserve"> </w:t>
      </w:r>
      <w:r>
        <w:rPr>
          <w:spacing w:val="-3"/>
        </w:rPr>
        <w:t>mbi</w:t>
      </w:r>
      <w:r>
        <w:rPr>
          <w:spacing w:val="3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umë</w:t>
      </w:r>
      <w:r>
        <w:rPr>
          <w:spacing w:val="-4"/>
        </w:rPr>
        <w:t>n</w:t>
      </w:r>
      <w:r>
        <w:rPr>
          <w:spacing w:val="3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6"/>
        </w:rPr>
        <w:t>mës</w:t>
      </w:r>
      <w:r>
        <w:rPr>
          <w:spacing w:val="-5"/>
        </w:rPr>
        <w:t>ip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me</w:t>
      </w:r>
      <w:r>
        <w:rPr>
          <w:spacing w:val="40"/>
        </w:rPr>
        <w:t xml:space="preserve"> </w:t>
      </w:r>
      <w:r>
        <w:rPr>
          <w:spacing w:val="-3"/>
        </w:rPr>
        <w:t>në</w:t>
      </w:r>
      <w:r>
        <w:rPr>
          <w:spacing w:val="38"/>
        </w:rPr>
        <w:t xml:space="preserve"> </w:t>
      </w:r>
      <w:r>
        <w:rPr>
          <w:spacing w:val="-4"/>
        </w:rPr>
        <w:t>nor</w:t>
      </w:r>
      <w:r>
        <w:rPr>
          <w:spacing w:val="-5"/>
        </w:rPr>
        <w:t>më</w:t>
      </w:r>
      <w:r>
        <w:rPr>
          <w:spacing w:val="-4"/>
        </w:rPr>
        <w:t>n</w:t>
      </w:r>
      <w:r>
        <w:rPr>
          <w:spacing w:val="36"/>
        </w:rPr>
        <w:t xml:space="preserve"> </w:t>
      </w:r>
      <w:r>
        <w:t>e</w:t>
      </w:r>
    </w:p>
    <w:p w:rsidR="00F7610D" w:rsidRDefault="00F7610D">
      <w:pPr>
        <w:pStyle w:val="BodyText"/>
        <w:numPr>
          <w:ilvl w:val="0"/>
          <w:numId w:val="3"/>
        </w:numPr>
        <w:tabs>
          <w:tab w:val="left" w:pos="931"/>
        </w:tabs>
        <w:kinsoku w:val="0"/>
        <w:overflowPunct w:val="0"/>
        <w:spacing w:before="0"/>
        <w:ind w:right="349" w:firstLine="283"/>
        <w:jc w:val="both"/>
        <w:sectPr w:rsidR="00F7610D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1" w:space="77"/>
            <w:col w:w="5322"/>
          </w:cols>
          <w:noEndnote/>
        </w:sectPr>
      </w:pPr>
    </w:p>
    <w:p w:rsidR="00F7610D" w:rsidRDefault="00F7610D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F7610D" w:rsidRDefault="00F7610D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F7610D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F7610D" w:rsidRDefault="00F7610D">
      <w:pPr>
        <w:pStyle w:val="BodyText"/>
        <w:kinsoku w:val="0"/>
        <w:overflowPunct w:val="0"/>
        <w:spacing w:before="77"/>
        <w:ind w:firstLine="0"/>
        <w:jc w:val="both"/>
      </w:pPr>
      <w:r>
        <w:rPr>
          <w:spacing w:val="-5"/>
        </w:rPr>
        <w:t>barabar</w:t>
      </w:r>
      <w:r>
        <w:rPr>
          <w:spacing w:val="-6"/>
        </w:rPr>
        <w:t>të</w:t>
      </w:r>
      <w:r>
        <w:rPr>
          <w:spacing w:val="25"/>
        </w:rPr>
        <w:t xml:space="preserve"> </w:t>
      </w:r>
      <w:r>
        <w:rPr>
          <w:spacing w:val="-3"/>
        </w:rPr>
        <w:t>me</w:t>
      </w:r>
      <w:r>
        <w:rPr>
          <w:spacing w:val="23"/>
        </w:rPr>
        <w:t xml:space="preserve"> </w:t>
      </w:r>
      <w:r>
        <w:rPr>
          <w:spacing w:val="-4"/>
        </w:rPr>
        <w:t>nor</w:t>
      </w:r>
      <w:r>
        <w:rPr>
          <w:spacing w:val="-5"/>
        </w:rPr>
        <w:t>më</w:t>
      </w:r>
      <w:r>
        <w:rPr>
          <w:spacing w:val="-4"/>
        </w:rPr>
        <w:t>n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adh</w:t>
      </w:r>
      <w:r>
        <w:rPr>
          <w:spacing w:val="-5"/>
        </w:rPr>
        <w:t>ë</w:t>
      </w:r>
      <w:r>
        <w:rPr>
          <w:spacing w:val="-4"/>
        </w:rPr>
        <w:t>ni</w:t>
      </w:r>
      <w:r>
        <w:rPr>
          <w:spacing w:val="-5"/>
        </w:rPr>
        <w:t>es</w:t>
      </w:r>
      <w:r>
        <w:rPr>
          <w:spacing w:val="2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arxhinal</w:t>
      </w:r>
      <w:r>
        <w:rPr>
          <w:spacing w:val="-6"/>
        </w:rPr>
        <w:t>e</w:t>
      </w:r>
      <w:r>
        <w:rPr>
          <w:spacing w:val="26"/>
        </w:rPr>
        <w:t xml:space="preserve"> </w:t>
      </w:r>
      <w:r>
        <w:rPr>
          <w:spacing w:val="-3"/>
        </w:rPr>
        <w:t>të</w:t>
      </w:r>
      <w:r>
        <w:rPr>
          <w:spacing w:val="37"/>
          <w:w w:val="99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an</w:t>
      </w:r>
      <w:r>
        <w:rPr>
          <w:spacing w:val="-5"/>
        </w:rPr>
        <w:t>kës</w:t>
      </w:r>
      <w:r>
        <w:rPr>
          <w:spacing w:val="9"/>
        </w:rPr>
        <w:t xml:space="preserve"> </w:t>
      </w:r>
      <w:r>
        <w:rPr>
          <w:spacing w:val="-6"/>
        </w:rPr>
        <w:t>Qe</w:t>
      </w:r>
      <w:r>
        <w:rPr>
          <w:spacing w:val="-5"/>
        </w:rPr>
        <w:t>ndror</w:t>
      </w:r>
      <w:r>
        <w:rPr>
          <w:spacing w:val="-6"/>
        </w:rPr>
        <w:t>e</w:t>
      </w:r>
      <w:r>
        <w:rPr>
          <w:spacing w:val="9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u</w:t>
      </w:r>
      <w:r>
        <w:rPr>
          <w:spacing w:val="-4"/>
        </w:rPr>
        <w:t>ropian</w:t>
      </w:r>
      <w:r>
        <w:rPr>
          <w:spacing w:val="-5"/>
        </w:rPr>
        <w:t>e</w:t>
      </w:r>
      <w:r>
        <w:rPr>
          <w:spacing w:val="10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ja</w:t>
      </w:r>
      <w:r>
        <w:rPr>
          <w:spacing w:val="-5"/>
        </w:rPr>
        <w:t>të</w:t>
      </w:r>
      <w:r>
        <w:rPr>
          <w:spacing w:val="1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>u</w:t>
      </w:r>
      <w:r>
        <w:rPr>
          <w:spacing w:val="-4"/>
        </w:rPr>
        <w:t>dh</w:t>
      </w:r>
      <w:r>
        <w:rPr>
          <w:spacing w:val="-5"/>
        </w:rPr>
        <w:t>ës</w:t>
      </w:r>
      <w:r>
        <w:rPr>
          <w:spacing w:val="10"/>
        </w:rPr>
        <w:t xml:space="preserve"> </w:t>
      </w:r>
      <w:r>
        <w:rPr>
          <w:spacing w:val="-3"/>
        </w:rPr>
        <w:t>së</w:t>
      </w:r>
      <w:r>
        <w:rPr>
          <w:spacing w:val="27"/>
          <w:w w:val="99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on</w:t>
      </w:r>
      <w:r>
        <w:rPr>
          <w:spacing w:val="-5"/>
        </w:rPr>
        <w:t>esës</w:t>
      </w:r>
      <w:r>
        <w:rPr>
          <w:spacing w:val="-12"/>
        </w:rPr>
        <w:t xml:space="preserve"> </w:t>
      </w:r>
      <w:r>
        <w:rPr>
          <w:spacing w:val="-3"/>
        </w:rPr>
        <w:t>plus</w:t>
      </w:r>
      <w:r>
        <w:rPr>
          <w:spacing w:val="-11"/>
        </w:rPr>
        <w:t xml:space="preserve"> </w:t>
      </w:r>
      <w:r>
        <w:rPr>
          <w:spacing w:val="-4"/>
        </w:rPr>
        <w:t>pi</w:t>
      </w:r>
      <w:r>
        <w:rPr>
          <w:spacing w:val="-5"/>
        </w:rPr>
        <w:t>kë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q</w:t>
      </w:r>
      <w:r>
        <w:rPr>
          <w:spacing w:val="-4"/>
        </w:rPr>
        <w:t>ind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e;</w:t>
      </w:r>
    </w:p>
    <w:p w:rsidR="00F7610D" w:rsidRDefault="00F7610D">
      <w:pPr>
        <w:pStyle w:val="BodyText"/>
        <w:numPr>
          <w:ilvl w:val="0"/>
          <w:numId w:val="4"/>
        </w:numPr>
        <w:tabs>
          <w:tab w:val="left" w:pos="871"/>
        </w:tabs>
        <w:kinsoku w:val="0"/>
        <w:overflowPunct w:val="0"/>
        <w:ind w:firstLine="283"/>
        <w:jc w:val="both"/>
      </w:pPr>
      <w:r>
        <w:rPr>
          <w:i/>
          <w:iCs/>
          <w:spacing w:val="-4"/>
        </w:rPr>
        <w:t>Rr</w:t>
      </w:r>
      <w:r>
        <w:rPr>
          <w:i/>
          <w:iCs/>
          <w:spacing w:val="-5"/>
        </w:rPr>
        <w:t>ëz</w:t>
      </w:r>
      <w:r>
        <w:rPr>
          <w:i/>
          <w:iCs/>
          <w:spacing w:val="-4"/>
        </w:rPr>
        <w:t>on</w:t>
      </w:r>
      <w:r>
        <w:rPr>
          <w:i/>
          <w:iCs/>
          <w:spacing w:val="-6"/>
        </w:rPr>
        <w:t xml:space="preserve"> </w:t>
      </w:r>
      <w:r>
        <w:rPr>
          <w:spacing w:val="-4"/>
        </w:rPr>
        <w:t>pj</w:t>
      </w:r>
      <w:r>
        <w:rPr>
          <w:spacing w:val="-5"/>
        </w:rPr>
        <w:t>esë</w:t>
      </w:r>
      <w:r>
        <w:rPr>
          <w:spacing w:val="-4"/>
        </w:rPr>
        <w:t>n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</w:t>
      </w:r>
      <w:r>
        <w:rPr>
          <w:spacing w:val="-5"/>
        </w:rPr>
        <w:t>etu</w:t>
      </w:r>
      <w:r>
        <w:rPr>
          <w:spacing w:val="-4"/>
        </w:rPr>
        <w:t>r</w:t>
      </w:r>
      <w:r>
        <w:rPr>
          <w:spacing w:val="-7"/>
        </w:rPr>
        <w:t xml:space="preserve"> </w:t>
      </w:r>
      <w:r>
        <w:rPr>
          <w:spacing w:val="-2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kesës</w:t>
      </w:r>
      <w:r>
        <w:rPr>
          <w:spacing w:val="-6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1"/>
          <w:w w:val="99"/>
        </w:rPr>
        <w:t xml:space="preserve"> </w:t>
      </w:r>
      <w:r>
        <w:rPr>
          <w:spacing w:val="-3"/>
        </w:rPr>
        <w:t>për</w:t>
      </w:r>
      <w:r>
        <w:rPr>
          <w:spacing w:val="-1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11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të.</w:t>
      </w:r>
    </w:p>
    <w:p w:rsidR="00F7610D" w:rsidRDefault="00F7610D">
      <w:pPr>
        <w:pStyle w:val="BodyText"/>
        <w:kinsoku w:val="0"/>
        <w:overflowPunct w:val="0"/>
        <w:spacing w:before="159"/>
        <w:jc w:val="both"/>
      </w:pPr>
      <w:r>
        <w:rPr>
          <w:spacing w:val="-4"/>
        </w:rPr>
        <w:t>Har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5"/>
        </w:rPr>
        <w:t xml:space="preserve"> </w:t>
      </w:r>
      <w:r>
        <w:rPr>
          <w:spacing w:val="-3"/>
        </w:rPr>
        <w:t>në</w:t>
      </w:r>
      <w:r>
        <w:rPr>
          <w:spacing w:val="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g</w:t>
      </w:r>
      <w:r>
        <w:rPr>
          <w:spacing w:val="-4"/>
        </w:rPr>
        <w:t>li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5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6"/>
        </w:rPr>
        <w:t xml:space="preserve"> </w:t>
      </w:r>
      <w:r>
        <w:rPr>
          <w:spacing w:val="-4"/>
        </w:rPr>
        <w:t>njo</w:t>
      </w:r>
      <w:r>
        <w:rPr>
          <w:spacing w:val="-5"/>
        </w:rPr>
        <w:t>ftu</w:t>
      </w:r>
      <w:r>
        <w:rPr>
          <w:spacing w:val="-4"/>
        </w:rPr>
        <w:t>ar</w:t>
      </w:r>
      <w:r>
        <w:rPr>
          <w:spacing w:val="5"/>
        </w:rPr>
        <w:t xml:space="preserve"> </w:t>
      </w:r>
      <w:r>
        <w:rPr>
          <w:spacing w:val="-3"/>
        </w:rPr>
        <w:t>me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ri</w:t>
      </w:r>
      <w:r>
        <w:rPr>
          <w:spacing w:val="-5"/>
        </w:rPr>
        <w:t>m</w:t>
      </w:r>
      <w:r>
        <w:rPr>
          <w:spacing w:val="5"/>
        </w:rPr>
        <w:t xml:space="preserve"> </w:t>
      </w:r>
      <w:r>
        <w:rPr>
          <w:spacing w:val="-3"/>
        </w:rPr>
        <w:t>më</w:t>
      </w:r>
      <w:r>
        <w:rPr>
          <w:spacing w:val="30"/>
          <w:w w:val="99"/>
        </w:rPr>
        <w:t xml:space="preserve"> </w:t>
      </w:r>
      <w:r>
        <w:t>8</w:t>
      </w:r>
      <w:r>
        <w:rPr>
          <w:spacing w:val="40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38"/>
        </w:rPr>
        <w:t xml:space="preserve"> </w:t>
      </w:r>
      <w:r>
        <w:rPr>
          <w:spacing w:val="-5"/>
        </w:rPr>
        <w:t>2016,</w:t>
      </w:r>
      <w:r>
        <w:rPr>
          <w:spacing w:val="4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38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egu</w:t>
      </w:r>
      <w:r>
        <w:rPr>
          <w:spacing w:val="-4"/>
        </w:rPr>
        <w:t>lli</w:t>
      </w:r>
      <w:r>
        <w:rPr>
          <w:spacing w:val="-5"/>
        </w:rPr>
        <w:t>t</w:t>
      </w:r>
      <w:r>
        <w:rPr>
          <w:spacing w:val="39"/>
        </w:rPr>
        <w:t xml:space="preserve"> </w:t>
      </w:r>
      <w:r>
        <w:rPr>
          <w:spacing w:val="-3"/>
        </w:rPr>
        <w:t>77</w:t>
      </w:r>
      <w:r>
        <w:rPr>
          <w:spacing w:val="40"/>
        </w:rPr>
        <w:t xml:space="preserve"> </w:t>
      </w:r>
      <w:r>
        <w:rPr>
          <w:spacing w:val="-3"/>
        </w:rPr>
        <w:t>§§</w:t>
      </w:r>
      <w:r>
        <w:rPr>
          <w:spacing w:val="40"/>
        </w:rPr>
        <w:t xml:space="preserve"> </w:t>
      </w:r>
      <w:r>
        <w:t>2</w:t>
      </w:r>
      <w:r>
        <w:rPr>
          <w:spacing w:val="3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41"/>
        </w:rPr>
        <w:t xml:space="preserve"> </w:t>
      </w:r>
      <w:r>
        <w:t>3</w:t>
      </w:r>
      <w:r>
        <w:rPr>
          <w:spacing w:val="42"/>
        </w:rPr>
        <w:t xml:space="preserve"> </w:t>
      </w:r>
      <w:r>
        <w:rPr>
          <w:spacing w:val="-3"/>
        </w:rPr>
        <w:t>të</w:t>
      </w:r>
      <w:r>
        <w:rPr>
          <w:spacing w:val="25"/>
          <w:w w:val="99"/>
        </w:rPr>
        <w:t xml:space="preserve"> </w:t>
      </w:r>
      <w:r>
        <w:rPr>
          <w:spacing w:val="-5"/>
        </w:rPr>
        <w:t>Rr</w:t>
      </w:r>
      <w:r>
        <w:rPr>
          <w:spacing w:val="-6"/>
        </w:rPr>
        <w:t>egu</w:t>
      </w:r>
      <w:r>
        <w:rPr>
          <w:spacing w:val="-5"/>
        </w:rPr>
        <w:t>lla</w:t>
      </w:r>
      <w:r>
        <w:rPr>
          <w:spacing w:val="-6"/>
        </w:rPr>
        <w:t>ve</w:t>
      </w:r>
      <w:r>
        <w:rPr>
          <w:spacing w:val="-11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tës.</w:t>
      </w:r>
    </w:p>
    <w:p w:rsidR="00F7610D" w:rsidRDefault="00F7610D" w:rsidP="00821440">
      <w:pPr>
        <w:pStyle w:val="BodyText"/>
        <w:kinsoku w:val="0"/>
        <w:overflowPunct w:val="0"/>
        <w:spacing w:before="77"/>
        <w:ind w:right="348"/>
        <w:jc w:val="both"/>
      </w:pPr>
      <w:r>
        <w:rPr>
          <w:rFonts w:ascii="Times New Roman" w:hAnsi="Times New Roman" w:cs="Times New Roman"/>
        </w:rPr>
        <w:br w:type="column"/>
      </w:r>
    </w:p>
    <w:p w:rsidR="00F7610D" w:rsidRDefault="00F7610D">
      <w:pPr>
        <w:pStyle w:val="BodyText"/>
        <w:kinsoku w:val="0"/>
        <w:overflowPunct w:val="0"/>
        <w:ind w:right="348"/>
        <w:jc w:val="both"/>
        <w:sectPr w:rsidR="00F7610D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68" w:space="80"/>
            <w:col w:w="5322"/>
          </w:cols>
          <w:noEndnote/>
        </w:sectPr>
      </w:pPr>
    </w:p>
    <w:p w:rsidR="00F7610D" w:rsidRDefault="00F7610D">
      <w:pPr>
        <w:pStyle w:val="Heading1"/>
        <w:kinsoku w:val="0"/>
        <w:overflowPunct w:val="0"/>
        <w:spacing w:before="157" w:line="269" w:lineRule="exact"/>
        <w:rPr>
          <w:b w:val="0"/>
          <w:bCs w:val="0"/>
        </w:rPr>
      </w:pPr>
      <w:r>
        <w:rPr>
          <w:spacing w:val="-6"/>
        </w:rPr>
        <w:t>Re</w:t>
      </w:r>
      <w:r>
        <w:rPr>
          <w:spacing w:val="-5"/>
        </w:rPr>
        <w:t>na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ege</w:t>
      </w:r>
      <w:r>
        <w:rPr>
          <w:spacing w:val="-4"/>
        </w:rPr>
        <w:t>n</w:t>
      </w:r>
      <w:r>
        <w:rPr>
          <w:spacing w:val="-5"/>
        </w:rPr>
        <w:t>er</w:t>
      </w:r>
    </w:p>
    <w:p w:rsidR="00F7610D" w:rsidRDefault="00F7610D">
      <w:pPr>
        <w:pStyle w:val="BodyText"/>
        <w:kinsoku w:val="0"/>
        <w:overflowPunct w:val="0"/>
        <w:spacing w:before="0" w:line="269" w:lineRule="exact"/>
        <w:ind w:firstLine="0"/>
      </w:pPr>
      <w:r>
        <w:rPr>
          <w:i/>
          <w:iCs/>
          <w:spacing w:val="-5"/>
        </w:rPr>
        <w:t>Z</w:t>
      </w:r>
      <w:r>
        <w:rPr>
          <w:i/>
          <w:iCs/>
          <w:spacing w:val="-6"/>
        </w:rPr>
        <w:t>ëve</w:t>
      </w:r>
      <w:r>
        <w:rPr>
          <w:i/>
          <w:iCs/>
          <w:spacing w:val="-5"/>
        </w:rPr>
        <w:t>nd</w:t>
      </w:r>
      <w:r>
        <w:rPr>
          <w:i/>
          <w:iCs/>
          <w:spacing w:val="-6"/>
        </w:rPr>
        <w:t>ës</w:t>
      </w:r>
      <w:r>
        <w:rPr>
          <w:i/>
          <w:iCs/>
          <w:spacing w:val="-5"/>
        </w:rPr>
        <w:t>r</w:t>
      </w:r>
      <w:r>
        <w:rPr>
          <w:i/>
          <w:iCs/>
          <w:spacing w:val="-6"/>
        </w:rPr>
        <w:t>eg</w:t>
      </w:r>
      <w:r>
        <w:rPr>
          <w:i/>
          <w:iCs/>
          <w:spacing w:val="-5"/>
        </w:rPr>
        <w:t>ji</w:t>
      </w:r>
      <w:r>
        <w:rPr>
          <w:i/>
          <w:iCs/>
          <w:spacing w:val="-6"/>
        </w:rPr>
        <w:t>s</w:t>
      </w:r>
      <w:r>
        <w:rPr>
          <w:i/>
          <w:iCs/>
          <w:spacing w:val="-5"/>
        </w:rPr>
        <w:t>tru</w:t>
      </w:r>
      <w:r>
        <w:rPr>
          <w:i/>
          <w:iCs/>
          <w:spacing w:val="-6"/>
        </w:rPr>
        <w:t>ese</w:t>
      </w:r>
    </w:p>
    <w:p w:rsidR="00F7610D" w:rsidRDefault="00F7610D">
      <w:pPr>
        <w:pStyle w:val="Heading1"/>
        <w:kinsoku w:val="0"/>
        <w:overflowPunct w:val="0"/>
        <w:spacing w:before="157" w:line="269" w:lineRule="exac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  <w:r>
        <w:rPr>
          <w:spacing w:val="-4"/>
        </w:rPr>
        <w:t>K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st</w:t>
      </w:r>
      <w:r>
        <w:rPr>
          <w:spacing w:val="-4"/>
        </w:rPr>
        <w:t>ina</w:t>
      </w:r>
      <w:r>
        <w:rPr>
          <w:spacing w:val="-8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a</w:t>
      </w:r>
      <w:r>
        <w:rPr>
          <w:spacing w:val="-6"/>
        </w:rPr>
        <w:t>r</w:t>
      </w:r>
      <w:r>
        <w:rPr>
          <w:spacing w:val="-5"/>
        </w:rPr>
        <w:t>dal</w:t>
      </w:r>
      <w:r>
        <w:rPr>
          <w:spacing w:val="-6"/>
        </w:rPr>
        <w:t>os</w:t>
      </w:r>
    </w:p>
    <w:p w:rsidR="00F7610D" w:rsidRDefault="00F7610D">
      <w:pPr>
        <w:pStyle w:val="BodyText"/>
        <w:kinsoku w:val="0"/>
        <w:overflowPunct w:val="0"/>
        <w:spacing w:before="0" w:line="269" w:lineRule="exact"/>
        <w:ind w:firstLine="0"/>
      </w:pPr>
      <w:r>
        <w:rPr>
          <w:i/>
          <w:iCs/>
          <w:spacing w:val="-5"/>
        </w:rPr>
        <w:t>Pr</w:t>
      </w:r>
      <w:r>
        <w:rPr>
          <w:i/>
          <w:iCs/>
          <w:spacing w:val="-6"/>
        </w:rPr>
        <w:t>es</w:t>
      </w:r>
      <w:r>
        <w:rPr>
          <w:i/>
          <w:iCs/>
          <w:spacing w:val="-5"/>
        </w:rPr>
        <w:t>id</w:t>
      </w:r>
      <w:r>
        <w:rPr>
          <w:i/>
          <w:iCs/>
          <w:spacing w:val="-6"/>
        </w:rPr>
        <w:t>e</w:t>
      </w:r>
      <w:r>
        <w:rPr>
          <w:i/>
          <w:iCs/>
          <w:spacing w:val="-5"/>
        </w:rPr>
        <w:t>nt</w:t>
      </w:r>
      <w:r>
        <w:rPr>
          <w:i/>
          <w:iCs/>
          <w:spacing w:val="-6"/>
        </w:rPr>
        <w:t>e</w:t>
      </w:r>
    </w:p>
    <w:p w:rsidR="00F7610D" w:rsidRDefault="00F7610D" w:rsidP="00821440">
      <w:pPr>
        <w:pStyle w:val="BodyText"/>
        <w:kinsoku w:val="0"/>
        <w:overflowPunct w:val="0"/>
        <w:spacing w:before="0" w:line="269" w:lineRule="exact"/>
        <w:ind w:left="656" w:firstLine="0"/>
        <w:rPr>
          <w:b/>
          <w:bCs/>
        </w:rPr>
      </w:pPr>
      <w:r>
        <w:rPr>
          <w:rFonts w:ascii="Times New Roman" w:hAnsi="Times New Roman" w:cs="Times New Roman"/>
        </w:rPr>
        <w:br w:type="column"/>
      </w:r>
      <w:r w:rsidR="00821440">
        <w:rPr>
          <w:spacing w:val="-6"/>
        </w:rPr>
        <w:t xml:space="preserve"> </w:t>
      </w:r>
    </w:p>
    <w:p w:rsidR="00F7610D" w:rsidRDefault="00F7610D">
      <w:pPr>
        <w:pStyle w:val="Heading1"/>
        <w:numPr>
          <w:ilvl w:val="0"/>
          <w:numId w:val="2"/>
        </w:numPr>
        <w:tabs>
          <w:tab w:val="left" w:pos="938"/>
        </w:tabs>
        <w:kinsoku w:val="0"/>
        <w:overflowPunct w:val="0"/>
        <w:ind w:right="358" w:firstLine="283"/>
        <w:rPr>
          <w:b w:val="0"/>
          <w:bCs w:val="0"/>
        </w:rPr>
        <w:sectPr w:rsidR="00F7610D">
          <w:type w:val="continuous"/>
          <w:pgSz w:w="11910" w:h="16850"/>
          <w:pgMar w:top="1060" w:right="780" w:bottom="280" w:left="760" w:header="720" w:footer="720" w:gutter="0"/>
          <w:cols w:num="3" w:space="720" w:equalWidth="0">
            <w:col w:w="1968" w:space="660"/>
            <w:col w:w="2051" w:space="369"/>
            <w:col w:w="5322"/>
          </w:cols>
          <w:noEndnote/>
        </w:sectPr>
      </w:pPr>
    </w:p>
    <w:p w:rsidR="00F7610D" w:rsidRDefault="00F7610D">
      <w:pPr>
        <w:pStyle w:val="BodyText"/>
        <w:kinsoku w:val="0"/>
        <w:overflowPunct w:val="0"/>
        <w:spacing w:before="0" w:line="269" w:lineRule="exact"/>
        <w:ind w:left="991" w:firstLine="0"/>
      </w:pPr>
    </w:p>
    <w:p w:rsidR="00F7610D" w:rsidRDefault="00F7610D">
      <w:pPr>
        <w:pStyle w:val="BodyText"/>
        <w:kinsoku w:val="0"/>
        <w:overflowPunct w:val="0"/>
        <w:spacing w:before="0" w:line="269" w:lineRule="exact"/>
        <w:ind w:left="991" w:firstLine="0"/>
        <w:sectPr w:rsidR="00F7610D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7016" w:space="40"/>
            <w:col w:w="3314"/>
          </w:cols>
          <w:noEndnote/>
        </w:sect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2"/>
        <w:ind w:left="0" w:firstLine="0"/>
        <w:rPr>
          <w:i/>
          <w:iCs/>
          <w:sz w:val="25"/>
          <w:szCs w:val="25"/>
        </w:rPr>
      </w:pPr>
    </w:p>
    <w:p w:rsidR="00F7610D" w:rsidRDefault="0071127E">
      <w:pPr>
        <w:pStyle w:val="BodyText"/>
        <w:kinsoku w:val="0"/>
        <w:overflowPunct w:val="0"/>
        <w:spacing w:before="0" w:line="200" w:lineRule="atLeast"/>
        <w:ind w:left="101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55435" cy="186055"/>
                <wp:effectExtent l="10160" t="5080" r="1905" b="8890"/>
                <wp:docPr id="5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86055"/>
                          <a:chOff x="0" y="0"/>
                          <a:chExt cx="10481" cy="293"/>
                        </a:xfrm>
                      </wpg:grpSpPr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69" cy="20"/>
                          </a:xfrm>
                          <a:custGeom>
                            <a:avLst/>
                            <a:gdLst>
                              <a:gd name="T0" fmla="*/ 0 w 10469"/>
                              <a:gd name="T1" fmla="*/ 0 h 20"/>
                              <a:gd name="T2" fmla="*/ 10468 w 10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104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5" y="286"/>
                            <a:ext cx="10469" cy="20"/>
                          </a:xfrm>
                          <a:custGeom>
                            <a:avLst/>
                            <a:gdLst>
                              <a:gd name="T0" fmla="*/ 0 w 10469"/>
                              <a:gd name="T1" fmla="*/ 0 h 20"/>
                              <a:gd name="T2" fmla="*/ 10468 w 10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104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5028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10469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028" y="6"/>
                            <a:ext cx="544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10D" w:rsidRDefault="00F7610D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 w:right="107" w:firstLine="0"/>
                                <w:jc w:val="right"/>
                              </w:pPr>
                              <w:r>
                                <w:rPr>
                                  <w:spacing w:val="-1"/>
                                </w:rPr>
                                <w:t>Formati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61x86/8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7" style="width:524.05pt;height:14.65pt;mso-position-horizontal-relative:char;mso-position-vertical-relative:line" coordsize="104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">
                <v:shape id="Freeform 57" o:spid="_x0000_s1028" style="position:absolute;left:5;top:5;width:10469;height:20;visibility:visible;mso-wrap-style:square;v-text-anchor:top" coordsize="104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" path="m,l10468,e" filled="f" strokeweight=".58pt">
                  <v:path arrowok="t" o:connecttype="custom" o:connectlocs="0,0;10468,0" o:connectangles="0,0"/>
                </v:shape>
                <v:shape id="Freeform 58" o:spid="_x0000_s1029" style="position:absolute;left:10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" path="m,l,271e" filled="f" strokeweight=".58pt">
                  <v:path arrowok="t" o:connecttype="custom" o:connectlocs="0,0;0,271" o:connectangles="0,0"/>
                </v:shape>
                <v:shape id="Freeform 59" o:spid="_x0000_s1030" style="position:absolute;left:5;top:286;width:10469;height:20;visibility:visible;mso-wrap-style:square;v-text-anchor:top" coordsize="104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" path="m,l10468,e" filled="f" strokeweight=".20458mm">
                  <v:path arrowok="t" o:connecttype="custom" o:connectlocs="0,0;10468,0" o:connectangles="0,0"/>
                </v:shape>
                <v:shape id="Freeform 60" o:spid="_x0000_s1031" style="position:absolute;left:5028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" path="m,l,271e" filled="f" strokeweight=".58pt">
                  <v:path arrowok="t" o:connecttype="custom" o:connectlocs="0,0;0,271" o:connectangles="0,0"/>
                </v:shape>
                <v:shape id="Freeform 61" o:spid="_x0000_s1032" style="position:absolute;left:10469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" path="m,l,271e" filled="f" strokeweight=".20458mm">
                  <v:path arrowok="t" o:connecttype="custom" o:connectlocs="0,0;0,271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33" type="#_x0000_t202" style="position:absolute;left:5028;top:6;width:544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F7610D" w:rsidRDefault="00F7610D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 w:right="107" w:firstLine="0"/>
                          <w:jc w:val="right"/>
                        </w:pPr>
                        <w:r>
                          <w:rPr>
                            <w:spacing w:val="-1"/>
                          </w:rPr>
                          <w:t>Formati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61x86/8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610D" w:rsidRDefault="00F7610D">
      <w:pPr>
        <w:pStyle w:val="BodyText"/>
        <w:kinsoku w:val="0"/>
        <w:overflowPunct w:val="0"/>
        <w:spacing w:before="131"/>
        <w:ind w:left="3665" w:right="3568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Shtypshkronja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Qendrës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së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Botimeve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Zyrtare</w:t>
      </w:r>
      <w:r>
        <w:rPr>
          <w:spacing w:val="37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Tiranë,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2017</w:t>
      </w:r>
    </w:p>
    <w:p w:rsidR="00F7610D" w:rsidRDefault="00F7610D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F7610D" w:rsidRDefault="00F7610D">
      <w:pPr>
        <w:pStyle w:val="BodyText"/>
        <w:kinsoku w:val="0"/>
        <w:overflowPunct w:val="0"/>
        <w:spacing w:before="0"/>
        <w:ind w:left="4466" w:right="4364" w:firstLine="696"/>
        <w:rPr>
          <w:sz w:val="20"/>
          <w:szCs w:val="20"/>
        </w:rPr>
      </w:pPr>
      <w:r>
        <w:rPr>
          <w:spacing w:val="-1"/>
          <w:sz w:val="20"/>
          <w:szCs w:val="20"/>
        </w:rPr>
        <w:t>Adresa:</w:t>
      </w:r>
      <w:r>
        <w:rPr>
          <w:spacing w:val="26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Bulevardi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“Gjergj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Fishta”</w:t>
      </w:r>
    </w:p>
    <w:p w:rsidR="00F7610D" w:rsidRDefault="00F7610D">
      <w:pPr>
        <w:pStyle w:val="BodyText"/>
        <w:kinsoku w:val="0"/>
        <w:overflowPunct w:val="0"/>
        <w:spacing w:before="0"/>
        <w:ind w:left="4132" w:right="4031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pas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ish-Ekspozitës“Shqipëria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Sot”</w:t>
      </w:r>
      <w:r>
        <w:rPr>
          <w:spacing w:val="25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Tel:042427005,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04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2427006</w:t>
      </w:r>
    </w:p>
    <w:p w:rsidR="00F7610D" w:rsidRDefault="00F7610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F7610D" w:rsidRDefault="00F7610D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7610D" w:rsidRDefault="00F7610D">
      <w:pPr>
        <w:pStyle w:val="BodyText"/>
        <w:kinsoku w:val="0"/>
        <w:overflowPunct w:val="0"/>
        <w:spacing w:before="0"/>
        <w:ind w:left="0" w:right="116" w:firstLine="0"/>
        <w:jc w:val="right"/>
        <w:rPr>
          <w:sz w:val="20"/>
          <w:szCs w:val="20"/>
        </w:rPr>
      </w:pPr>
      <w:r>
        <w:rPr>
          <w:sz w:val="20"/>
          <w:szCs w:val="20"/>
        </w:rPr>
        <w:t>Çmimi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84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lekë</w:t>
      </w:r>
    </w:p>
    <w:sectPr w:rsidR="00F7610D">
      <w:headerReference w:type="even" r:id="rId13"/>
      <w:headerReference w:type="default" r:id="rId14"/>
      <w:footerReference w:type="even" r:id="rId15"/>
      <w:footerReference w:type="default" r:id="rId16"/>
      <w:pgSz w:w="11910" w:h="16850"/>
      <w:pgMar w:top="1600" w:right="600" w:bottom="280" w:left="500" w:header="0" w:footer="0" w:gutter="0"/>
      <w:cols w:space="720" w:equalWidth="0">
        <w:col w:w="108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F8" w:rsidRDefault="00AA6BF8">
      <w:r>
        <w:separator/>
      </w:r>
    </w:p>
  </w:endnote>
  <w:endnote w:type="continuationSeparator" w:id="0">
    <w:p w:rsidR="00AA6BF8" w:rsidRDefault="00AA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0D" w:rsidRDefault="0071127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9984740</wp:posOffset>
              </wp:positionV>
              <wp:extent cx="687705" cy="177800"/>
              <wp:effectExtent l="0" t="0" r="0" b="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10D" w:rsidRDefault="00F7610D">
                          <w:pPr>
                            <w:pStyle w:val="BodyText"/>
                            <w:kinsoku w:val="0"/>
                            <w:overflowPunct w:val="0"/>
                            <w:spacing w:before="0" w:line="267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Faqe|</w:t>
                          </w:r>
                          <w:r>
                            <w:rPr>
                              <w:spacing w:val="-1"/>
                            </w:rP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rPr>
                              <w:spacing w:val="-1"/>
                            </w:rPr>
                            <w:fldChar w:fldCharType="separate"/>
                          </w:r>
                          <w:r w:rsidR="0071127E">
                            <w:rPr>
                              <w:noProof/>
                              <w:spacing w:val="-1"/>
                            </w:rPr>
                            <w:t>1676</w:t>
                          </w:r>
                          <w:r>
                            <w:rPr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80" type="#_x0000_t202" style="position:absolute;margin-left:55.65pt;margin-top:786.2pt;width:54.1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" o:allowincell="f" filled="f" stroked="f">
              <v:textbox inset="0,0,0,0">
                <w:txbxContent>
                  <w:p w:rsidR="00F7610D" w:rsidRDefault="00F7610D">
                    <w:pPr>
                      <w:pStyle w:val="BodyText"/>
                      <w:kinsoku w:val="0"/>
                      <w:overflowPunct w:val="0"/>
                      <w:spacing w:before="0" w:line="267" w:lineRule="exact"/>
                      <w:ind w:left="20" w:firstLine="0"/>
                    </w:pPr>
                    <w:r>
                      <w:rPr>
                        <w:spacing w:val="-1"/>
                      </w:rPr>
                      <w:t>Faqe|</w:t>
                    </w:r>
                    <w:r>
                      <w:rPr>
                        <w:spacing w:val="-1"/>
                      </w:rP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rPr>
                        <w:spacing w:val="-1"/>
                      </w:rPr>
                      <w:fldChar w:fldCharType="separate"/>
                    </w:r>
                    <w:r w:rsidR="0071127E">
                      <w:rPr>
                        <w:noProof/>
                        <w:spacing w:val="-1"/>
                      </w:rPr>
                      <w:t>1676</w:t>
                    </w:r>
                    <w:r>
                      <w:rPr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0D" w:rsidRDefault="0071127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6180455</wp:posOffset>
              </wp:positionH>
              <wp:positionV relativeFrom="page">
                <wp:posOffset>9984740</wp:posOffset>
              </wp:positionV>
              <wp:extent cx="688340" cy="177800"/>
              <wp:effectExtent l="0" t="0" r="0" b="0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10D" w:rsidRDefault="00F7610D">
                          <w:pPr>
                            <w:pStyle w:val="BodyText"/>
                            <w:kinsoku w:val="0"/>
                            <w:overflowPunct w:val="0"/>
                            <w:spacing w:before="0" w:line="267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Faqe|</w:t>
                          </w:r>
                          <w:r>
                            <w:rPr>
                              <w:spacing w:val="-1"/>
                            </w:rP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rPr>
                              <w:spacing w:val="-1"/>
                            </w:rPr>
                            <w:fldChar w:fldCharType="separate"/>
                          </w:r>
                          <w:r w:rsidR="0071127E">
                            <w:rPr>
                              <w:noProof/>
                              <w:spacing w:val="-1"/>
                            </w:rPr>
                            <w:t>1675</w:t>
                          </w:r>
                          <w:r>
                            <w:rPr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81" type="#_x0000_t202" style="position:absolute;margin-left:486.65pt;margin-top:786.2pt;width:54.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SJsw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" o:allowincell="f" filled="f" stroked="f">
              <v:textbox inset="0,0,0,0">
                <w:txbxContent>
                  <w:p w:rsidR="00F7610D" w:rsidRDefault="00F7610D">
                    <w:pPr>
                      <w:pStyle w:val="BodyText"/>
                      <w:kinsoku w:val="0"/>
                      <w:overflowPunct w:val="0"/>
                      <w:spacing w:before="0" w:line="267" w:lineRule="exact"/>
                      <w:ind w:left="20" w:firstLine="0"/>
                    </w:pPr>
                    <w:r>
                      <w:rPr>
                        <w:spacing w:val="-1"/>
                      </w:rPr>
                      <w:t>Faqe|</w:t>
                    </w:r>
                    <w:r>
                      <w:rPr>
                        <w:spacing w:val="-1"/>
                      </w:rP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rPr>
                        <w:spacing w:val="-1"/>
                      </w:rPr>
                      <w:fldChar w:fldCharType="separate"/>
                    </w:r>
                    <w:r w:rsidR="0071127E">
                      <w:rPr>
                        <w:noProof/>
                        <w:spacing w:val="-1"/>
                      </w:rPr>
                      <w:t>1675</w:t>
                    </w:r>
                    <w:r>
                      <w:rPr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0D" w:rsidRDefault="00F7610D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0D" w:rsidRDefault="00F7610D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F8" w:rsidRDefault="00AA6BF8">
      <w:r>
        <w:separator/>
      </w:r>
    </w:p>
  </w:footnote>
  <w:footnote w:type="continuationSeparator" w:id="0">
    <w:p w:rsidR="00AA6BF8" w:rsidRDefault="00AA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0D" w:rsidRDefault="0071127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553720</wp:posOffset>
              </wp:positionH>
              <wp:positionV relativeFrom="page">
                <wp:posOffset>539750</wp:posOffset>
              </wp:positionV>
              <wp:extent cx="6443980" cy="634365"/>
              <wp:effectExtent l="0" t="0" r="0" b="0"/>
              <wp:wrapNone/>
              <wp:docPr id="2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3980" cy="634365"/>
                        <a:chOff x="872" y="850"/>
                        <a:chExt cx="10148" cy="999"/>
                      </a:xfrm>
                    </wpg:grpSpPr>
                    <wps:wsp>
                      <wps:cNvPr id="29" name="Freeform 2"/>
                      <wps:cNvSpPr>
                        <a:spLocks/>
                      </wps:cNvSpPr>
                      <wps:spPr bwMode="auto">
                        <a:xfrm>
                          <a:off x="904" y="880"/>
                          <a:ext cx="2812" cy="212"/>
                        </a:xfrm>
                        <a:custGeom>
                          <a:avLst/>
                          <a:gdLst>
                            <a:gd name="T0" fmla="*/ 0 w 2812"/>
                            <a:gd name="T1" fmla="*/ 211 h 212"/>
                            <a:gd name="T2" fmla="*/ 2811 w 2812"/>
                            <a:gd name="T3" fmla="*/ 211 h 212"/>
                            <a:gd name="T4" fmla="*/ 2811 w 2812"/>
                            <a:gd name="T5" fmla="*/ 0 h 212"/>
                            <a:gd name="T6" fmla="*/ 0 w 2812"/>
                            <a:gd name="T7" fmla="*/ 0 h 212"/>
                            <a:gd name="T8" fmla="*/ 0 w 2812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212">
                              <a:moveTo>
                                <a:pt x="0" y="211"/>
                              </a:moveTo>
                              <a:lnTo>
                                <a:pt x="2811" y="211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"/>
                      <wps:cNvSpPr>
                        <a:spLocks/>
                      </wps:cNvSpPr>
                      <wps:spPr bwMode="auto">
                        <a:xfrm>
                          <a:off x="904" y="1091"/>
                          <a:ext cx="108" cy="514"/>
                        </a:xfrm>
                        <a:custGeom>
                          <a:avLst/>
                          <a:gdLst>
                            <a:gd name="T0" fmla="*/ 0 w 108"/>
                            <a:gd name="T1" fmla="*/ 513 h 514"/>
                            <a:gd name="T2" fmla="*/ 107 w 108"/>
                            <a:gd name="T3" fmla="*/ 513 h 514"/>
                            <a:gd name="T4" fmla="*/ 107 w 108"/>
                            <a:gd name="T5" fmla="*/ 0 h 514"/>
                            <a:gd name="T6" fmla="*/ 0 w 108"/>
                            <a:gd name="T7" fmla="*/ 0 h 514"/>
                            <a:gd name="T8" fmla="*/ 0 w 10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514">
                              <a:moveTo>
                                <a:pt x="0" y="513"/>
                              </a:moveTo>
                              <a:lnTo>
                                <a:pt x="107" y="513"/>
                              </a:lnTo>
                              <a:lnTo>
                                <a:pt x="10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"/>
                      <wps:cNvSpPr>
                        <a:spLocks/>
                      </wps:cNvSpPr>
                      <wps:spPr bwMode="auto">
                        <a:xfrm>
                          <a:off x="3608" y="1091"/>
                          <a:ext cx="108" cy="514"/>
                        </a:xfrm>
                        <a:custGeom>
                          <a:avLst/>
                          <a:gdLst>
                            <a:gd name="T0" fmla="*/ 0 w 108"/>
                            <a:gd name="T1" fmla="*/ 513 h 514"/>
                            <a:gd name="T2" fmla="*/ 108 w 108"/>
                            <a:gd name="T3" fmla="*/ 513 h 514"/>
                            <a:gd name="T4" fmla="*/ 108 w 108"/>
                            <a:gd name="T5" fmla="*/ 0 h 514"/>
                            <a:gd name="T6" fmla="*/ 0 w 108"/>
                            <a:gd name="T7" fmla="*/ 0 h 514"/>
                            <a:gd name="T8" fmla="*/ 0 w 10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514">
                              <a:moveTo>
                                <a:pt x="0" y="513"/>
                              </a:moveTo>
                              <a:lnTo>
                                <a:pt x="108" y="513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"/>
                      <wps:cNvSpPr>
                        <a:spLocks/>
                      </wps:cNvSpPr>
                      <wps:spPr bwMode="auto">
                        <a:xfrm>
                          <a:off x="904" y="1605"/>
                          <a:ext cx="2812" cy="212"/>
                        </a:xfrm>
                        <a:custGeom>
                          <a:avLst/>
                          <a:gdLst>
                            <a:gd name="T0" fmla="*/ 0 w 2812"/>
                            <a:gd name="T1" fmla="*/ 211 h 212"/>
                            <a:gd name="T2" fmla="*/ 2811 w 2812"/>
                            <a:gd name="T3" fmla="*/ 211 h 212"/>
                            <a:gd name="T4" fmla="*/ 2811 w 2812"/>
                            <a:gd name="T5" fmla="*/ 0 h 212"/>
                            <a:gd name="T6" fmla="*/ 0 w 2812"/>
                            <a:gd name="T7" fmla="*/ 0 h 212"/>
                            <a:gd name="T8" fmla="*/ 0 w 2812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212">
                              <a:moveTo>
                                <a:pt x="0" y="211"/>
                              </a:moveTo>
                              <a:lnTo>
                                <a:pt x="2811" y="211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"/>
                      <wps:cNvSpPr>
                        <a:spLocks/>
                      </wps:cNvSpPr>
                      <wps:spPr bwMode="auto">
                        <a:xfrm>
                          <a:off x="1012" y="1091"/>
                          <a:ext cx="2596" cy="514"/>
                        </a:xfrm>
                        <a:custGeom>
                          <a:avLst/>
                          <a:gdLst>
                            <a:gd name="T0" fmla="*/ 0 w 2596"/>
                            <a:gd name="T1" fmla="*/ 513 h 514"/>
                            <a:gd name="T2" fmla="*/ 2595 w 2596"/>
                            <a:gd name="T3" fmla="*/ 513 h 514"/>
                            <a:gd name="T4" fmla="*/ 2595 w 2596"/>
                            <a:gd name="T5" fmla="*/ 0 h 514"/>
                            <a:gd name="T6" fmla="*/ 0 w 2596"/>
                            <a:gd name="T7" fmla="*/ 0 h 514"/>
                            <a:gd name="T8" fmla="*/ 0 w 2596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6" h="514">
                              <a:moveTo>
                                <a:pt x="0" y="513"/>
                              </a:moveTo>
                              <a:lnTo>
                                <a:pt x="2595" y="513"/>
                              </a:lnTo>
                              <a:lnTo>
                                <a:pt x="2595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7"/>
                      <wps:cNvSpPr>
                        <a:spLocks/>
                      </wps:cNvSpPr>
                      <wps:spPr bwMode="auto">
                        <a:xfrm>
                          <a:off x="3716" y="896"/>
                          <a:ext cx="3954" cy="20"/>
                        </a:xfrm>
                        <a:custGeom>
                          <a:avLst/>
                          <a:gdLst>
                            <a:gd name="T0" fmla="*/ 0 w 3954"/>
                            <a:gd name="T1" fmla="*/ 0 h 20"/>
                            <a:gd name="T2" fmla="*/ 3953 w 39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54" h="20">
                              <a:moveTo>
                                <a:pt x="0" y="0"/>
                              </a:moveTo>
                              <a:lnTo>
                                <a:pt x="3953" y="0"/>
                              </a:lnTo>
                            </a:path>
                          </a:pathLst>
                        </a:custGeom>
                        <a:noFill/>
                        <a:ln w="21081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8"/>
                      <wps:cNvSpPr>
                        <a:spLocks/>
                      </wps:cNvSpPr>
                      <wps:spPr bwMode="auto">
                        <a:xfrm>
                          <a:off x="3716" y="911"/>
                          <a:ext cx="108" cy="874"/>
                        </a:xfrm>
                        <a:custGeom>
                          <a:avLst/>
                          <a:gdLst>
                            <a:gd name="T0" fmla="*/ 0 w 108"/>
                            <a:gd name="T1" fmla="*/ 873 h 874"/>
                            <a:gd name="T2" fmla="*/ 108 w 108"/>
                            <a:gd name="T3" fmla="*/ 873 h 874"/>
                            <a:gd name="T4" fmla="*/ 108 w 108"/>
                            <a:gd name="T5" fmla="*/ 0 h 874"/>
                            <a:gd name="T6" fmla="*/ 0 w 108"/>
                            <a:gd name="T7" fmla="*/ 0 h 874"/>
                            <a:gd name="T8" fmla="*/ 0 w 10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874">
                              <a:moveTo>
                                <a:pt x="0" y="873"/>
                              </a:moveTo>
                              <a:lnTo>
                                <a:pt x="108" y="873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"/>
                      <wps:cNvSpPr>
                        <a:spLocks/>
                      </wps:cNvSpPr>
                      <wps:spPr bwMode="auto">
                        <a:xfrm>
                          <a:off x="7561" y="911"/>
                          <a:ext cx="108" cy="874"/>
                        </a:xfrm>
                        <a:custGeom>
                          <a:avLst/>
                          <a:gdLst>
                            <a:gd name="T0" fmla="*/ 0 w 108"/>
                            <a:gd name="T1" fmla="*/ 873 h 874"/>
                            <a:gd name="T2" fmla="*/ 107 w 108"/>
                            <a:gd name="T3" fmla="*/ 873 h 874"/>
                            <a:gd name="T4" fmla="*/ 107 w 108"/>
                            <a:gd name="T5" fmla="*/ 0 h 874"/>
                            <a:gd name="T6" fmla="*/ 0 w 108"/>
                            <a:gd name="T7" fmla="*/ 0 h 874"/>
                            <a:gd name="T8" fmla="*/ 0 w 10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874">
                              <a:moveTo>
                                <a:pt x="0" y="873"/>
                              </a:moveTo>
                              <a:lnTo>
                                <a:pt x="107" y="873"/>
                              </a:lnTo>
                              <a:lnTo>
                                <a:pt x="10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0"/>
                      <wps:cNvSpPr>
                        <a:spLocks/>
                      </wps:cNvSpPr>
                      <wps:spPr bwMode="auto">
                        <a:xfrm>
                          <a:off x="3716" y="1801"/>
                          <a:ext cx="3954" cy="20"/>
                        </a:xfrm>
                        <a:custGeom>
                          <a:avLst/>
                          <a:gdLst>
                            <a:gd name="T0" fmla="*/ 0 w 3954"/>
                            <a:gd name="T1" fmla="*/ 0 h 20"/>
                            <a:gd name="T2" fmla="*/ 3953 w 39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54" h="20">
                              <a:moveTo>
                                <a:pt x="0" y="0"/>
                              </a:moveTo>
                              <a:lnTo>
                                <a:pt x="3953" y="0"/>
                              </a:lnTo>
                            </a:path>
                          </a:pathLst>
                        </a:custGeom>
                        <a:noFill/>
                        <a:ln w="21081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1"/>
                      <wps:cNvSpPr>
                        <a:spLocks/>
                      </wps:cNvSpPr>
                      <wps:spPr bwMode="auto">
                        <a:xfrm>
                          <a:off x="3824" y="911"/>
                          <a:ext cx="3738" cy="874"/>
                        </a:xfrm>
                        <a:custGeom>
                          <a:avLst/>
                          <a:gdLst>
                            <a:gd name="T0" fmla="*/ 0 w 3738"/>
                            <a:gd name="T1" fmla="*/ 873 h 874"/>
                            <a:gd name="T2" fmla="*/ 3737 w 3738"/>
                            <a:gd name="T3" fmla="*/ 873 h 874"/>
                            <a:gd name="T4" fmla="*/ 3737 w 3738"/>
                            <a:gd name="T5" fmla="*/ 0 h 874"/>
                            <a:gd name="T6" fmla="*/ 0 w 3738"/>
                            <a:gd name="T7" fmla="*/ 0 h 874"/>
                            <a:gd name="T8" fmla="*/ 0 w 373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38" h="874">
                              <a:moveTo>
                                <a:pt x="0" y="873"/>
                              </a:moveTo>
                              <a:lnTo>
                                <a:pt x="3737" y="873"/>
                              </a:lnTo>
                              <a:lnTo>
                                <a:pt x="373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2"/>
                      <wps:cNvSpPr>
                        <a:spLocks/>
                      </wps:cNvSpPr>
                      <wps:spPr bwMode="auto">
                        <a:xfrm>
                          <a:off x="7669" y="880"/>
                          <a:ext cx="3335" cy="212"/>
                        </a:xfrm>
                        <a:custGeom>
                          <a:avLst/>
                          <a:gdLst>
                            <a:gd name="T0" fmla="*/ 0 w 3335"/>
                            <a:gd name="T1" fmla="*/ 211 h 212"/>
                            <a:gd name="T2" fmla="*/ 3334 w 3335"/>
                            <a:gd name="T3" fmla="*/ 211 h 212"/>
                            <a:gd name="T4" fmla="*/ 3334 w 3335"/>
                            <a:gd name="T5" fmla="*/ 0 h 212"/>
                            <a:gd name="T6" fmla="*/ 0 w 3335"/>
                            <a:gd name="T7" fmla="*/ 0 h 212"/>
                            <a:gd name="T8" fmla="*/ 0 w 3335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212">
                              <a:moveTo>
                                <a:pt x="0" y="211"/>
                              </a:moveTo>
                              <a:lnTo>
                                <a:pt x="3334" y="211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3"/>
                      <wps:cNvSpPr>
                        <a:spLocks/>
                      </wps:cNvSpPr>
                      <wps:spPr bwMode="auto">
                        <a:xfrm>
                          <a:off x="7669" y="1091"/>
                          <a:ext cx="109" cy="514"/>
                        </a:xfrm>
                        <a:custGeom>
                          <a:avLst/>
                          <a:gdLst>
                            <a:gd name="T0" fmla="*/ 0 w 109"/>
                            <a:gd name="T1" fmla="*/ 513 h 514"/>
                            <a:gd name="T2" fmla="*/ 108 w 109"/>
                            <a:gd name="T3" fmla="*/ 513 h 514"/>
                            <a:gd name="T4" fmla="*/ 108 w 109"/>
                            <a:gd name="T5" fmla="*/ 0 h 514"/>
                            <a:gd name="T6" fmla="*/ 0 w 109"/>
                            <a:gd name="T7" fmla="*/ 0 h 514"/>
                            <a:gd name="T8" fmla="*/ 0 w 109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514">
                              <a:moveTo>
                                <a:pt x="0" y="513"/>
                              </a:moveTo>
                              <a:lnTo>
                                <a:pt x="108" y="513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4"/>
                      <wps:cNvSpPr>
                        <a:spLocks/>
                      </wps:cNvSpPr>
                      <wps:spPr bwMode="auto">
                        <a:xfrm>
                          <a:off x="10896" y="1091"/>
                          <a:ext cx="108" cy="514"/>
                        </a:xfrm>
                        <a:custGeom>
                          <a:avLst/>
                          <a:gdLst>
                            <a:gd name="T0" fmla="*/ 0 w 108"/>
                            <a:gd name="T1" fmla="*/ 513 h 514"/>
                            <a:gd name="T2" fmla="*/ 107 w 108"/>
                            <a:gd name="T3" fmla="*/ 513 h 514"/>
                            <a:gd name="T4" fmla="*/ 107 w 108"/>
                            <a:gd name="T5" fmla="*/ 0 h 514"/>
                            <a:gd name="T6" fmla="*/ 0 w 108"/>
                            <a:gd name="T7" fmla="*/ 0 h 514"/>
                            <a:gd name="T8" fmla="*/ 0 w 10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514">
                              <a:moveTo>
                                <a:pt x="0" y="513"/>
                              </a:moveTo>
                              <a:lnTo>
                                <a:pt x="107" y="513"/>
                              </a:lnTo>
                              <a:lnTo>
                                <a:pt x="10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5"/>
                      <wps:cNvSpPr>
                        <a:spLocks/>
                      </wps:cNvSpPr>
                      <wps:spPr bwMode="auto">
                        <a:xfrm>
                          <a:off x="7669" y="1605"/>
                          <a:ext cx="3335" cy="212"/>
                        </a:xfrm>
                        <a:custGeom>
                          <a:avLst/>
                          <a:gdLst>
                            <a:gd name="T0" fmla="*/ 0 w 3335"/>
                            <a:gd name="T1" fmla="*/ 211 h 212"/>
                            <a:gd name="T2" fmla="*/ 3334 w 3335"/>
                            <a:gd name="T3" fmla="*/ 211 h 212"/>
                            <a:gd name="T4" fmla="*/ 3334 w 3335"/>
                            <a:gd name="T5" fmla="*/ 0 h 212"/>
                            <a:gd name="T6" fmla="*/ 0 w 3335"/>
                            <a:gd name="T7" fmla="*/ 0 h 212"/>
                            <a:gd name="T8" fmla="*/ 0 w 3335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212">
                              <a:moveTo>
                                <a:pt x="0" y="211"/>
                              </a:moveTo>
                              <a:lnTo>
                                <a:pt x="3334" y="211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6"/>
                      <wps:cNvSpPr>
                        <a:spLocks/>
                      </wps:cNvSpPr>
                      <wps:spPr bwMode="auto">
                        <a:xfrm>
                          <a:off x="7778" y="1091"/>
                          <a:ext cx="3118" cy="514"/>
                        </a:xfrm>
                        <a:custGeom>
                          <a:avLst/>
                          <a:gdLst>
                            <a:gd name="T0" fmla="*/ 0 w 3118"/>
                            <a:gd name="T1" fmla="*/ 513 h 514"/>
                            <a:gd name="T2" fmla="*/ 3117 w 3118"/>
                            <a:gd name="T3" fmla="*/ 513 h 514"/>
                            <a:gd name="T4" fmla="*/ 3117 w 3118"/>
                            <a:gd name="T5" fmla="*/ 0 h 514"/>
                            <a:gd name="T6" fmla="*/ 0 w 3118"/>
                            <a:gd name="T7" fmla="*/ 0 h 514"/>
                            <a:gd name="T8" fmla="*/ 0 w 311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8" h="514">
                              <a:moveTo>
                                <a:pt x="0" y="513"/>
                              </a:moveTo>
                              <a:lnTo>
                                <a:pt x="3117" y="513"/>
                              </a:lnTo>
                              <a:lnTo>
                                <a:pt x="311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7"/>
                      <wps:cNvSpPr>
                        <a:spLocks/>
                      </wps:cNvSpPr>
                      <wps:spPr bwMode="auto">
                        <a:xfrm>
                          <a:off x="902" y="866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8"/>
                      <wps:cNvSpPr>
                        <a:spLocks/>
                      </wps:cNvSpPr>
                      <wps:spPr bwMode="auto">
                        <a:xfrm>
                          <a:off x="902" y="881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9"/>
                      <wps:cNvSpPr>
                        <a:spLocks/>
                      </wps:cNvSpPr>
                      <wps:spPr bwMode="auto">
                        <a:xfrm>
                          <a:off x="902" y="1817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0"/>
                      <wps:cNvSpPr>
                        <a:spLocks/>
                      </wps:cNvSpPr>
                      <wps:spPr bwMode="auto">
                        <a:xfrm>
                          <a:off x="888" y="1833"/>
                          <a:ext cx="10116" cy="20"/>
                        </a:xfrm>
                        <a:custGeom>
                          <a:avLst/>
                          <a:gdLst>
                            <a:gd name="T0" fmla="*/ 0 w 10116"/>
                            <a:gd name="T1" fmla="*/ 0 h 20"/>
                            <a:gd name="T2" fmla="*/ 10116 w 10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6" h="20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19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21"/>
                      <wps:cNvSpPr>
                        <a:spLocks noChangeArrowheads="1"/>
                      </wps:cNvSpPr>
                      <wps:spPr bwMode="auto">
                        <a:xfrm>
                          <a:off x="5450" y="1020"/>
                          <a:ext cx="460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10D" w:rsidRDefault="0071127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085" cy="418465"/>
                                  <wp:effectExtent l="0" t="0" r="0" b="0"/>
                                  <wp:docPr id="5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610D" w:rsidRDefault="00F761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4" style="position:absolute;margin-left:43.6pt;margin-top:42.5pt;width:507.4pt;height:49.95pt;z-index:-251659264;mso-position-horizontal-relative:page;mso-position-vertical-relative:page" coordorigin="872,850" coordsize="1014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" o:allowincell="f">
              <v:shape id="Freeform 2" o:spid="_x0000_s1035" style="position:absolute;left:904;top:880;width:2812;height:212;visibility:visible;mso-wrap-style:square;v-text-anchor:top" coordsize="28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" path="m,211r2811,l2811,,,,,211xe" fillcolor="#e6e6e6" stroked="f">
                <v:path arrowok="t" o:connecttype="custom" o:connectlocs="0,211;2811,211;2811,0;0,0;0,211" o:connectangles="0,0,0,0,0"/>
              </v:shape>
              <v:shape id="Freeform 3" o:spid="_x0000_s1036" style="position:absolute;left:904;top:1091;width:108;height:514;visibility:visible;mso-wrap-style:square;v-text-anchor:top" coordsize="1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" path="m,513r107,l107,,,,,513xe" fillcolor="#e6e6e6" stroked="f">
                <v:path arrowok="t" o:connecttype="custom" o:connectlocs="0,513;107,513;107,0;0,0;0,513" o:connectangles="0,0,0,0,0"/>
              </v:shape>
              <v:shape id="Freeform 4" o:spid="_x0000_s1037" style="position:absolute;left:3608;top:1091;width:108;height:514;visibility:visible;mso-wrap-style:square;v-text-anchor:top" coordsize="1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" path="m,513r108,l108,,,,,513xe" fillcolor="#e6e6e6" stroked="f">
                <v:path arrowok="t" o:connecttype="custom" o:connectlocs="0,513;108,513;108,0;0,0;0,513" o:connectangles="0,0,0,0,0"/>
              </v:shape>
              <v:shape id="Freeform 5" o:spid="_x0000_s1038" style="position:absolute;left:904;top:1605;width:2812;height:212;visibility:visible;mso-wrap-style:square;v-text-anchor:top" coordsize="28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" path="m,211r2811,l2811,,,,,211xe" fillcolor="#e6e6e6" stroked="f">
                <v:path arrowok="t" o:connecttype="custom" o:connectlocs="0,211;2811,211;2811,0;0,0;0,211" o:connectangles="0,0,0,0,0"/>
              </v:shape>
              <v:shape id="Freeform 6" o:spid="_x0000_s1039" style="position:absolute;left:1012;top:1091;width:2596;height:514;visibility:visible;mso-wrap-style:square;v-text-anchor:top" coordsize="259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" path="m,513r2595,l2595,,,,,513xe" fillcolor="#e6e6e6" stroked="f">
                <v:path arrowok="t" o:connecttype="custom" o:connectlocs="0,513;2595,513;2595,0;0,0;0,513" o:connectangles="0,0,0,0,0"/>
              </v:shape>
              <v:shape id="Freeform 7" o:spid="_x0000_s1040" style="position:absolute;left:3716;top:896;width:3954;height:20;visibility:visible;mso-wrap-style:square;v-text-anchor:top" coordsize="3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" path="m,l3953,e" filled="f" strokecolor="#e6e6e6" strokeweight=".58558mm">
                <v:path arrowok="t" o:connecttype="custom" o:connectlocs="0,0;3953,0" o:connectangles="0,0"/>
              </v:shape>
              <v:shape id="Freeform 8" o:spid="_x0000_s1041" style="position:absolute;left:3716;top:911;width:108;height:874;visibility:visible;mso-wrap-style:square;v-text-anchor:top" coordsize="10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" path="m,873r108,l108,,,,,873xe" fillcolor="#e6e6e6" stroked="f">
                <v:path arrowok="t" o:connecttype="custom" o:connectlocs="0,873;108,873;108,0;0,0;0,873" o:connectangles="0,0,0,0,0"/>
              </v:shape>
              <v:shape id="Freeform 9" o:spid="_x0000_s1042" style="position:absolute;left:7561;top:911;width:108;height:874;visibility:visible;mso-wrap-style:square;v-text-anchor:top" coordsize="10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" path="m,873r107,l107,,,,,873xe" fillcolor="#e6e6e6" stroked="f">
                <v:path arrowok="t" o:connecttype="custom" o:connectlocs="0,873;107,873;107,0;0,0;0,873" o:connectangles="0,0,0,0,0"/>
              </v:shape>
              <v:shape id="Freeform 10" o:spid="_x0000_s1043" style="position:absolute;left:3716;top:1801;width:3954;height:20;visibility:visible;mso-wrap-style:square;v-text-anchor:top" coordsize="3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" path="m,l3953,e" filled="f" strokecolor="#e6e6e6" strokeweight=".58558mm">
                <v:path arrowok="t" o:connecttype="custom" o:connectlocs="0,0;3953,0" o:connectangles="0,0"/>
              </v:shape>
              <v:shape id="Freeform 11" o:spid="_x0000_s1044" style="position:absolute;left:3824;top:911;width:3738;height:874;visibility:visible;mso-wrap-style:square;v-text-anchor:top" coordsize="373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" path="m,873r3737,l3737,,,,,873xe" fillcolor="#e6e6e6" stroked="f">
                <v:path arrowok="t" o:connecttype="custom" o:connectlocs="0,873;3737,873;3737,0;0,0;0,873" o:connectangles="0,0,0,0,0"/>
              </v:shape>
              <v:shape id="Freeform 12" o:spid="_x0000_s1045" style="position:absolute;left:7669;top:880;width:3335;height:212;visibility:visible;mso-wrap-style:square;v-text-anchor:top" coordsize="333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" path="m,211r3334,l3334,,,,,211xe" fillcolor="#e6e6e6" stroked="f">
                <v:path arrowok="t" o:connecttype="custom" o:connectlocs="0,211;3334,211;3334,0;0,0;0,211" o:connectangles="0,0,0,0,0"/>
              </v:shape>
              <v:shape id="Freeform 13" o:spid="_x0000_s1046" style="position:absolute;left:7669;top:1091;width:109;height:514;visibility:visible;mso-wrap-style:square;v-text-anchor:top" coordsize="109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" path="m,513r108,l108,,,,,513xe" fillcolor="#e6e6e6" stroked="f">
                <v:path arrowok="t" o:connecttype="custom" o:connectlocs="0,513;108,513;108,0;0,0;0,513" o:connectangles="0,0,0,0,0"/>
              </v:shape>
              <v:shape id="Freeform 14" o:spid="_x0000_s1047" style="position:absolute;left:10896;top:1091;width:108;height:514;visibility:visible;mso-wrap-style:square;v-text-anchor:top" coordsize="1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" path="m,513r107,l107,,,,,513xe" fillcolor="#e6e6e6" stroked="f">
                <v:path arrowok="t" o:connecttype="custom" o:connectlocs="0,513;107,513;107,0;0,0;0,513" o:connectangles="0,0,0,0,0"/>
              </v:shape>
              <v:shape id="Freeform 15" o:spid="_x0000_s1048" style="position:absolute;left:7669;top:1605;width:3335;height:212;visibility:visible;mso-wrap-style:square;v-text-anchor:top" coordsize="333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" path="m,211r3334,l3334,,,,,211xe" fillcolor="#e6e6e6" stroked="f">
                <v:path arrowok="t" o:connecttype="custom" o:connectlocs="0,211;3334,211;3334,0;0,0;0,211" o:connectangles="0,0,0,0,0"/>
              </v:shape>
              <v:shape id="Freeform 16" o:spid="_x0000_s1049" style="position:absolute;left:7778;top:1091;width:3118;height:514;visibility:visible;mso-wrap-style:square;v-text-anchor:top" coordsize="311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" path="m,513r3117,l3117,,,,,513xe" fillcolor="#e6e6e6" stroked="f">
                <v:path arrowok="t" o:connecttype="custom" o:connectlocs="0,513;3117,513;3117,0;0,0;0,513" o:connectangles="0,0,0,0,0"/>
              </v:shape>
              <v:shape id="Freeform 17" o:spid="_x0000_s1050" style="position:absolute;left:902;top:866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" path="m,l10101,e" filled="f" strokeweight=".54325mm">
                <v:path arrowok="t" o:connecttype="custom" o:connectlocs="0,0;10101,0" o:connectangles="0,0"/>
              </v:shape>
              <v:shape id="Freeform 18" o:spid="_x0000_s1051" style="position:absolute;left:902;top:881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" path="m,l10101,e" filled="f" strokecolor="#e6e6e6" strokeweight=".22pt">
                <v:path arrowok="t" o:connecttype="custom" o:connectlocs="0,0;10101,0" o:connectangles="0,0"/>
              </v:shape>
              <v:shape id="Freeform 19" o:spid="_x0000_s1052" style="position:absolute;left:902;top:1817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" path="m,l10101,e" filled="f" strokecolor="#e6e6e6" strokeweight=".22pt">
                <v:path arrowok="t" o:connecttype="custom" o:connectlocs="0,0;10101,0" o:connectangles="0,0"/>
              </v:shape>
              <v:shape id="Freeform 20" o:spid="_x0000_s1053" style="position:absolute;left:888;top:1833;width:10116;height:20;visibility:visible;mso-wrap-style:square;v-text-anchor:top" coordsize="10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" path="m,l10116,e" filled="f" strokeweight=".55172mm">
                <v:path arrowok="t" o:connecttype="custom" o:connectlocs="0,0;10116,0" o:connectangles="0,0"/>
              </v:shape>
              <v:rect id="Rectangle 21" o:spid="_x0000_s1054" style="position:absolute;left:5450;top:1020;width:4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<v:textbox inset="0,0,0,0">
                  <w:txbxContent>
                    <w:p w:rsidR="00F7610D" w:rsidRDefault="0071127E">
                      <w:pPr>
                        <w:widowControl/>
                        <w:autoSpaceDE/>
                        <w:autoSpaceDN/>
                        <w:adjustRightInd/>
                        <w:spacing w:line="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85" cy="418465"/>
                            <wp:effectExtent l="0" t="0" r="0" b="0"/>
                            <wp:docPr id="5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" cy="41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610D" w:rsidRDefault="00F7610D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808990</wp:posOffset>
              </wp:positionH>
              <wp:positionV relativeFrom="page">
                <wp:posOffset>758825</wp:posOffset>
              </wp:positionV>
              <wp:extent cx="1199515" cy="203835"/>
              <wp:effectExtent l="0" t="0" r="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10D" w:rsidRDefault="00F7610D">
                          <w:pPr>
                            <w:pStyle w:val="BodyText"/>
                            <w:kinsoku w:val="0"/>
                            <w:overflowPunct w:val="0"/>
                            <w:spacing w:before="0"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Fletorja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Zyrtare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5" type="#_x0000_t202" style="position:absolute;margin-left:63.7pt;margin-top:59.75pt;width:94.4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zj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D1GXqVgtt9D456hH3os+Wq+jtRflWIi3VD+I7eSCmGhpIK8vPNTffs&#10;6oSjDMh2+CAqiEP2WligsZadKR6UAwE69Onx1BuTS2lC+kkS+RFGJZwF3mV8Gd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" o:allowincell="f" filled="f" stroked="f">
              <v:textbox inset="0,0,0,0">
                <w:txbxContent>
                  <w:p w:rsidR="00F7610D" w:rsidRDefault="00F7610D">
                    <w:pPr>
                      <w:pStyle w:val="BodyText"/>
                      <w:kinsoku w:val="0"/>
                      <w:overflowPunct w:val="0"/>
                      <w:spacing w:before="0"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Fletorja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Zyrtare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5176520</wp:posOffset>
              </wp:positionH>
              <wp:positionV relativeFrom="page">
                <wp:posOffset>758825</wp:posOffset>
              </wp:positionV>
              <wp:extent cx="1551305" cy="203835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10D" w:rsidRDefault="00F7610D">
                          <w:pPr>
                            <w:pStyle w:val="BodyText"/>
                            <w:kinsoku w:val="0"/>
                            <w:overflowPunct w:val="0"/>
                            <w:spacing w:before="0"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Viti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2017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Numri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56" type="#_x0000_t202" style="position:absolute;margin-left:407.6pt;margin-top:59.75pt;width:122.1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vB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" o:allowincell="f" filled="f" stroked="f">
              <v:textbox inset="0,0,0,0">
                <w:txbxContent>
                  <w:p w:rsidR="00F7610D" w:rsidRDefault="00F7610D">
                    <w:pPr>
                      <w:pStyle w:val="BodyText"/>
                      <w:kinsoku w:val="0"/>
                      <w:overflowPunct w:val="0"/>
                      <w:spacing w:before="0"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Viti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2017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Numri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0D" w:rsidRDefault="0071127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553720</wp:posOffset>
              </wp:positionH>
              <wp:positionV relativeFrom="page">
                <wp:posOffset>539750</wp:posOffset>
              </wp:positionV>
              <wp:extent cx="6443980" cy="634365"/>
              <wp:effectExtent l="0" t="0" r="0" b="0"/>
              <wp:wrapNone/>
              <wp:docPr id="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3980" cy="634365"/>
                        <a:chOff x="872" y="850"/>
                        <a:chExt cx="10148" cy="999"/>
                      </a:xfrm>
                    </wpg:grpSpPr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904" y="880"/>
                          <a:ext cx="2812" cy="212"/>
                        </a:xfrm>
                        <a:custGeom>
                          <a:avLst/>
                          <a:gdLst>
                            <a:gd name="T0" fmla="*/ 0 w 2812"/>
                            <a:gd name="T1" fmla="*/ 211 h 212"/>
                            <a:gd name="T2" fmla="*/ 2811 w 2812"/>
                            <a:gd name="T3" fmla="*/ 211 h 212"/>
                            <a:gd name="T4" fmla="*/ 2811 w 2812"/>
                            <a:gd name="T5" fmla="*/ 0 h 212"/>
                            <a:gd name="T6" fmla="*/ 0 w 2812"/>
                            <a:gd name="T7" fmla="*/ 0 h 212"/>
                            <a:gd name="T8" fmla="*/ 0 w 2812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212">
                              <a:moveTo>
                                <a:pt x="0" y="211"/>
                              </a:moveTo>
                              <a:lnTo>
                                <a:pt x="2811" y="211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904" y="1091"/>
                          <a:ext cx="108" cy="514"/>
                        </a:xfrm>
                        <a:custGeom>
                          <a:avLst/>
                          <a:gdLst>
                            <a:gd name="T0" fmla="*/ 0 w 108"/>
                            <a:gd name="T1" fmla="*/ 513 h 514"/>
                            <a:gd name="T2" fmla="*/ 107 w 108"/>
                            <a:gd name="T3" fmla="*/ 513 h 514"/>
                            <a:gd name="T4" fmla="*/ 107 w 108"/>
                            <a:gd name="T5" fmla="*/ 0 h 514"/>
                            <a:gd name="T6" fmla="*/ 0 w 108"/>
                            <a:gd name="T7" fmla="*/ 0 h 514"/>
                            <a:gd name="T8" fmla="*/ 0 w 10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514">
                              <a:moveTo>
                                <a:pt x="0" y="513"/>
                              </a:moveTo>
                              <a:lnTo>
                                <a:pt x="107" y="513"/>
                              </a:lnTo>
                              <a:lnTo>
                                <a:pt x="10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3608" y="1091"/>
                          <a:ext cx="108" cy="514"/>
                        </a:xfrm>
                        <a:custGeom>
                          <a:avLst/>
                          <a:gdLst>
                            <a:gd name="T0" fmla="*/ 0 w 108"/>
                            <a:gd name="T1" fmla="*/ 513 h 514"/>
                            <a:gd name="T2" fmla="*/ 108 w 108"/>
                            <a:gd name="T3" fmla="*/ 513 h 514"/>
                            <a:gd name="T4" fmla="*/ 108 w 108"/>
                            <a:gd name="T5" fmla="*/ 0 h 514"/>
                            <a:gd name="T6" fmla="*/ 0 w 108"/>
                            <a:gd name="T7" fmla="*/ 0 h 514"/>
                            <a:gd name="T8" fmla="*/ 0 w 10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514">
                              <a:moveTo>
                                <a:pt x="0" y="513"/>
                              </a:moveTo>
                              <a:lnTo>
                                <a:pt x="108" y="513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904" y="1605"/>
                          <a:ext cx="2812" cy="212"/>
                        </a:xfrm>
                        <a:custGeom>
                          <a:avLst/>
                          <a:gdLst>
                            <a:gd name="T0" fmla="*/ 0 w 2812"/>
                            <a:gd name="T1" fmla="*/ 211 h 212"/>
                            <a:gd name="T2" fmla="*/ 2811 w 2812"/>
                            <a:gd name="T3" fmla="*/ 211 h 212"/>
                            <a:gd name="T4" fmla="*/ 2811 w 2812"/>
                            <a:gd name="T5" fmla="*/ 0 h 212"/>
                            <a:gd name="T6" fmla="*/ 0 w 2812"/>
                            <a:gd name="T7" fmla="*/ 0 h 212"/>
                            <a:gd name="T8" fmla="*/ 0 w 2812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212">
                              <a:moveTo>
                                <a:pt x="0" y="211"/>
                              </a:moveTo>
                              <a:lnTo>
                                <a:pt x="2811" y="211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/>
                      </wps:cNvSpPr>
                      <wps:spPr bwMode="auto">
                        <a:xfrm>
                          <a:off x="1012" y="1091"/>
                          <a:ext cx="2596" cy="514"/>
                        </a:xfrm>
                        <a:custGeom>
                          <a:avLst/>
                          <a:gdLst>
                            <a:gd name="T0" fmla="*/ 0 w 2596"/>
                            <a:gd name="T1" fmla="*/ 513 h 514"/>
                            <a:gd name="T2" fmla="*/ 2595 w 2596"/>
                            <a:gd name="T3" fmla="*/ 513 h 514"/>
                            <a:gd name="T4" fmla="*/ 2595 w 2596"/>
                            <a:gd name="T5" fmla="*/ 0 h 514"/>
                            <a:gd name="T6" fmla="*/ 0 w 2596"/>
                            <a:gd name="T7" fmla="*/ 0 h 514"/>
                            <a:gd name="T8" fmla="*/ 0 w 2596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6" h="514">
                              <a:moveTo>
                                <a:pt x="0" y="513"/>
                              </a:moveTo>
                              <a:lnTo>
                                <a:pt x="2595" y="513"/>
                              </a:lnTo>
                              <a:lnTo>
                                <a:pt x="2595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3716" y="896"/>
                          <a:ext cx="3954" cy="20"/>
                        </a:xfrm>
                        <a:custGeom>
                          <a:avLst/>
                          <a:gdLst>
                            <a:gd name="T0" fmla="*/ 0 w 3954"/>
                            <a:gd name="T1" fmla="*/ 0 h 20"/>
                            <a:gd name="T2" fmla="*/ 3953 w 39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54" h="20">
                              <a:moveTo>
                                <a:pt x="0" y="0"/>
                              </a:moveTo>
                              <a:lnTo>
                                <a:pt x="3953" y="0"/>
                              </a:lnTo>
                            </a:path>
                          </a:pathLst>
                        </a:custGeom>
                        <a:noFill/>
                        <a:ln w="21081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3716" y="911"/>
                          <a:ext cx="108" cy="874"/>
                        </a:xfrm>
                        <a:custGeom>
                          <a:avLst/>
                          <a:gdLst>
                            <a:gd name="T0" fmla="*/ 0 w 108"/>
                            <a:gd name="T1" fmla="*/ 873 h 874"/>
                            <a:gd name="T2" fmla="*/ 108 w 108"/>
                            <a:gd name="T3" fmla="*/ 873 h 874"/>
                            <a:gd name="T4" fmla="*/ 108 w 108"/>
                            <a:gd name="T5" fmla="*/ 0 h 874"/>
                            <a:gd name="T6" fmla="*/ 0 w 108"/>
                            <a:gd name="T7" fmla="*/ 0 h 874"/>
                            <a:gd name="T8" fmla="*/ 0 w 10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874">
                              <a:moveTo>
                                <a:pt x="0" y="873"/>
                              </a:moveTo>
                              <a:lnTo>
                                <a:pt x="108" y="873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/>
                      </wps:cNvSpPr>
                      <wps:spPr bwMode="auto">
                        <a:xfrm>
                          <a:off x="7561" y="911"/>
                          <a:ext cx="108" cy="874"/>
                        </a:xfrm>
                        <a:custGeom>
                          <a:avLst/>
                          <a:gdLst>
                            <a:gd name="T0" fmla="*/ 0 w 108"/>
                            <a:gd name="T1" fmla="*/ 873 h 874"/>
                            <a:gd name="T2" fmla="*/ 107 w 108"/>
                            <a:gd name="T3" fmla="*/ 873 h 874"/>
                            <a:gd name="T4" fmla="*/ 107 w 108"/>
                            <a:gd name="T5" fmla="*/ 0 h 874"/>
                            <a:gd name="T6" fmla="*/ 0 w 108"/>
                            <a:gd name="T7" fmla="*/ 0 h 874"/>
                            <a:gd name="T8" fmla="*/ 0 w 10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874">
                              <a:moveTo>
                                <a:pt x="0" y="873"/>
                              </a:moveTo>
                              <a:lnTo>
                                <a:pt x="107" y="873"/>
                              </a:lnTo>
                              <a:lnTo>
                                <a:pt x="10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/>
                      </wps:cNvSpPr>
                      <wps:spPr bwMode="auto">
                        <a:xfrm>
                          <a:off x="3716" y="1801"/>
                          <a:ext cx="3954" cy="20"/>
                        </a:xfrm>
                        <a:custGeom>
                          <a:avLst/>
                          <a:gdLst>
                            <a:gd name="T0" fmla="*/ 0 w 3954"/>
                            <a:gd name="T1" fmla="*/ 0 h 20"/>
                            <a:gd name="T2" fmla="*/ 3953 w 39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54" h="20">
                              <a:moveTo>
                                <a:pt x="0" y="0"/>
                              </a:moveTo>
                              <a:lnTo>
                                <a:pt x="3953" y="0"/>
                              </a:lnTo>
                            </a:path>
                          </a:pathLst>
                        </a:custGeom>
                        <a:noFill/>
                        <a:ln w="21081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/>
                      </wps:cNvSpPr>
                      <wps:spPr bwMode="auto">
                        <a:xfrm>
                          <a:off x="3824" y="911"/>
                          <a:ext cx="3738" cy="874"/>
                        </a:xfrm>
                        <a:custGeom>
                          <a:avLst/>
                          <a:gdLst>
                            <a:gd name="T0" fmla="*/ 0 w 3738"/>
                            <a:gd name="T1" fmla="*/ 873 h 874"/>
                            <a:gd name="T2" fmla="*/ 3737 w 3738"/>
                            <a:gd name="T3" fmla="*/ 873 h 874"/>
                            <a:gd name="T4" fmla="*/ 3737 w 3738"/>
                            <a:gd name="T5" fmla="*/ 0 h 874"/>
                            <a:gd name="T6" fmla="*/ 0 w 3738"/>
                            <a:gd name="T7" fmla="*/ 0 h 874"/>
                            <a:gd name="T8" fmla="*/ 0 w 373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38" h="874">
                              <a:moveTo>
                                <a:pt x="0" y="873"/>
                              </a:moveTo>
                              <a:lnTo>
                                <a:pt x="3737" y="873"/>
                              </a:lnTo>
                              <a:lnTo>
                                <a:pt x="373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/>
                      </wps:cNvSpPr>
                      <wps:spPr bwMode="auto">
                        <a:xfrm>
                          <a:off x="7669" y="880"/>
                          <a:ext cx="3335" cy="212"/>
                        </a:xfrm>
                        <a:custGeom>
                          <a:avLst/>
                          <a:gdLst>
                            <a:gd name="T0" fmla="*/ 0 w 3335"/>
                            <a:gd name="T1" fmla="*/ 211 h 212"/>
                            <a:gd name="T2" fmla="*/ 3334 w 3335"/>
                            <a:gd name="T3" fmla="*/ 211 h 212"/>
                            <a:gd name="T4" fmla="*/ 3334 w 3335"/>
                            <a:gd name="T5" fmla="*/ 0 h 212"/>
                            <a:gd name="T6" fmla="*/ 0 w 3335"/>
                            <a:gd name="T7" fmla="*/ 0 h 212"/>
                            <a:gd name="T8" fmla="*/ 0 w 3335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212">
                              <a:moveTo>
                                <a:pt x="0" y="211"/>
                              </a:moveTo>
                              <a:lnTo>
                                <a:pt x="3334" y="211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7669" y="1091"/>
                          <a:ext cx="109" cy="514"/>
                        </a:xfrm>
                        <a:custGeom>
                          <a:avLst/>
                          <a:gdLst>
                            <a:gd name="T0" fmla="*/ 0 w 109"/>
                            <a:gd name="T1" fmla="*/ 513 h 514"/>
                            <a:gd name="T2" fmla="*/ 108 w 109"/>
                            <a:gd name="T3" fmla="*/ 513 h 514"/>
                            <a:gd name="T4" fmla="*/ 108 w 109"/>
                            <a:gd name="T5" fmla="*/ 0 h 514"/>
                            <a:gd name="T6" fmla="*/ 0 w 109"/>
                            <a:gd name="T7" fmla="*/ 0 h 514"/>
                            <a:gd name="T8" fmla="*/ 0 w 109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514">
                              <a:moveTo>
                                <a:pt x="0" y="513"/>
                              </a:moveTo>
                              <a:lnTo>
                                <a:pt x="108" y="513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10896" y="1091"/>
                          <a:ext cx="108" cy="514"/>
                        </a:xfrm>
                        <a:custGeom>
                          <a:avLst/>
                          <a:gdLst>
                            <a:gd name="T0" fmla="*/ 0 w 108"/>
                            <a:gd name="T1" fmla="*/ 513 h 514"/>
                            <a:gd name="T2" fmla="*/ 107 w 108"/>
                            <a:gd name="T3" fmla="*/ 513 h 514"/>
                            <a:gd name="T4" fmla="*/ 107 w 108"/>
                            <a:gd name="T5" fmla="*/ 0 h 514"/>
                            <a:gd name="T6" fmla="*/ 0 w 108"/>
                            <a:gd name="T7" fmla="*/ 0 h 514"/>
                            <a:gd name="T8" fmla="*/ 0 w 10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514">
                              <a:moveTo>
                                <a:pt x="0" y="513"/>
                              </a:moveTo>
                              <a:lnTo>
                                <a:pt x="107" y="513"/>
                              </a:lnTo>
                              <a:lnTo>
                                <a:pt x="10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/>
                      </wps:cNvSpPr>
                      <wps:spPr bwMode="auto">
                        <a:xfrm>
                          <a:off x="7669" y="1605"/>
                          <a:ext cx="3335" cy="212"/>
                        </a:xfrm>
                        <a:custGeom>
                          <a:avLst/>
                          <a:gdLst>
                            <a:gd name="T0" fmla="*/ 0 w 3335"/>
                            <a:gd name="T1" fmla="*/ 211 h 212"/>
                            <a:gd name="T2" fmla="*/ 3334 w 3335"/>
                            <a:gd name="T3" fmla="*/ 211 h 212"/>
                            <a:gd name="T4" fmla="*/ 3334 w 3335"/>
                            <a:gd name="T5" fmla="*/ 0 h 212"/>
                            <a:gd name="T6" fmla="*/ 0 w 3335"/>
                            <a:gd name="T7" fmla="*/ 0 h 212"/>
                            <a:gd name="T8" fmla="*/ 0 w 3335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212">
                              <a:moveTo>
                                <a:pt x="0" y="211"/>
                              </a:moveTo>
                              <a:lnTo>
                                <a:pt x="3334" y="211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/>
                      </wps:cNvSpPr>
                      <wps:spPr bwMode="auto">
                        <a:xfrm>
                          <a:off x="7778" y="1091"/>
                          <a:ext cx="3118" cy="514"/>
                        </a:xfrm>
                        <a:custGeom>
                          <a:avLst/>
                          <a:gdLst>
                            <a:gd name="T0" fmla="*/ 0 w 3118"/>
                            <a:gd name="T1" fmla="*/ 513 h 514"/>
                            <a:gd name="T2" fmla="*/ 3117 w 3118"/>
                            <a:gd name="T3" fmla="*/ 513 h 514"/>
                            <a:gd name="T4" fmla="*/ 3117 w 3118"/>
                            <a:gd name="T5" fmla="*/ 0 h 514"/>
                            <a:gd name="T6" fmla="*/ 0 w 3118"/>
                            <a:gd name="T7" fmla="*/ 0 h 514"/>
                            <a:gd name="T8" fmla="*/ 0 w 311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8" h="514">
                              <a:moveTo>
                                <a:pt x="0" y="513"/>
                              </a:moveTo>
                              <a:lnTo>
                                <a:pt x="3117" y="513"/>
                              </a:lnTo>
                              <a:lnTo>
                                <a:pt x="311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902" y="866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/>
                      </wps:cNvSpPr>
                      <wps:spPr bwMode="auto">
                        <a:xfrm>
                          <a:off x="902" y="881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902" y="1817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88" y="1833"/>
                          <a:ext cx="10116" cy="20"/>
                        </a:xfrm>
                        <a:custGeom>
                          <a:avLst/>
                          <a:gdLst>
                            <a:gd name="T0" fmla="*/ 0 w 10116"/>
                            <a:gd name="T1" fmla="*/ 0 h 20"/>
                            <a:gd name="T2" fmla="*/ 10116 w 10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6" h="20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19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44"/>
                      <wps:cNvSpPr>
                        <a:spLocks noChangeArrowheads="1"/>
                      </wps:cNvSpPr>
                      <wps:spPr bwMode="auto">
                        <a:xfrm>
                          <a:off x="5450" y="1020"/>
                          <a:ext cx="460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10D" w:rsidRDefault="0071127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085" cy="418465"/>
                                  <wp:effectExtent l="0" t="0" r="0" b="0"/>
                                  <wp:docPr id="5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610D" w:rsidRDefault="00F761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57" style="position:absolute;margin-left:43.6pt;margin-top:42.5pt;width:507.4pt;height:49.95pt;z-index:-251662336;mso-position-horizontal-relative:page;mso-position-vertical-relative:page" coordorigin="872,850" coordsize="1014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" o:allowincell="f">
              <v:shape id="Freeform 25" o:spid="_x0000_s1058" style="position:absolute;left:904;top:880;width:2812;height:212;visibility:visible;mso-wrap-style:square;v-text-anchor:top" coordsize="28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" path="m,211r2811,l2811,,,,,211xe" fillcolor="#e6e6e6" stroked="f">
                <v:path arrowok="t" o:connecttype="custom" o:connectlocs="0,211;2811,211;2811,0;0,0;0,211" o:connectangles="0,0,0,0,0"/>
              </v:shape>
              <v:shape id="Freeform 26" o:spid="_x0000_s1059" style="position:absolute;left:904;top:1091;width:108;height:514;visibility:visible;mso-wrap-style:square;v-text-anchor:top" coordsize="1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" path="m,513r107,l107,,,,,513xe" fillcolor="#e6e6e6" stroked="f">
                <v:path arrowok="t" o:connecttype="custom" o:connectlocs="0,513;107,513;107,0;0,0;0,513" o:connectangles="0,0,0,0,0"/>
              </v:shape>
              <v:shape id="Freeform 27" o:spid="_x0000_s1060" style="position:absolute;left:3608;top:1091;width:108;height:514;visibility:visible;mso-wrap-style:square;v-text-anchor:top" coordsize="1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" path="m,513r108,l108,,,,,513xe" fillcolor="#e6e6e6" stroked="f">
                <v:path arrowok="t" o:connecttype="custom" o:connectlocs="0,513;108,513;108,0;0,0;0,513" o:connectangles="0,0,0,0,0"/>
              </v:shape>
              <v:shape id="Freeform 28" o:spid="_x0000_s1061" style="position:absolute;left:904;top:1605;width:2812;height:212;visibility:visible;mso-wrap-style:square;v-text-anchor:top" coordsize="28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" path="m,211r2811,l2811,,,,,211xe" fillcolor="#e6e6e6" stroked="f">
                <v:path arrowok="t" o:connecttype="custom" o:connectlocs="0,211;2811,211;2811,0;0,0;0,211" o:connectangles="0,0,0,0,0"/>
              </v:shape>
              <v:shape id="Freeform 29" o:spid="_x0000_s1062" style="position:absolute;left:1012;top:1091;width:2596;height:514;visibility:visible;mso-wrap-style:square;v-text-anchor:top" coordsize="259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" path="m,513r2595,l2595,,,,,513xe" fillcolor="#e6e6e6" stroked="f">
                <v:path arrowok="t" o:connecttype="custom" o:connectlocs="0,513;2595,513;2595,0;0,0;0,513" o:connectangles="0,0,0,0,0"/>
              </v:shape>
              <v:shape id="Freeform 30" o:spid="_x0000_s1063" style="position:absolute;left:3716;top:896;width:3954;height:20;visibility:visible;mso-wrap-style:square;v-text-anchor:top" coordsize="3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" path="m,l3953,e" filled="f" strokecolor="#e6e6e6" strokeweight=".58558mm">
                <v:path arrowok="t" o:connecttype="custom" o:connectlocs="0,0;3953,0" o:connectangles="0,0"/>
              </v:shape>
              <v:shape id="Freeform 31" o:spid="_x0000_s1064" style="position:absolute;left:3716;top:911;width:108;height:874;visibility:visible;mso-wrap-style:square;v-text-anchor:top" coordsize="10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" path="m,873r108,l108,,,,,873xe" fillcolor="#e6e6e6" stroked="f">
                <v:path arrowok="t" o:connecttype="custom" o:connectlocs="0,873;108,873;108,0;0,0;0,873" o:connectangles="0,0,0,0,0"/>
              </v:shape>
              <v:shape id="Freeform 32" o:spid="_x0000_s1065" style="position:absolute;left:7561;top:911;width:108;height:874;visibility:visible;mso-wrap-style:square;v-text-anchor:top" coordsize="10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" path="m,873r107,l107,,,,,873xe" fillcolor="#e6e6e6" stroked="f">
                <v:path arrowok="t" o:connecttype="custom" o:connectlocs="0,873;107,873;107,0;0,0;0,873" o:connectangles="0,0,0,0,0"/>
              </v:shape>
              <v:shape id="Freeform 33" o:spid="_x0000_s1066" style="position:absolute;left:3716;top:1801;width:3954;height:20;visibility:visible;mso-wrap-style:square;v-text-anchor:top" coordsize="3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" path="m,l3953,e" filled="f" strokecolor="#e6e6e6" strokeweight=".58558mm">
                <v:path arrowok="t" o:connecttype="custom" o:connectlocs="0,0;3953,0" o:connectangles="0,0"/>
              </v:shape>
              <v:shape id="Freeform 34" o:spid="_x0000_s1067" style="position:absolute;left:3824;top:911;width:3738;height:874;visibility:visible;mso-wrap-style:square;v-text-anchor:top" coordsize="373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" path="m,873r3737,l3737,,,,,873xe" fillcolor="#e6e6e6" stroked="f">
                <v:path arrowok="t" o:connecttype="custom" o:connectlocs="0,873;3737,873;3737,0;0,0;0,873" o:connectangles="0,0,0,0,0"/>
              </v:shape>
              <v:shape id="Freeform 35" o:spid="_x0000_s1068" style="position:absolute;left:7669;top:880;width:3335;height:212;visibility:visible;mso-wrap-style:square;v-text-anchor:top" coordsize="333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" path="m,211r3334,l3334,,,,,211xe" fillcolor="#e6e6e6" stroked="f">
                <v:path arrowok="t" o:connecttype="custom" o:connectlocs="0,211;3334,211;3334,0;0,0;0,211" o:connectangles="0,0,0,0,0"/>
              </v:shape>
              <v:shape id="Freeform 36" o:spid="_x0000_s1069" style="position:absolute;left:7669;top:1091;width:109;height:514;visibility:visible;mso-wrap-style:square;v-text-anchor:top" coordsize="109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" path="m,513r108,l108,,,,,513xe" fillcolor="#e6e6e6" stroked="f">
                <v:path arrowok="t" o:connecttype="custom" o:connectlocs="0,513;108,513;108,0;0,0;0,513" o:connectangles="0,0,0,0,0"/>
              </v:shape>
              <v:shape id="Freeform 37" o:spid="_x0000_s1070" style="position:absolute;left:10896;top:1091;width:108;height:514;visibility:visible;mso-wrap-style:square;v-text-anchor:top" coordsize="1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" path="m,513r107,l107,,,,,513xe" fillcolor="#e6e6e6" stroked="f">
                <v:path arrowok="t" o:connecttype="custom" o:connectlocs="0,513;107,513;107,0;0,0;0,513" o:connectangles="0,0,0,0,0"/>
              </v:shape>
              <v:shape id="Freeform 38" o:spid="_x0000_s1071" style="position:absolute;left:7669;top:1605;width:3335;height:212;visibility:visible;mso-wrap-style:square;v-text-anchor:top" coordsize="333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" path="m,211r3334,l3334,,,,,211xe" fillcolor="#e6e6e6" stroked="f">
                <v:path arrowok="t" o:connecttype="custom" o:connectlocs="0,211;3334,211;3334,0;0,0;0,211" o:connectangles="0,0,0,0,0"/>
              </v:shape>
              <v:shape id="Freeform 39" o:spid="_x0000_s1072" style="position:absolute;left:7778;top:1091;width:3118;height:514;visibility:visible;mso-wrap-style:square;v-text-anchor:top" coordsize="311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" path="m,513r3117,l3117,,,,,513xe" fillcolor="#e6e6e6" stroked="f">
                <v:path arrowok="t" o:connecttype="custom" o:connectlocs="0,513;3117,513;3117,0;0,0;0,513" o:connectangles="0,0,0,0,0"/>
              </v:shape>
              <v:shape id="Freeform 40" o:spid="_x0000_s1073" style="position:absolute;left:902;top:866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" path="m,l10101,e" filled="f" strokeweight=".54325mm">
                <v:path arrowok="t" o:connecttype="custom" o:connectlocs="0,0;10101,0" o:connectangles="0,0"/>
              </v:shape>
              <v:shape id="Freeform 41" o:spid="_x0000_s1074" style="position:absolute;left:902;top:881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" path="m,l10101,e" filled="f" strokecolor="#e6e6e6" strokeweight=".22pt">
                <v:path arrowok="t" o:connecttype="custom" o:connectlocs="0,0;10101,0" o:connectangles="0,0"/>
              </v:shape>
              <v:shape id="Freeform 42" o:spid="_x0000_s1075" style="position:absolute;left:902;top:1817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" path="m,l10101,e" filled="f" strokecolor="#e6e6e6" strokeweight=".22pt">
                <v:path arrowok="t" o:connecttype="custom" o:connectlocs="0,0;10101,0" o:connectangles="0,0"/>
              </v:shape>
              <v:shape id="Freeform 43" o:spid="_x0000_s1076" style="position:absolute;left:888;top:1833;width:10116;height:20;visibility:visible;mso-wrap-style:square;v-text-anchor:top" coordsize="10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" path="m,l10116,e" filled="f" strokeweight=".55172mm">
                <v:path arrowok="t" o:connecttype="custom" o:connectlocs="0,0;10116,0" o:connectangles="0,0"/>
              </v:shape>
              <v:rect id="Rectangle 44" o:spid="_x0000_s1077" style="position:absolute;left:5450;top:1020;width:4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:rsidR="00F7610D" w:rsidRDefault="0071127E">
                      <w:pPr>
                        <w:widowControl/>
                        <w:autoSpaceDE/>
                        <w:autoSpaceDN/>
                        <w:adjustRightInd/>
                        <w:spacing w:line="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85" cy="418465"/>
                            <wp:effectExtent l="0" t="0" r="0" b="0"/>
                            <wp:docPr id="5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" cy="41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610D" w:rsidRDefault="00F7610D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808990</wp:posOffset>
              </wp:positionH>
              <wp:positionV relativeFrom="page">
                <wp:posOffset>758825</wp:posOffset>
              </wp:positionV>
              <wp:extent cx="1199515" cy="203835"/>
              <wp:effectExtent l="0" t="0" r="0" b="0"/>
              <wp:wrapNone/>
              <wp:docPr id="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10D" w:rsidRDefault="00F7610D">
                          <w:pPr>
                            <w:pStyle w:val="BodyText"/>
                            <w:kinsoku w:val="0"/>
                            <w:overflowPunct w:val="0"/>
                            <w:spacing w:before="0"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Fletorja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Zyrtare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78" type="#_x0000_t202" style="position:absolute;margin-left:63.7pt;margin-top:59.75pt;width:94.45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onsg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" o:allowincell="f" filled="f" stroked="f">
              <v:textbox inset="0,0,0,0">
                <w:txbxContent>
                  <w:p w:rsidR="00F7610D" w:rsidRDefault="00F7610D">
                    <w:pPr>
                      <w:pStyle w:val="BodyText"/>
                      <w:kinsoku w:val="0"/>
                      <w:overflowPunct w:val="0"/>
                      <w:spacing w:before="0"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Fletorja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Zyrtare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5154930</wp:posOffset>
              </wp:positionH>
              <wp:positionV relativeFrom="page">
                <wp:posOffset>758825</wp:posOffset>
              </wp:positionV>
              <wp:extent cx="1551305" cy="203835"/>
              <wp:effectExtent l="0" t="0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10D" w:rsidRDefault="00F7610D">
                          <w:pPr>
                            <w:pStyle w:val="BodyText"/>
                            <w:kinsoku w:val="0"/>
                            <w:overflowPunct w:val="0"/>
                            <w:spacing w:before="0"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Viti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2017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Numri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79" type="#_x0000_t202" style="position:absolute;margin-left:405.9pt;margin-top:59.75pt;width:122.15pt;height:1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gC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" o:allowincell="f" filled="f" stroked="f">
              <v:textbox inset="0,0,0,0">
                <w:txbxContent>
                  <w:p w:rsidR="00F7610D" w:rsidRDefault="00F7610D">
                    <w:pPr>
                      <w:pStyle w:val="BodyText"/>
                      <w:kinsoku w:val="0"/>
                      <w:overflowPunct w:val="0"/>
                      <w:spacing w:before="0"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Viti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2017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–</w:t>
                    </w:r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Numri</w:t>
                    </w:r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0D" w:rsidRDefault="00F7610D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0D" w:rsidRDefault="00F7610D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373" w:hanging="380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380"/>
      </w:pPr>
    </w:lvl>
    <w:lvl w:ilvl="2">
      <w:numFmt w:val="bullet"/>
      <w:lvlText w:val="•"/>
      <w:lvlJc w:val="left"/>
      <w:pPr>
        <w:ind w:left="1362" w:hanging="380"/>
      </w:pPr>
    </w:lvl>
    <w:lvl w:ilvl="3">
      <w:numFmt w:val="bullet"/>
      <w:lvlText w:val="•"/>
      <w:lvlJc w:val="left"/>
      <w:pPr>
        <w:ind w:left="1856" w:hanging="380"/>
      </w:pPr>
    </w:lvl>
    <w:lvl w:ilvl="4">
      <w:numFmt w:val="bullet"/>
      <w:lvlText w:val="•"/>
      <w:lvlJc w:val="left"/>
      <w:pPr>
        <w:ind w:left="2351" w:hanging="380"/>
      </w:pPr>
    </w:lvl>
    <w:lvl w:ilvl="5">
      <w:numFmt w:val="bullet"/>
      <w:lvlText w:val="•"/>
      <w:lvlJc w:val="left"/>
      <w:pPr>
        <w:ind w:left="2845" w:hanging="380"/>
      </w:pPr>
    </w:lvl>
    <w:lvl w:ilvl="6">
      <w:numFmt w:val="bullet"/>
      <w:lvlText w:val="•"/>
      <w:lvlJc w:val="left"/>
      <w:pPr>
        <w:ind w:left="3340" w:hanging="380"/>
      </w:pPr>
    </w:lvl>
    <w:lvl w:ilvl="7">
      <w:numFmt w:val="bullet"/>
      <w:lvlText w:val="•"/>
      <w:lvlJc w:val="left"/>
      <w:pPr>
        <w:ind w:left="3834" w:hanging="380"/>
      </w:pPr>
    </w:lvl>
    <w:lvl w:ilvl="8">
      <w:numFmt w:val="bullet"/>
      <w:lvlText w:val="•"/>
      <w:lvlJc w:val="left"/>
      <w:pPr>
        <w:ind w:left="4329" w:hanging="38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73" w:hanging="308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32" w:hanging="308"/>
      </w:pPr>
    </w:lvl>
    <w:lvl w:ilvl="2">
      <w:numFmt w:val="bullet"/>
      <w:lvlText w:val="•"/>
      <w:lvlJc w:val="left"/>
      <w:pPr>
        <w:ind w:left="1292" w:hanging="308"/>
      </w:pPr>
    </w:lvl>
    <w:lvl w:ilvl="3">
      <w:numFmt w:val="bullet"/>
      <w:lvlText w:val="•"/>
      <w:lvlJc w:val="left"/>
      <w:pPr>
        <w:ind w:left="1751" w:hanging="308"/>
      </w:pPr>
    </w:lvl>
    <w:lvl w:ilvl="4">
      <w:numFmt w:val="bullet"/>
      <w:lvlText w:val="•"/>
      <w:lvlJc w:val="left"/>
      <w:pPr>
        <w:ind w:left="2211" w:hanging="308"/>
      </w:pPr>
    </w:lvl>
    <w:lvl w:ilvl="5">
      <w:numFmt w:val="bullet"/>
      <w:lvlText w:val="•"/>
      <w:lvlJc w:val="left"/>
      <w:pPr>
        <w:ind w:left="2670" w:hanging="308"/>
      </w:pPr>
    </w:lvl>
    <w:lvl w:ilvl="6">
      <w:numFmt w:val="bullet"/>
      <w:lvlText w:val="•"/>
      <w:lvlJc w:val="left"/>
      <w:pPr>
        <w:ind w:left="3130" w:hanging="308"/>
      </w:pPr>
    </w:lvl>
    <w:lvl w:ilvl="7">
      <w:numFmt w:val="bullet"/>
      <w:lvlText w:val="•"/>
      <w:lvlJc w:val="left"/>
      <w:pPr>
        <w:ind w:left="3589" w:hanging="308"/>
      </w:pPr>
    </w:lvl>
    <w:lvl w:ilvl="8">
      <w:numFmt w:val="bullet"/>
      <w:lvlText w:val="•"/>
      <w:lvlJc w:val="left"/>
      <w:pPr>
        <w:ind w:left="4049" w:hanging="30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870" w:hanging="214"/>
      </w:pPr>
      <w:rPr>
        <w:rFonts w:ascii="Garamond" w:hAnsi="Garamond" w:cs="Garamond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1279" w:hanging="214"/>
      </w:pPr>
    </w:lvl>
    <w:lvl w:ilvl="2">
      <w:numFmt w:val="bullet"/>
      <w:lvlText w:val="•"/>
      <w:lvlJc w:val="left"/>
      <w:pPr>
        <w:ind w:left="1689" w:hanging="214"/>
      </w:pPr>
    </w:lvl>
    <w:lvl w:ilvl="3">
      <w:numFmt w:val="bullet"/>
      <w:lvlText w:val="•"/>
      <w:lvlJc w:val="left"/>
      <w:pPr>
        <w:ind w:left="2099" w:hanging="214"/>
      </w:pPr>
    </w:lvl>
    <w:lvl w:ilvl="4">
      <w:numFmt w:val="bullet"/>
      <w:lvlText w:val="•"/>
      <w:lvlJc w:val="left"/>
      <w:pPr>
        <w:ind w:left="2509" w:hanging="214"/>
      </w:pPr>
    </w:lvl>
    <w:lvl w:ilvl="5">
      <w:numFmt w:val="bullet"/>
      <w:lvlText w:val="•"/>
      <w:lvlJc w:val="left"/>
      <w:pPr>
        <w:ind w:left="2919" w:hanging="214"/>
      </w:pPr>
    </w:lvl>
    <w:lvl w:ilvl="6">
      <w:numFmt w:val="bullet"/>
      <w:lvlText w:val="•"/>
      <w:lvlJc w:val="left"/>
      <w:pPr>
        <w:ind w:left="3329" w:hanging="214"/>
      </w:pPr>
    </w:lvl>
    <w:lvl w:ilvl="7">
      <w:numFmt w:val="bullet"/>
      <w:lvlText w:val="•"/>
      <w:lvlJc w:val="left"/>
      <w:pPr>
        <w:ind w:left="3738" w:hanging="214"/>
      </w:pPr>
    </w:lvl>
    <w:lvl w:ilvl="8">
      <w:numFmt w:val="bullet"/>
      <w:lvlText w:val="•"/>
      <w:lvlJc w:val="left"/>
      <w:pPr>
        <w:ind w:left="4148" w:hanging="21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656" w:hanging="125"/>
      </w:pPr>
      <w:rPr>
        <w:rFonts w:ascii="Garamond" w:hAnsi="Garamond"/>
        <w:b w:val="0"/>
        <w:w w:val="99"/>
        <w:sz w:val="24"/>
      </w:rPr>
    </w:lvl>
    <w:lvl w:ilvl="1">
      <w:numFmt w:val="bullet"/>
      <w:lvlText w:val="•"/>
      <w:lvlJc w:val="left"/>
      <w:pPr>
        <w:ind w:left="2325" w:hanging="125"/>
      </w:pPr>
    </w:lvl>
    <w:lvl w:ilvl="2">
      <w:numFmt w:val="bullet"/>
      <w:lvlText w:val="•"/>
      <w:lvlJc w:val="left"/>
      <w:pPr>
        <w:ind w:left="2057" w:hanging="125"/>
      </w:pPr>
    </w:lvl>
    <w:lvl w:ilvl="3">
      <w:numFmt w:val="bullet"/>
      <w:lvlText w:val="•"/>
      <w:lvlJc w:val="left"/>
      <w:pPr>
        <w:ind w:left="1790" w:hanging="125"/>
      </w:pPr>
    </w:lvl>
    <w:lvl w:ilvl="4">
      <w:numFmt w:val="bullet"/>
      <w:lvlText w:val="•"/>
      <w:lvlJc w:val="left"/>
      <w:pPr>
        <w:ind w:left="1523" w:hanging="125"/>
      </w:pPr>
    </w:lvl>
    <w:lvl w:ilvl="5">
      <w:numFmt w:val="bullet"/>
      <w:lvlText w:val="•"/>
      <w:lvlJc w:val="left"/>
      <w:pPr>
        <w:ind w:left="1256" w:hanging="125"/>
      </w:pPr>
    </w:lvl>
    <w:lvl w:ilvl="6">
      <w:numFmt w:val="bullet"/>
      <w:lvlText w:val="•"/>
      <w:lvlJc w:val="left"/>
      <w:pPr>
        <w:ind w:left="989" w:hanging="125"/>
      </w:pPr>
    </w:lvl>
    <w:lvl w:ilvl="7">
      <w:numFmt w:val="bullet"/>
      <w:lvlText w:val="•"/>
      <w:lvlJc w:val="left"/>
      <w:pPr>
        <w:ind w:left="721" w:hanging="125"/>
      </w:pPr>
    </w:lvl>
    <w:lvl w:ilvl="8">
      <w:numFmt w:val="bullet"/>
      <w:lvlText w:val="•"/>
      <w:lvlJc w:val="left"/>
      <w:pPr>
        <w:ind w:left="454" w:hanging="12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73" w:hanging="224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24"/>
      </w:pPr>
    </w:lvl>
    <w:lvl w:ilvl="2">
      <w:numFmt w:val="bullet"/>
      <w:lvlText w:val="•"/>
      <w:lvlJc w:val="left"/>
      <w:pPr>
        <w:ind w:left="1362" w:hanging="224"/>
      </w:pPr>
    </w:lvl>
    <w:lvl w:ilvl="3">
      <w:numFmt w:val="bullet"/>
      <w:lvlText w:val="•"/>
      <w:lvlJc w:val="left"/>
      <w:pPr>
        <w:ind w:left="1856" w:hanging="224"/>
      </w:pPr>
    </w:lvl>
    <w:lvl w:ilvl="4">
      <w:numFmt w:val="bullet"/>
      <w:lvlText w:val="•"/>
      <w:lvlJc w:val="left"/>
      <w:pPr>
        <w:ind w:left="2351" w:hanging="224"/>
      </w:pPr>
    </w:lvl>
    <w:lvl w:ilvl="5">
      <w:numFmt w:val="bullet"/>
      <w:lvlText w:val="•"/>
      <w:lvlJc w:val="left"/>
      <w:pPr>
        <w:ind w:left="2845" w:hanging="224"/>
      </w:pPr>
    </w:lvl>
    <w:lvl w:ilvl="6">
      <w:numFmt w:val="bullet"/>
      <w:lvlText w:val="•"/>
      <w:lvlJc w:val="left"/>
      <w:pPr>
        <w:ind w:left="3340" w:hanging="224"/>
      </w:pPr>
    </w:lvl>
    <w:lvl w:ilvl="7">
      <w:numFmt w:val="bullet"/>
      <w:lvlText w:val="•"/>
      <w:lvlJc w:val="left"/>
      <w:pPr>
        <w:ind w:left="3834" w:hanging="224"/>
      </w:pPr>
    </w:lvl>
    <w:lvl w:ilvl="8">
      <w:numFmt w:val="bullet"/>
      <w:lvlText w:val="•"/>
      <w:lvlJc w:val="left"/>
      <w:pPr>
        <w:ind w:left="4329" w:hanging="224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Roman"/>
      <w:lvlText w:val="%1."/>
      <w:lvlJc w:val="left"/>
      <w:pPr>
        <w:ind w:left="373" w:hanging="183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3" w:hanging="183"/>
      </w:pPr>
    </w:lvl>
    <w:lvl w:ilvl="2">
      <w:numFmt w:val="bullet"/>
      <w:lvlText w:val="•"/>
      <w:lvlJc w:val="left"/>
      <w:pPr>
        <w:ind w:left="1292" w:hanging="183"/>
      </w:pPr>
    </w:lvl>
    <w:lvl w:ilvl="3">
      <w:numFmt w:val="bullet"/>
      <w:lvlText w:val="•"/>
      <w:lvlJc w:val="left"/>
      <w:pPr>
        <w:ind w:left="1752" w:hanging="183"/>
      </w:pPr>
    </w:lvl>
    <w:lvl w:ilvl="4">
      <w:numFmt w:val="bullet"/>
      <w:lvlText w:val="•"/>
      <w:lvlJc w:val="left"/>
      <w:pPr>
        <w:ind w:left="2212" w:hanging="183"/>
      </w:pPr>
    </w:lvl>
    <w:lvl w:ilvl="5">
      <w:numFmt w:val="bullet"/>
      <w:lvlText w:val="•"/>
      <w:lvlJc w:val="left"/>
      <w:pPr>
        <w:ind w:left="2671" w:hanging="183"/>
      </w:pPr>
    </w:lvl>
    <w:lvl w:ilvl="6">
      <w:numFmt w:val="bullet"/>
      <w:lvlText w:val="•"/>
      <w:lvlJc w:val="left"/>
      <w:pPr>
        <w:ind w:left="3131" w:hanging="183"/>
      </w:pPr>
    </w:lvl>
    <w:lvl w:ilvl="7">
      <w:numFmt w:val="bullet"/>
      <w:lvlText w:val="•"/>
      <w:lvlJc w:val="left"/>
      <w:pPr>
        <w:ind w:left="3591" w:hanging="183"/>
      </w:pPr>
    </w:lvl>
    <w:lvl w:ilvl="8">
      <w:numFmt w:val="bullet"/>
      <w:lvlText w:val="•"/>
      <w:lvlJc w:val="left"/>
      <w:pPr>
        <w:ind w:left="4051" w:hanging="183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upperLetter"/>
      <w:lvlText w:val="%1."/>
      <w:lvlJc w:val="left"/>
      <w:pPr>
        <w:ind w:left="373" w:hanging="310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833" w:hanging="310"/>
      </w:pPr>
    </w:lvl>
    <w:lvl w:ilvl="2">
      <w:numFmt w:val="bullet"/>
      <w:lvlText w:val="•"/>
      <w:lvlJc w:val="left"/>
      <w:pPr>
        <w:ind w:left="1292" w:hanging="310"/>
      </w:pPr>
    </w:lvl>
    <w:lvl w:ilvl="3">
      <w:numFmt w:val="bullet"/>
      <w:lvlText w:val="•"/>
      <w:lvlJc w:val="left"/>
      <w:pPr>
        <w:ind w:left="1752" w:hanging="310"/>
      </w:pPr>
    </w:lvl>
    <w:lvl w:ilvl="4">
      <w:numFmt w:val="bullet"/>
      <w:lvlText w:val="•"/>
      <w:lvlJc w:val="left"/>
      <w:pPr>
        <w:ind w:left="2212" w:hanging="310"/>
      </w:pPr>
    </w:lvl>
    <w:lvl w:ilvl="5">
      <w:numFmt w:val="bullet"/>
      <w:lvlText w:val="•"/>
      <w:lvlJc w:val="left"/>
      <w:pPr>
        <w:ind w:left="2671" w:hanging="310"/>
      </w:pPr>
    </w:lvl>
    <w:lvl w:ilvl="6">
      <w:numFmt w:val="bullet"/>
      <w:lvlText w:val="•"/>
      <w:lvlJc w:val="left"/>
      <w:pPr>
        <w:ind w:left="3131" w:hanging="310"/>
      </w:pPr>
    </w:lvl>
    <w:lvl w:ilvl="7">
      <w:numFmt w:val="bullet"/>
      <w:lvlText w:val="•"/>
      <w:lvlJc w:val="left"/>
      <w:pPr>
        <w:ind w:left="3591" w:hanging="310"/>
      </w:pPr>
    </w:lvl>
    <w:lvl w:ilvl="8">
      <w:numFmt w:val="bullet"/>
      <w:lvlText w:val="•"/>
      <w:lvlJc w:val="left"/>
      <w:pPr>
        <w:ind w:left="4051" w:hanging="310"/>
      </w:pPr>
    </w:lvl>
  </w:abstractNum>
  <w:abstractNum w:abstractNumId="7" w15:restartNumberingAfterBreak="0">
    <w:nsid w:val="00000409"/>
    <w:multiLevelType w:val="multilevel"/>
    <w:tmpl w:val="0000088C"/>
    <w:lvl w:ilvl="0">
      <w:start w:val="19"/>
      <w:numFmt w:val="decimal"/>
      <w:lvlText w:val="%1."/>
      <w:lvlJc w:val="left"/>
      <w:pPr>
        <w:ind w:left="373" w:hanging="37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32" w:hanging="372"/>
      </w:pPr>
    </w:lvl>
    <w:lvl w:ilvl="2">
      <w:numFmt w:val="bullet"/>
      <w:lvlText w:val="•"/>
      <w:lvlJc w:val="left"/>
      <w:pPr>
        <w:ind w:left="1292" w:hanging="372"/>
      </w:pPr>
    </w:lvl>
    <w:lvl w:ilvl="3">
      <w:numFmt w:val="bullet"/>
      <w:lvlText w:val="•"/>
      <w:lvlJc w:val="left"/>
      <w:pPr>
        <w:ind w:left="1752" w:hanging="372"/>
      </w:pPr>
    </w:lvl>
    <w:lvl w:ilvl="4">
      <w:numFmt w:val="bullet"/>
      <w:lvlText w:val="•"/>
      <w:lvlJc w:val="left"/>
      <w:pPr>
        <w:ind w:left="2212" w:hanging="372"/>
      </w:pPr>
    </w:lvl>
    <w:lvl w:ilvl="5">
      <w:numFmt w:val="bullet"/>
      <w:lvlText w:val="•"/>
      <w:lvlJc w:val="left"/>
      <w:pPr>
        <w:ind w:left="2671" w:hanging="372"/>
      </w:pPr>
    </w:lvl>
    <w:lvl w:ilvl="6">
      <w:numFmt w:val="bullet"/>
      <w:lvlText w:val="•"/>
      <w:lvlJc w:val="left"/>
      <w:pPr>
        <w:ind w:left="3131" w:hanging="372"/>
      </w:pPr>
    </w:lvl>
    <w:lvl w:ilvl="7">
      <w:numFmt w:val="bullet"/>
      <w:lvlText w:val="•"/>
      <w:lvlJc w:val="left"/>
      <w:pPr>
        <w:ind w:left="3591" w:hanging="372"/>
      </w:pPr>
    </w:lvl>
    <w:lvl w:ilvl="8">
      <w:numFmt w:val="bullet"/>
      <w:lvlText w:val="•"/>
      <w:lvlJc w:val="left"/>
      <w:pPr>
        <w:ind w:left="4050" w:hanging="372"/>
      </w:pPr>
    </w:lvl>
  </w:abstractNum>
  <w:abstractNum w:abstractNumId="8" w15:restartNumberingAfterBreak="0">
    <w:nsid w:val="0000040A"/>
    <w:multiLevelType w:val="multilevel"/>
    <w:tmpl w:val="0000088D"/>
    <w:lvl w:ilvl="0">
      <w:start w:val="21"/>
      <w:numFmt w:val="decimal"/>
      <w:lvlText w:val="%1."/>
      <w:lvlJc w:val="left"/>
      <w:pPr>
        <w:ind w:left="373" w:hanging="344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2">
      <w:numFmt w:val="bullet"/>
      <w:lvlText w:val="•"/>
      <w:lvlJc w:val="left"/>
      <w:pPr>
        <w:ind w:left="811" w:hanging="267"/>
      </w:pPr>
    </w:lvl>
    <w:lvl w:ilvl="3">
      <w:numFmt w:val="bullet"/>
      <w:lvlText w:val="•"/>
      <w:lvlJc w:val="left"/>
      <w:pPr>
        <w:ind w:left="700" w:hanging="267"/>
      </w:pPr>
    </w:lvl>
    <w:lvl w:ilvl="4">
      <w:numFmt w:val="bullet"/>
      <w:lvlText w:val="•"/>
      <w:lvlJc w:val="left"/>
      <w:pPr>
        <w:ind w:left="589" w:hanging="267"/>
      </w:pPr>
    </w:lvl>
    <w:lvl w:ilvl="5">
      <w:numFmt w:val="bullet"/>
      <w:lvlText w:val="•"/>
      <w:lvlJc w:val="left"/>
      <w:pPr>
        <w:ind w:left="478" w:hanging="267"/>
      </w:pPr>
    </w:lvl>
    <w:lvl w:ilvl="6">
      <w:numFmt w:val="bullet"/>
      <w:lvlText w:val="•"/>
      <w:lvlJc w:val="left"/>
      <w:pPr>
        <w:ind w:left="366" w:hanging="267"/>
      </w:pPr>
    </w:lvl>
    <w:lvl w:ilvl="7">
      <w:numFmt w:val="bullet"/>
      <w:lvlText w:val="•"/>
      <w:lvlJc w:val="left"/>
      <w:pPr>
        <w:ind w:left="255" w:hanging="267"/>
      </w:pPr>
    </w:lvl>
    <w:lvl w:ilvl="8">
      <w:numFmt w:val="bullet"/>
      <w:lvlText w:val="•"/>
      <w:lvlJc w:val="left"/>
      <w:pPr>
        <w:ind w:left="144" w:hanging="26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373" w:hanging="178"/>
      </w:pPr>
      <w:rPr>
        <w:rFonts w:ascii="Garamond" w:hAnsi="Garamond" w:cs="Garamond"/>
        <w:b w:val="0"/>
        <w:bCs w:val="0"/>
        <w:spacing w:val="-5"/>
        <w:w w:val="99"/>
        <w:sz w:val="20"/>
        <w:szCs w:val="20"/>
      </w:rPr>
    </w:lvl>
    <w:lvl w:ilvl="1">
      <w:numFmt w:val="bullet"/>
      <w:lvlText w:val="•"/>
      <w:lvlJc w:val="left"/>
      <w:pPr>
        <w:ind w:left="867" w:hanging="178"/>
      </w:pPr>
    </w:lvl>
    <w:lvl w:ilvl="2">
      <w:numFmt w:val="bullet"/>
      <w:lvlText w:val="•"/>
      <w:lvlJc w:val="left"/>
      <w:pPr>
        <w:ind w:left="1362" w:hanging="178"/>
      </w:pPr>
    </w:lvl>
    <w:lvl w:ilvl="3">
      <w:numFmt w:val="bullet"/>
      <w:lvlText w:val="•"/>
      <w:lvlJc w:val="left"/>
      <w:pPr>
        <w:ind w:left="1856" w:hanging="178"/>
      </w:pPr>
    </w:lvl>
    <w:lvl w:ilvl="4">
      <w:numFmt w:val="bullet"/>
      <w:lvlText w:val="•"/>
      <w:lvlJc w:val="left"/>
      <w:pPr>
        <w:ind w:left="2351" w:hanging="178"/>
      </w:pPr>
    </w:lvl>
    <w:lvl w:ilvl="5">
      <w:numFmt w:val="bullet"/>
      <w:lvlText w:val="•"/>
      <w:lvlJc w:val="left"/>
      <w:pPr>
        <w:ind w:left="2845" w:hanging="178"/>
      </w:pPr>
    </w:lvl>
    <w:lvl w:ilvl="6">
      <w:numFmt w:val="bullet"/>
      <w:lvlText w:val="•"/>
      <w:lvlJc w:val="left"/>
      <w:pPr>
        <w:ind w:left="3340" w:hanging="178"/>
      </w:pPr>
    </w:lvl>
    <w:lvl w:ilvl="7">
      <w:numFmt w:val="bullet"/>
      <w:lvlText w:val="•"/>
      <w:lvlJc w:val="left"/>
      <w:pPr>
        <w:ind w:left="3834" w:hanging="178"/>
      </w:pPr>
    </w:lvl>
    <w:lvl w:ilvl="8">
      <w:numFmt w:val="bullet"/>
      <w:lvlText w:val="•"/>
      <w:lvlJc w:val="left"/>
      <w:pPr>
        <w:ind w:left="4329" w:hanging="178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373" w:hanging="178"/>
      </w:pPr>
      <w:rPr>
        <w:rFonts w:ascii="Garamond" w:hAnsi="Garamond" w:cs="Garamond"/>
        <w:b w:val="0"/>
        <w:bCs w:val="0"/>
        <w:spacing w:val="-5"/>
        <w:w w:val="99"/>
        <w:sz w:val="20"/>
        <w:szCs w:val="20"/>
      </w:rPr>
    </w:lvl>
    <w:lvl w:ilvl="1">
      <w:numFmt w:val="bullet"/>
      <w:lvlText w:val="•"/>
      <w:lvlJc w:val="left"/>
      <w:pPr>
        <w:ind w:left="867" w:hanging="178"/>
      </w:pPr>
    </w:lvl>
    <w:lvl w:ilvl="2">
      <w:numFmt w:val="bullet"/>
      <w:lvlText w:val="•"/>
      <w:lvlJc w:val="left"/>
      <w:pPr>
        <w:ind w:left="1362" w:hanging="178"/>
      </w:pPr>
    </w:lvl>
    <w:lvl w:ilvl="3">
      <w:numFmt w:val="bullet"/>
      <w:lvlText w:val="•"/>
      <w:lvlJc w:val="left"/>
      <w:pPr>
        <w:ind w:left="1856" w:hanging="178"/>
      </w:pPr>
    </w:lvl>
    <w:lvl w:ilvl="4">
      <w:numFmt w:val="bullet"/>
      <w:lvlText w:val="•"/>
      <w:lvlJc w:val="left"/>
      <w:pPr>
        <w:ind w:left="2351" w:hanging="178"/>
      </w:pPr>
    </w:lvl>
    <w:lvl w:ilvl="5">
      <w:numFmt w:val="bullet"/>
      <w:lvlText w:val="•"/>
      <w:lvlJc w:val="left"/>
      <w:pPr>
        <w:ind w:left="2845" w:hanging="178"/>
      </w:pPr>
    </w:lvl>
    <w:lvl w:ilvl="6">
      <w:numFmt w:val="bullet"/>
      <w:lvlText w:val="•"/>
      <w:lvlJc w:val="left"/>
      <w:pPr>
        <w:ind w:left="3340" w:hanging="178"/>
      </w:pPr>
    </w:lvl>
    <w:lvl w:ilvl="7">
      <w:numFmt w:val="bullet"/>
      <w:lvlText w:val="•"/>
      <w:lvlJc w:val="left"/>
      <w:pPr>
        <w:ind w:left="3834" w:hanging="178"/>
      </w:pPr>
    </w:lvl>
    <w:lvl w:ilvl="8">
      <w:numFmt w:val="bullet"/>
      <w:lvlText w:val="•"/>
      <w:lvlJc w:val="left"/>
      <w:pPr>
        <w:ind w:left="4329" w:hanging="17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upperRoman"/>
      <w:lvlText w:val="%1."/>
      <w:lvlJc w:val="left"/>
      <w:pPr>
        <w:ind w:left="373" w:hanging="185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2" w:hanging="185"/>
      </w:pPr>
    </w:lvl>
    <w:lvl w:ilvl="2">
      <w:numFmt w:val="bullet"/>
      <w:lvlText w:val="•"/>
      <w:lvlJc w:val="left"/>
      <w:pPr>
        <w:ind w:left="1292" w:hanging="185"/>
      </w:pPr>
    </w:lvl>
    <w:lvl w:ilvl="3">
      <w:numFmt w:val="bullet"/>
      <w:lvlText w:val="•"/>
      <w:lvlJc w:val="left"/>
      <w:pPr>
        <w:ind w:left="1752" w:hanging="185"/>
      </w:pPr>
    </w:lvl>
    <w:lvl w:ilvl="4">
      <w:numFmt w:val="bullet"/>
      <w:lvlText w:val="•"/>
      <w:lvlJc w:val="left"/>
      <w:pPr>
        <w:ind w:left="2212" w:hanging="185"/>
      </w:pPr>
    </w:lvl>
    <w:lvl w:ilvl="5">
      <w:numFmt w:val="bullet"/>
      <w:lvlText w:val="•"/>
      <w:lvlJc w:val="left"/>
      <w:pPr>
        <w:ind w:left="2671" w:hanging="185"/>
      </w:pPr>
    </w:lvl>
    <w:lvl w:ilvl="6">
      <w:numFmt w:val="bullet"/>
      <w:lvlText w:val="•"/>
      <w:lvlJc w:val="left"/>
      <w:pPr>
        <w:ind w:left="3131" w:hanging="185"/>
      </w:pPr>
    </w:lvl>
    <w:lvl w:ilvl="7">
      <w:numFmt w:val="bullet"/>
      <w:lvlText w:val="•"/>
      <w:lvlJc w:val="left"/>
      <w:pPr>
        <w:ind w:left="3591" w:hanging="185"/>
      </w:pPr>
    </w:lvl>
    <w:lvl w:ilvl="8">
      <w:numFmt w:val="bullet"/>
      <w:lvlText w:val="•"/>
      <w:lvlJc w:val="left"/>
      <w:pPr>
        <w:ind w:left="4050" w:hanging="185"/>
      </w:pPr>
    </w:lvl>
  </w:abstractNum>
  <w:abstractNum w:abstractNumId="12" w15:restartNumberingAfterBreak="0">
    <w:nsid w:val="0000040E"/>
    <w:multiLevelType w:val="multilevel"/>
    <w:tmpl w:val="00000891"/>
    <w:lvl w:ilvl="0">
      <w:start w:val="38"/>
      <w:numFmt w:val="decimal"/>
      <w:lvlText w:val="%1."/>
      <w:lvlJc w:val="left"/>
      <w:pPr>
        <w:ind w:left="373" w:hanging="37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372"/>
      </w:pPr>
    </w:lvl>
    <w:lvl w:ilvl="2">
      <w:numFmt w:val="bullet"/>
      <w:lvlText w:val="•"/>
      <w:lvlJc w:val="left"/>
      <w:pPr>
        <w:ind w:left="1362" w:hanging="372"/>
      </w:pPr>
    </w:lvl>
    <w:lvl w:ilvl="3">
      <w:numFmt w:val="bullet"/>
      <w:lvlText w:val="•"/>
      <w:lvlJc w:val="left"/>
      <w:pPr>
        <w:ind w:left="1856" w:hanging="372"/>
      </w:pPr>
    </w:lvl>
    <w:lvl w:ilvl="4">
      <w:numFmt w:val="bullet"/>
      <w:lvlText w:val="•"/>
      <w:lvlJc w:val="left"/>
      <w:pPr>
        <w:ind w:left="2351" w:hanging="372"/>
      </w:pPr>
    </w:lvl>
    <w:lvl w:ilvl="5">
      <w:numFmt w:val="bullet"/>
      <w:lvlText w:val="•"/>
      <w:lvlJc w:val="left"/>
      <w:pPr>
        <w:ind w:left="2845" w:hanging="372"/>
      </w:pPr>
    </w:lvl>
    <w:lvl w:ilvl="6">
      <w:numFmt w:val="bullet"/>
      <w:lvlText w:val="•"/>
      <w:lvlJc w:val="left"/>
      <w:pPr>
        <w:ind w:left="3340" w:hanging="372"/>
      </w:pPr>
    </w:lvl>
    <w:lvl w:ilvl="7">
      <w:numFmt w:val="bullet"/>
      <w:lvlText w:val="•"/>
      <w:lvlJc w:val="left"/>
      <w:pPr>
        <w:ind w:left="3834" w:hanging="372"/>
      </w:pPr>
    </w:lvl>
    <w:lvl w:ilvl="8">
      <w:numFmt w:val="bullet"/>
      <w:lvlText w:val="•"/>
      <w:lvlJc w:val="left"/>
      <w:pPr>
        <w:ind w:left="4329" w:hanging="372"/>
      </w:pPr>
    </w:lvl>
  </w:abstractNum>
  <w:abstractNum w:abstractNumId="13" w15:restartNumberingAfterBreak="0">
    <w:nsid w:val="0000040F"/>
    <w:multiLevelType w:val="multilevel"/>
    <w:tmpl w:val="00000892"/>
    <w:lvl w:ilvl="0">
      <w:start w:val="40"/>
      <w:numFmt w:val="decimal"/>
      <w:lvlText w:val="%1."/>
      <w:lvlJc w:val="left"/>
      <w:pPr>
        <w:ind w:left="373" w:hanging="416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32" w:hanging="416"/>
      </w:pPr>
    </w:lvl>
    <w:lvl w:ilvl="2">
      <w:numFmt w:val="bullet"/>
      <w:lvlText w:val="•"/>
      <w:lvlJc w:val="left"/>
      <w:pPr>
        <w:ind w:left="1292" w:hanging="416"/>
      </w:pPr>
    </w:lvl>
    <w:lvl w:ilvl="3">
      <w:numFmt w:val="bullet"/>
      <w:lvlText w:val="•"/>
      <w:lvlJc w:val="left"/>
      <w:pPr>
        <w:ind w:left="1752" w:hanging="416"/>
      </w:pPr>
    </w:lvl>
    <w:lvl w:ilvl="4">
      <w:numFmt w:val="bullet"/>
      <w:lvlText w:val="•"/>
      <w:lvlJc w:val="left"/>
      <w:pPr>
        <w:ind w:left="2211" w:hanging="416"/>
      </w:pPr>
    </w:lvl>
    <w:lvl w:ilvl="5">
      <w:numFmt w:val="bullet"/>
      <w:lvlText w:val="•"/>
      <w:lvlJc w:val="left"/>
      <w:pPr>
        <w:ind w:left="2671" w:hanging="416"/>
      </w:pPr>
    </w:lvl>
    <w:lvl w:ilvl="6">
      <w:numFmt w:val="bullet"/>
      <w:lvlText w:val="•"/>
      <w:lvlJc w:val="left"/>
      <w:pPr>
        <w:ind w:left="3131" w:hanging="416"/>
      </w:pPr>
    </w:lvl>
    <w:lvl w:ilvl="7">
      <w:numFmt w:val="bullet"/>
      <w:lvlText w:val="•"/>
      <w:lvlJc w:val="left"/>
      <w:pPr>
        <w:ind w:left="3590" w:hanging="416"/>
      </w:pPr>
    </w:lvl>
    <w:lvl w:ilvl="8">
      <w:numFmt w:val="bullet"/>
      <w:lvlText w:val="•"/>
      <w:lvlJc w:val="left"/>
      <w:pPr>
        <w:ind w:left="4050" w:hanging="416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373" w:hanging="21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12"/>
      </w:pPr>
    </w:lvl>
    <w:lvl w:ilvl="2">
      <w:numFmt w:val="bullet"/>
      <w:lvlText w:val="•"/>
      <w:lvlJc w:val="left"/>
      <w:pPr>
        <w:ind w:left="1362" w:hanging="212"/>
      </w:pPr>
    </w:lvl>
    <w:lvl w:ilvl="3">
      <w:numFmt w:val="bullet"/>
      <w:lvlText w:val="•"/>
      <w:lvlJc w:val="left"/>
      <w:pPr>
        <w:ind w:left="1856" w:hanging="212"/>
      </w:pPr>
    </w:lvl>
    <w:lvl w:ilvl="4">
      <w:numFmt w:val="bullet"/>
      <w:lvlText w:val="•"/>
      <w:lvlJc w:val="left"/>
      <w:pPr>
        <w:ind w:left="2351" w:hanging="212"/>
      </w:pPr>
    </w:lvl>
    <w:lvl w:ilvl="5">
      <w:numFmt w:val="bullet"/>
      <w:lvlText w:val="•"/>
      <w:lvlJc w:val="left"/>
      <w:pPr>
        <w:ind w:left="2845" w:hanging="212"/>
      </w:pPr>
    </w:lvl>
    <w:lvl w:ilvl="6">
      <w:numFmt w:val="bullet"/>
      <w:lvlText w:val="•"/>
      <w:lvlJc w:val="left"/>
      <w:pPr>
        <w:ind w:left="3340" w:hanging="212"/>
      </w:pPr>
    </w:lvl>
    <w:lvl w:ilvl="7">
      <w:numFmt w:val="bullet"/>
      <w:lvlText w:val="•"/>
      <w:lvlJc w:val="left"/>
      <w:pPr>
        <w:ind w:left="3834" w:hanging="212"/>
      </w:pPr>
    </w:lvl>
    <w:lvl w:ilvl="8">
      <w:numFmt w:val="bullet"/>
      <w:lvlText w:val="•"/>
      <w:lvlJc w:val="left"/>
      <w:pPr>
        <w:ind w:left="4329" w:hanging="212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373" w:hanging="228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838" w:hanging="183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2">
      <w:numFmt w:val="bullet"/>
      <w:lvlText w:val="•"/>
      <w:lvlJc w:val="left"/>
      <w:pPr>
        <w:ind w:left="736" w:hanging="183"/>
      </w:pPr>
    </w:lvl>
    <w:lvl w:ilvl="3">
      <w:numFmt w:val="bullet"/>
      <w:lvlText w:val="•"/>
      <w:lvlJc w:val="left"/>
      <w:pPr>
        <w:ind w:left="634" w:hanging="183"/>
      </w:pPr>
    </w:lvl>
    <w:lvl w:ilvl="4">
      <w:numFmt w:val="bullet"/>
      <w:lvlText w:val="•"/>
      <w:lvlJc w:val="left"/>
      <w:pPr>
        <w:ind w:left="532" w:hanging="183"/>
      </w:pPr>
    </w:lvl>
    <w:lvl w:ilvl="5">
      <w:numFmt w:val="bullet"/>
      <w:lvlText w:val="•"/>
      <w:lvlJc w:val="left"/>
      <w:pPr>
        <w:ind w:left="430" w:hanging="183"/>
      </w:pPr>
    </w:lvl>
    <w:lvl w:ilvl="6">
      <w:numFmt w:val="bullet"/>
      <w:lvlText w:val="•"/>
      <w:lvlJc w:val="left"/>
      <w:pPr>
        <w:ind w:left="329" w:hanging="183"/>
      </w:pPr>
    </w:lvl>
    <w:lvl w:ilvl="7">
      <w:numFmt w:val="bullet"/>
      <w:lvlText w:val="•"/>
      <w:lvlJc w:val="left"/>
      <w:pPr>
        <w:ind w:left="227" w:hanging="183"/>
      </w:pPr>
    </w:lvl>
    <w:lvl w:ilvl="8">
      <w:numFmt w:val="bullet"/>
      <w:lvlText w:val="•"/>
      <w:lvlJc w:val="left"/>
      <w:pPr>
        <w:ind w:left="125" w:hanging="183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upperRoman"/>
      <w:lvlText w:val="%1."/>
      <w:lvlJc w:val="left"/>
      <w:pPr>
        <w:ind w:left="865" w:hanging="209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1310" w:hanging="209"/>
      </w:pPr>
    </w:lvl>
    <w:lvl w:ilvl="2">
      <w:numFmt w:val="bullet"/>
      <w:lvlText w:val="•"/>
      <w:lvlJc w:val="left"/>
      <w:pPr>
        <w:ind w:left="1755" w:hanging="209"/>
      </w:pPr>
    </w:lvl>
    <w:lvl w:ilvl="3">
      <w:numFmt w:val="bullet"/>
      <w:lvlText w:val="•"/>
      <w:lvlJc w:val="left"/>
      <w:pPr>
        <w:ind w:left="2201" w:hanging="209"/>
      </w:pPr>
    </w:lvl>
    <w:lvl w:ilvl="4">
      <w:numFmt w:val="bullet"/>
      <w:lvlText w:val="•"/>
      <w:lvlJc w:val="left"/>
      <w:pPr>
        <w:ind w:left="2646" w:hanging="209"/>
      </w:pPr>
    </w:lvl>
    <w:lvl w:ilvl="5">
      <w:numFmt w:val="bullet"/>
      <w:lvlText w:val="•"/>
      <w:lvlJc w:val="left"/>
      <w:pPr>
        <w:ind w:left="3091" w:hanging="209"/>
      </w:pPr>
    </w:lvl>
    <w:lvl w:ilvl="6">
      <w:numFmt w:val="bullet"/>
      <w:lvlText w:val="•"/>
      <w:lvlJc w:val="left"/>
      <w:pPr>
        <w:ind w:left="3537" w:hanging="209"/>
      </w:pPr>
    </w:lvl>
    <w:lvl w:ilvl="7">
      <w:numFmt w:val="bullet"/>
      <w:lvlText w:val="•"/>
      <w:lvlJc w:val="left"/>
      <w:pPr>
        <w:ind w:left="3982" w:hanging="209"/>
      </w:pPr>
    </w:lvl>
    <w:lvl w:ilvl="8">
      <w:numFmt w:val="bullet"/>
      <w:lvlText w:val="•"/>
      <w:lvlJc w:val="left"/>
      <w:pPr>
        <w:ind w:left="4427" w:hanging="209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27" w:hanging="267"/>
      </w:pPr>
    </w:lvl>
    <w:lvl w:ilvl="2">
      <w:numFmt w:val="bullet"/>
      <w:lvlText w:val="•"/>
      <w:lvlJc w:val="left"/>
      <w:pPr>
        <w:ind w:left="1732" w:hanging="267"/>
      </w:pPr>
    </w:lvl>
    <w:lvl w:ilvl="3">
      <w:numFmt w:val="bullet"/>
      <w:lvlText w:val="•"/>
      <w:lvlJc w:val="left"/>
      <w:pPr>
        <w:ind w:left="2137" w:hanging="267"/>
      </w:pPr>
    </w:lvl>
    <w:lvl w:ilvl="4">
      <w:numFmt w:val="bullet"/>
      <w:lvlText w:val="•"/>
      <w:lvlJc w:val="left"/>
      <w:pPr>
        <w:ind w:left="2541" w:hanging="267"/>
      </w:pPr>
    </w:lvl>
    <w:lvl w:ilvl="5">
      <w:numFmt w:val="bullet"/>
      <w:lvlText w:val="•"/>
      <w:lvlJc w:val="left"/>
      <w:pPr>
        <w:ind w:left="2946" w:hanging="267"/>
      </w:pPr>
    </w:lvl>
    <w:lvl w:ilvl="6">
      <w:numFmt w:val="bullet"/>
      <w:lvlText w:val="•"/>
      <w:lvlJc w:val="left"/>
      <w:pPr>
        <w:ind w:left="3351" w:hanging="267"/>
      </w:pPr>
    </w:lvl>
    <w:lvl w:ilvl="7">
      <w:numFmt w:val="bullet"/>
      <w:lvlText w:val="•"/>
      <w:lvlJc w:val="left"/>
      <w:pPr>
        <w:ind w:left="3756" w:hanging="267"/>
      </w:pPr>
    </w:lvl>
    <w:lvl w:ilvl="8">
      <w:numFmt w:val="bullet"/>
      <w:lvlText w:val="•"/>
      <w:lvlJc w:val="left"/>
      <w:pPr>
        <w:ind w:left="4161" w:hanging="267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62" w:hanging="267"/>
      </w:pPr>
    </w:lvl>
    <w:lvl w:ilvl="2">
      <w:numFmt w:val="bullet"/>
      <w:lvlText w:val="•"/>
      <w:lvlJc w:val="left"/>
      <w:pPr>
        <w:ind w:left="1801" w:hanging="267"/>
      </w:pPr>
    </w:lvl>
    <w:lvl w:ilvl="3">
      <w:numFmt w:val="bullet"/>
      <w:lvlText w:val="•"/>
      <w:lvlJc w:val="left"/>
      <w:pPr>
        <w:ind w:left="2241" w:hanging="267"/>
      </w:pPr>
    </w:lvl>
    <w:lvl w:ilvl="4">
      <w:numFmt w:val="bullet"/>
      <w:lvlText w:val="•"/>
      <w:lvlJc w:val="left"/>
      <w:pPr>
        <w:ind w:left="2681" w:hanging="267"/>
      </w:pPr>
    </w:lvl>
    <w:lvl w:ilvl="5">
      <w:numFmt w:val="bullet"/>
      <w:lvlText w:val="•"/>
      <w:lvlJc w:val="left"/>
      <w:pPr>
        <w:ind w:left="3120" w:hanging="267"/>
      </w:pPr>
    </w:lvl>
    <w:lvl w:ilvl="6">
      <w:numFmt w:val="bullet"/>
      <w:lvlText w:val="•"/>
      <w:lvlJc w:val="left"/>
      <w:pPr>
        <w:ind w:left="3560" w:hanging="267"/>
      </w:pPr>
    </w:lvl>
    <w:lvl w:ilvl="7">
      <w:numFmt w:val="bullet"/>
      <w:lvlText w:val="•"/>
      <w:lvlJc w:val="left"/>
      <w:pPr>
        <w:ind w:left="3999" w:hanging="267"/>
      </w:pPr>
    </w:lvl>
    <w:lvl w:ilvl="8">
      <w:numFmt w:val="bullet"/>
      <w:lvlText w:val="•"/>
      <w:lvlJc w:val="left"/>
      <w:pPr>
        <w:ind w:left="4439" w:hanging="267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73" w:hanging="21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12"/>
      </w:pPr>
    </w:lvl>
    <w:lvl w:ilvl="2">
      <w:numFmt w:val="bullet"/>
      <w:lvlText w:val="•"/>
      <w:lvlJc w:val="left"/>
      <w:pPr>
        <w:ind w:left="1362" w:hanging="212"/>
      </w:pPr>
    </w:lvl>
    <w:lvl w:ilvl="3">
      <w:numFmt w:val="bullet"/>
      <w:lvlText w:val="•"/>
      <w:lvlJc w:val="left"/>
      <w:pPr>
        <w:ind w:left="1856" w:hanging="212"/>
      </w:pPr>
    </w:lvl>
    <w:lvl w:ilvl="4">
      <w:numFmt w:val="bullet"/>
      <w:lvlText w:val="•"/>
      <w:lvlJc w:val="left"/>
      <w:pPr>
        <w:ind w:left="2351" w:hanging="212"/>
      </w:pPr>
    </w:lvl>
    <w:lvl w:ilvl="5">
      <w:numFmt w:val="bullet"/>
      <w:lvlText w:val="•"/>
      <w:lvlJc w:val="left"/>
      <w:pPr>
        <w:ind w:left="2845" w:hanging="212"/>
      </w:pPr>
    </w:lvl>
    <w:lvl w:ilvl="6">
      <w:numFmt w:val="bullet"/>
      <w:lvlText w:val="•"/>
      <w:lvlJc w:val="left"/>
      <w:pPr>
        <w:ind w:left="3340" w:hanging="212"/>
      </w:pPr>
    </w:lvl>
    <w:lvl w:ilvl="7">
      <w:numFmt w:val="bullet"/>
      <w:lvlText w:val="•"/>
      <w:lvlJc w:val="left"/>
      <w:pPr>
        <w:ind w:left="3834" w:hanging="212"/>
      </w:pPr>
    </w:lvl>
    <w:lvl w:ilvl="8">
      <w:numFmt w:val="bullet"/>
      <w:lvlText w:val="•"/>
      <w:lvlJc w:val="left"/>
      <w:pPr>
        <w:ind w:left="4329" w:hanging="212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373" w:hanging="224"/>
      </w:pPr>
      <w:rPr>
        <w:rFonts w:ascii="Garamond" w:hAnsi="Garamond" w:cs="Garamond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867" w:hanging="224"/>
      </w:pPr>
    </w:lvl>
    <w:lvl w:ilvl="2">
      <w:numFmt w:val="bullet"/>
      <w:lvlText w:val="•"/>
      <w:lvlJc w:val="left"/>
      <w:pPr>
        <w:ind w:left="1362" w:hanging="224"/>
      </w:pPr>
    </w:lvl>
    <w:lvl w:ilvl="3">
      <w:numFmt w:val="bullet"/>
      <w:lvlText w:val="•"/>
      <w:lvlJc w:val="left"/>
      <w:pPr>
        <w:ind w:left="1856" w:hanging="224"/>
      </w:pPr>
    </w:lvl>
    <w:lvl w:ilvl="4">
      <w:numFmt w:val="bullet"/>
      <w:lvlText w:val="•"/>
      <w:lvlJc w:val="left"/>
      <w:pPr>
        <w:ind w:left="2351" w:hanging="224"/>
      </w:pPr>
    </w:lvl>
    <w:lvl w:ilvl="5">
      <w:numFmt w:val="bullet"/>
      <w:lvlText w:val="•"/>
      <w:lvlJc w:val="left"/>
      <w:pPr>
        <w:ind w:left="2845" w:hanging="224"/>
      </w:pPr>
    </w:lvl>
    <w:lvl w:ilvl="6">
      <w:numFmt w:val="bullet"/>
      <w:lvlText w:val="•"/>
      <w:lvlJc w:val="left"/>
      <w:pPr>
        <w:ind w:left="3340" w:hanging="224"/>
      </w:pPr>
    </w:lvl>
    <w:lvl w:ilvl="7">
      <w:numFmt w:val="bullet"/>
      <w:lvlText w:val="•"/>
      <w:lvlJc w:val="left"/>
      <w:pPr>
        <w:ind w:left="3834" w:hanging="224"/>
      </w:pPr>
    </w:lvl>
    <w:lvl w:ilvl="8">
      <w:numFmt w:val="bullet"/>
      <w:lvlText w:val="•"/>
      <w:lvlJc w:val="left"/>
      <w:pPr>
        <w:ind w:left="4329" w:hanging="224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upperLetter"/>
      <w:lvlText w:val="%1."/>
      <w:lvlJc w:val="left"/>
      <w:pPr>
        <w:ind w:left="373" w:hanging="281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867" w:hanging="281"/>
      </w:pPr>
    </w:lvl>
    <w:lvl w:ilvl="2">
      <w:numFmt w:val="bullet"/>
      <w:lvlText w:val="•"/>
      <w:lvlJc w:val="left"/>
      <w:pPr>
        <w:ind w:left="1362" w:hanging="281"/>
      </w:pPr>
    </w:lvl>
    <w:lvl w:ilvl="3">
      <w:numFmt w:val="bullet"/>
      <w:lvlText w:val="•"/>
      <w:lvlJc w:val="left"/>
      <w:pPr>
        <w:ind w:left="1856" w:hanging="281"/>
      </w:pPr>
    </w:lvl>
    <w:lvl w:ilvl="4">
      <w:numFmt w:val="bullet"/>
      <w:lvlText w:val="•"/>
      <w:lvlJc w:val="left"/>
      <w:pPr>
        <w:ind w:left="2351" w:hanging="281"/>
      </w:pPr>
    </w:lvl>
    <w:lvl w:ilvl="5">
      <w:numFmt w:val="bullet"/>
      <w:lvlText w:val="•"/>
      <w:lvlJc w:val="left"/>
      <w:pPr>
        <w:ind w:left="2845" w:hanging="281"/>
      </w:pPr>
    </w:lvl>
    <w:lvl w:ilvl="6">
      <w:numFmt w:val="bullet"/>
      <w:lvlText w:val="•"/>
      <w:lvlJc w:val="left"/>
      <w:pPr>
        <w:ind w:left="3340" w:hanging="281"/>
      </w:pPr>
    </w:lvl>
    <w:lvl w:ilvl="7">
      <w:numFmt w:val="bullet"/>
      <w:lvlText w:val="•"/>
      <w:lvlJc w:val="left"/>
      <w:pPr>
        <w:ind w:left="3834" w:hanging="281"/>
      </w:pPr>
    </w:lvl>
    <w:lvl w:ilvl="8">
      <w:numFmt w:val="bullet"/>
      <w:lvlText w:val="•"/>
      <w:lvlJc w:val="left"/>
      <w:pPr>
        <w:ind w:left="4329" w:hanging="281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373" w:hanging="240"/>
      </w:pPr>
      <w:rPr>
        <w:rFonts w:ascii="Garamond" w:hAnsi="Garamond" w:cs="Garamond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867" w:hanging="240"/>
      </w:pPr>
    </w:lvl>
    <w:lvl w:ilvl="2">
      <w:numFmt w:val="bullet"/>
      <w:lvlText w:val="•"/>
      <w:lvlJc w:val="left"/>
      <w:pPr>
        <w:ind w:left="1362" w:hanging="240"/>
      </w:pPr>
    </w:lvl>
    <w:lvl w:ilvl="3">
      <w:numFmt w:val="bullet"/>
      <w:lvlText w:val="•"/>
      <w:lvlJc w:val="left"/>
      <w:pPr>
        <w:ind w:left="1856" w:hanging="240"/>
      </w:pPr>
    </w:lvl>
    <w:lvl w:ilvl="4">
      <w:numFmt w:val="bullet"/>
      <w:lvlText w:val="•"/>
      <w:lvlJc w:val="left"/>
      <w:pPr>
        <w:ind w:left="2351" w:hanging="240"/>
      </w:pPr>
    </w:lvl>
    <w:lvl w:ilvl="5">
      <w:numFmt w:val="bullet"/>
      <w:lvlText w:val="•"/>
      <w:lvlJc w:val="left"/>
      <w:pPr>
        <w:ind w:left="2845" w:hanging="240"/>
      </w:pPr>
    </w:lvl>
    <w:lvl w:ilvl="6">
      <w:numFmt w:val="bullet"/>
      <w:lvlText w:val="•"/>
      <w:lvlJc w:val="left"/>
      <w:pPr>
        <w:ind w:left="3340" w:hanging="240"/>
      </w:pPr>
    </w:lvl>
    <w:lvl w:ilvl="7">
      <w:numFmt w:val="bullet"/>
      <w:lvlText w:val="•"/>
      <w:lvlJc w:val="left"/>
      <w:pPr>
        <w:ind w:left="3834" w:hanging="240"/>
      </w:pPr>
    </w:lvl>
    <w:lvl w:ilvl="8">
      <w:numFmt w:val="bullet"/>
      <w:lvlText w:val="•"/>
      <w:lvlJc w:val="left"/>
      <w:pPr>
        <w:ind w:left="4329" w:hanging="24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B1"/>
    <w:rsid w:val="004D422D"/>
    <w:rsid w:val="005C08B1"/>
    <w:rsid w:val="0071127E"/>
    <w:rsid w:val="00821440"/>
    <w:rsid w:val="00AA6BF8"/>
    <w:rsid w:val="00B02B99"/>
    <w:rsid w:val="00B06DA8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B34906-4967-4A04-836B-D493CFCF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373"/>
      <w:outlineLvl w:val="0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"/>
      <w:ind w:left="373" w:firstLine="283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bz.gov.al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http://www.qbz.gov.al/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dritantelhaj@gmail.com</cp:lastModifiedBy>
  <cp:revision>2</cp:revision>
  <dcterms:created xsi:type="dcterms:W3CDTF">2020-07-01T13:31:00Z</dcterms:created>
  <dcterms:modified xsi:type="dcterms:W3CDTF">2020-07-01T13:31:00Z</dcterms:modified>
</cp:coreProperties>
</file>