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F9" w:rsidRDefault="00D95BF9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5635"/>
        <w:gridCol w:w="2971"/>
      </w:tblGrid>
      <w:tr w:rsidR="00D95BF9" w:rsidRPr="00D95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8"/>
        </w:trPr>
        <w:tc>
          <w:tcPr>
            <w:tcW w:w="10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line="883" w:lineRule="exact"/>
              <w:ind w:left="1721"/>
              <w:jc w:val="center"/>
              <w:rPr>
                <w:rFonts w:ascii="Garamond" w:hAnsi="Garamond" w:cs="Garamond"/>
                <w:sz w:val="80"/>
                <w:szCs w:val="80"/>
              </w:rPr>
            </w:pPr>
            <w:r w:rsidRPr="00D95BF9">
              <w:rPr>
                <w:rFonts w:ascii="Garamond" w:hAnsi="Garamond" w:cs="Garamond"/>
                <w:b/>
                <w:bCs/>
                <w:sz w:val="80"/>
                <w:szCs w:val="80"/>
              </w:rPr>
              <w:t>FLETORJA</w:t>
            </w:r>
            <w:r w:rsidRPr="00D95BF9">
              <w:rPr>
                <w:rFonts w:ascii="Garamond" w:hAnsi="Garamond" w:cs="Garamond"/>
                <w:b/>
                <w:bCs/>
                <w:spacing w:val="-81"/>
                <w:sz w:val="80"/>
                <w:szCs w:val="80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z w:val="80"/>
                <w:szCs w:val="80"/>
              </w:rPr>
              <w:t>ZYRTARE</w:t>
            </w:r>
          </w:p>
          <w:p w:rsidR="00D95BF9" w:rsidRPr="00D95BF9" w:rsidRDefault="00D95BF9">
            <w:pPr>
              <w:pStyle w:val="TableParagraph"/>
              <w:kinsoku w:val="0"/>
              <w:overflowPunct w:val="0"/>
              <w:spacing w:before="135"/>
              <w:ind w:left="1718"/>
              <w:jc w:val="center"/>
            </w:pPr>
            <w:r w:rsidRPr="00D95BF9">
              <w:rPr>
                <w:rFonts w:ascii="Garamond" w:hAnsi="Garamond" w:cs="Garamond"/>
                <w:b/>
                <w:bCs/>
                <w:sz w:val="56"/>
                <w:szCs w:val="56"/>
              </w:rPr>
              <w:t>E</w:t>
            </w:r>
            <w:r w:rsidRPr="00D95BF9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pacing w:val="-1"/>
                <w:sz w:val="56"/>
                <w:szCs w:val="56"/>
              </w:rPr>
              <w:t>REPUBLIKËS</w:t>
            </w:r>
            <w:r w:rsidRPr="00D95BF9">
              <w:rPr>
                <w:rFonts w:ascii="Garamond" w:hAnsi="Garamond" w:cs="Garamond"/>
                <w:b/>
                <w:bCs/>
                <w:spacing w:val="-26"/>
                <w:sz w:val="56"/>
                <w:szCs w:val="56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pacing w:val="1"/>
                <w:sz w:val="56"/>
                <w:szCs w:val="56"/>
              </w:rPr>
              <w:t>SË</w:t>
            </w:r>
            <w:r w:rsidRPr="00D95BF9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z w:val="56"/>
                <w:szCs w:val="56"/>
              </w:rPr>
              <w:t>SHQIPËRISË</w:t>
            </w:r>
          </w:p>
        </w:tc>
      </w:tr>
      <w:tr w:rsidR="00D95BF9" w:rsidRPr="00D95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26"/>
              <w:ind w:left="230"/>
            </w:pPr>
            <w:hyperlink r:id="rId7" w:history="1">
              <w:r w:rsidRPr="00D95BF9">
                <w:rPr>
                  <w:rFonts w:ascii="Garamond" w:hAnsi="Garamond" w:cs="Garamond"/>
                  <w:spacing w:val="-1"/>
                  <w:sz w:val="22"/>
                  <w:szCs w:val="22"/>
                </w:rPr>
                <w:t>www.qbz.gov.al</w:t>
              </w:r>
            </w:hyperlink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24"/>
              <w:ind w:left="746"/>
            </w:pPr>
            <w:r w:rsidRPr="00D95BF9">
              <w:rPr>
                <w:rFonts w:ascii="Garamond" w:hAnsi="Garamond" w:cs="Garamond"/>
                <w:sz w:val="28"/>
                <w:szCs w:val="28"/>
              </w:rPr>
              <w:t>Botim</w:t>
            </w:r>
            <w:r w:rsidRPr="00D95BF9">
              <w:rPr>
                <w:rFonts w:ascii="Garamond" w:hAnsi="Garamond" w:cs="Garamond"/>
                <w:spacing w:val="-2"/>
                <w:sz w:val="28"/>
                <w:szCs w:val="28"/>
              </w:rPr>
              <w:t xml:space="preserve"> </w:t>
            </w:r>
            <w:r w:rsidRPr="00D95BF9">
              <w:rPr>
                <w:rFonts w:ascii="Garamond" w:hAnsi="Garamond" w:cs="Garamond"/>
                <w:sz w:val="28"/>
                <w:szCs w:val="28"/>
              </w:rPr>
              <w:t xml:space="preserve">i </w:t>
            </w:r>
            <w:r w:rsidRPr="00D95BF9">
              <w:rPr>
                <w:rFonts w:ascii="Garamond" w:hAnsi="Garamond" w:cs="Garamond"/>
                <w:spacing w:val="-2"/>
                <w:sz w:val="28"/>
                <w:szCs w:val="28"/>
              </w:rPr>
              <w:t>Qendrës</w:t>
            </w:r>
            <w:r w:rsidRPr="00D95BF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95BF9">
              <w:rPr>
                <w:rFonts w:ascii="Garamond" w:hAnsi="Garamond" w:cs="Garamond"/>
                <w:spacing w:val="1"/>
                <w:sz w:val="28"/>
                <w:szCs w:val="28"/>
              </w:rPr>
              <w:t>së</w:t>
            </w:r>
            <w:r w:rsidRPr="00D95BF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95BF9">
              <w:rPr>
                <w:rFonts w:ascii="Garamond" w:hAnsi="Garamond" w:cs="Garamond"/>
                <w:spacing w:val="-1"/>
                <w:sz w:val="28"/>
                <w:szCs w:val="28"/>
              </w:rPr>
              <w:t>Botimeve</w:t>
            </w:r>
            <w:r w:rsidRPr="00D95BF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95BF9">
              <w:rPr>
                <w:rFonts w:ascii="Garamond" w:hAnsi="Garamond" w:cs="Garamond"/>
                <w:spacing w:val="-1"/>
                <w:sz w:val="28"/>
                <w:szCs w:val="28"/>
              </w:rPr>
              <w:t>Zyrtare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93"/>
              <w:ind w:left="808"/>
            </w:pPr>
            <w:r w:rsidRPr="00D95BF9">
              <w:rPr>
                <w:rFonts w:ascii="Garamond" w:hAnsi="Garamond" w:cs="Garamond"/>
                <w:spacing w:val="-1"/>
                <w:sz w:val="22"/>
                <w:szCs w:val="22"/>
              </w:rPr>
              <w:t>Viti:</w:t>
            </w:r>
            <w:r w:rsidRPr="00D95BF9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95BF9">
              <w:rPr>
                <w:rFonts w:ascii="Garamond" w:hAnsi="Garamond" w:cs="Garamond"/>
                <w:spacing w:val="-1"/>
                <w:sz w:val="22"/>
                <w:szCs w:val="22"/>
              </w:rPr>
              <w:t>2017</w:t>
            </w:r>
            <w:r w:rsidRPr="00D95BF9">
              <w:rPr>
                <w:rFonts w:ascii="Garamond" w:hAnsi="Garamond" w:cs="Garamond"/>
                <w:sz w:val="22"/>
                <w:szCs w:val="22"/>
              </w:rPr>
              <w:t xml:space="preserve"> – </w:t>
            </w:r>
            <w:r w:rsidRPr="00D95BF9">
              <w:rPr>
                <w:rFonts w:ascii="Garamond" w:hAnsi="Garamond" w:cs="Garamond"/>
                <w:spacing w:val="-1"/>
                <w:sz w:val="22"/>
                <w:szCs w:val="22"/>
              </w:rPr>
              <w:t>Numri: 18</w:t>
            </w:r>
          </w:p>
        </w:tc>
      </w:tr>
    </w:tbl>
    <w:p w:rsidR="00D95BF9" w:rsidRDefault="00D95BF9">
      <w:pPr>
        <w:sectPr w:rsidR="00D95BF9">
          <w:type w:val="continuous"/>
          <w:pgSz w:w="11910" w:h="16850"/>
          <w:pgMar w:top="1060" w:right="0" w:bottom="280" w:left="0" w:header="720" w:footer="720" w:gutter="0"/>
          <w:cols w:space="720"/>
          <w:noEndnote/>
        </w:sectPr>
      </w:pPr>
    </w:p>
    <w:p w:rsidR="00D95BF9" w:rsidRDefault="00B8510E">
      <w:pPr>
        <w:pStyle w:val="BodyText"/>
        <w:kinsoku w:val="0"/>
        <w:overflowPunct w:val="0"/>
        <w:spacing w:before="16" w:line="566" w:lineRule="auto"/>
        <w:ind w:left="5062" w:hanging="107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-1729740</wp:posOffset>
                </wp:positionV>
                <wp:extent cx="889000" cy="12192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F9" w:rsidRDefault="00B851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1221740"/>
                                  <wp:effectExtent l="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BF9" w:rsidRDefault="00D95B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6.2pt;width:70pt;height:9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Loqg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" o:allowincell="f" filled="f" stroked="f">
                <v:textbox inset="0,0,0,0">
                  <w:txbxContent>
                    <w:p w:rsidR="00D95BF9" w:rsidRDefault="00B8510E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221740"/>
                            <wp:effectExtent l="0" t="0" r="0" b="0"/>
                            <wp:docPr id="4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BF9" w:rsidRDefault="00D95BF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ragraph">
                  <wp:posOffset>290195</wp:posOffset>
                </wp:positionV>
                <wp:extent cx="7574280" cy="52070"/>
                <wp:effectExtent l="0" t="0" r="0" b="0"/>
                <wp:wrapNone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52070"/>
                          <a:chOff x="-11" y="457"/>
                          <a:chExt cx="11928" cy="82"/>
                        </a:xfrm>
                      </wpg:grpSpPr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BAAED" id="Group 3" o:spid="_x0000_s1026" style="position:absolute;margin-left:-.55pt;margin-top:22.85pt;width:596.4pt;height:4.1pt;z-index:-251659776;mso-position-horizontal-relative:page" coordorigin="-11,457" coordsize="11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" o:allowincell="f">
                <v:shape id="Freeform 4" o:spid="_x0000_s1027" style="position:absolute;top:46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" path="m,l11906,e" filled="f" strokeweight="1.1pt">
                  <v:path arrowok="t" o:connecttype="custom" o:connectlocs="0,0;11906,0" o:connectangles="0,0"/>
                </v:shape>
                <v:shape id="Freeform 5" o:spid="_x0000_s1028" style="position:absolute;top:52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" path="m,l11906,e" filled="f" strokeweight="1.1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945" cy="12700"/>
                <wp:effectExtent l="0" t="0" r="0" b="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6AEA1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1pt,595.3pt,-1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" o:allowincell="f" filled="f" strokeweight="1pt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D95BF9">
        <w:rPr>
          <w:b/>
          <w:bCs/>
          <w:spacing w:val="-1"/>
          <w:sz w:val="28"/>
          <w:szCs w:val="28"/>
        </w:rPr>
        <w:t>Tiranë</w:t>
      </w:r>
      <w:r w:rsidR="00D95BF9">
        <w:rPr>
          <w:b/>
          <w:bCs/>
          <w:sz w:val="28"/>
          <w:szCs w:val="28"/>
        </w:rPr>
        <w:t xml:space="preserve"> –</w:t>
      </w:r>
      <w:r w:rsidR="00D95BF9">
        <w:rPr>
          <w:b/>
          <w:bCs/>
          <w:spacing w:val="-2"/>
          <w:sz w:val="28"/>
          <w:szCs w:val="28"/>
        </w:rPr>
        <w:t xml:space="preserve"> </w:t>
      </w:r>
      <w:r w:rsidR="00D95BF9">
        <w:rPr>
          <w:b/>
          <w:bCs/>
          <w:sz w:val="28"/>
          <w:szCs w:val="28"/>
        </w:rPr>
        <w:t>E</w:t>
      </w:r>
      <w:r w:rsidR="00D95BF9">
        <w:rPr>
          <w:b/>
          <w:bCs/>
          <w:spacing w:val="-1"/>
          <w:sz w:val="28"/>
          <w:szCs w:val="28"/>
        </w:rPr>
        <w:t xml:space="preserve"> martë,</w:t>
      </w:r>
      <w:r w:rsidR="00D95BF9">
        <w:rPr>
          <w:b/>
          <w:bCs/>
          <w:spacing w:val="-2"/>
          <w:sz w:val="28"/>
          <w:szCs w:val="28"/>
        </w:rPr>
        <w:t xml:space="preserve"> </w:t>
      </w:r>
      <w:r w:rsidR="00D95BF9">
        <w:rPr>
          <w:b/>
          <w:bCs/>
          <w:sz w:val="28"/>
          <w:szCs w:val="28"/>
        </w:rPr>
        <w:t>7</w:t>
      </w:r>
      <w:r w:rsidR="00D95BF9">
        <w:rPr>
          <w:b/>
          <w:bCs/>
          <w:spacing w:val="-1"/>
          <w:sz w:val="28"/>
          <w:szCs w:val="28"/>
        </w:rPr>
        <w:t xml:space="preserve"> shkurt</w:t>
      </w:r>
      <w:r w:rsidR="00D95BF9">
        <w:rPr>
          <w:b/>
          <w:bCs/>
          <w:sz w:val="28"/>
          <w:szCs w:val="28"/>
        </w:rPr>
        <w:t xml:space="preserve"> </w:t>
      </w:r>
      <w:r w:rsidR="00D95BF9">
        <w:rPr>
          <w:b/>
          <w:bCs/>
          <w:spacing w:val="-1"/>
          <w:sz w:val="28"/>
          <w:szCs w:val="28"/>
        </w:rPr>
        <w:t>2017</w:t>
      </w:r>
      <w:r w:rsidR="00D95BF9">
        <w:rPr>
          <w:b/>
          <w:bCs/>
          <w:spacing w:val="30"/>
          <w:sz w:val="28"/>
          <w:szCs w:val="28"/>
        </w:rPr>
        <w:t xml:space="preserve"> </w:t>
      </w:r>
      <w:r w:rsidR="00D95BF9">
        <w:rPr>
          <w:b/>
          <w:bCs/>
          <w:spacing w:val="-1"/>
          <w:sz w:val="28"/>
          <w:szCs w:val="28"/>
        </w:rPr>
        <w:t>PËRMBAJTJA</w:t>
      </w: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D95BF9" w:rsidRDefault="00D95BF9">
      <w:pPr>
        <w:pStyle w:val="BodyText"/>
        <w:kinsoku w:val="0"/>
        <w:overflowPunct w:val="0"/>
        <w:spacing w:before="6"/>
        <w:ind w:left="0" w:firstLine="0"/>
        <w:rPr>
          <w:b/>
          <w:bCs/>
          <w:sz w:val="29"/>
          <w:szCs w:val="29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right="32" w:firstLine="0"/>
        <w:jc w:val="center"/>
      </w:pPr>
      <w:r>
        <w:rPr>
          <w:spacing w:val="-1"/>
        </w:rPr>
        <w:t>Faqe</w:t>
      </w:r>
    </w:p>
    <w:p w:rsidR="00D95BF9" w:rsidRDefault="00D95BF9">
      <w:pPr>
        <w:pStyle w:val="BodyText"/>
        <w:kinsoku w:val="0"/>
        <w:overflowPunct w:val="0"/>
        <w:spacing w:before="0"/>
        <w:ind w:left="0" w:right="32" w:firstLine="0"/>
        <w:jc w:val="center"/>
        <w:sectPr w:rsidR="00D95BF9">
          <w:type w:val="continuous"/>
          <w:pgSz w:w="11910" w:h="16850"/>
          <w:pgMar w:top="1060" w:right="0" w:bottom="280" w:left="0" w:header="720" w:footer="720" w:gutter="0"/>
          <w:cols w:num="2" w:space="720" w:equalWidth="0">
            <w:col w:w="7694" w:space="2288"/>
            <w:col w:w="1928"/>
          </w:cols>
          <w:noEndnote/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6744"/>
        <w:gridCol w:w="812"/>
      </w:tblGrid>
      <w:tr w:rsidR="00D95BF9" w:rsidRPr="00D95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36"/>
              <w:ind w:left="230" w:right="235"/>
            </w:pPr>
            <w:r w:rsidRPr="00D95BF9">
              <w:rPr>
                <w:rFonts w:ascii="Garamond" w:hAnsi="Garamond" w:cs="Garamond"/>
                <w:spacing w:val="-4"/>
              </w:rPr>
              <w:t>V</w:t>
            </w:r>
            <w:r w:rsidRPr="00D95BF9">
              <w:rPr>
                <w:rFonts w:ascii="Garamond" w:hAnsi="Garamond" w:cs="Garamond"/>
                <w:spacing w:val="-5"/>
              </w:rPr>
              <w:t>e</w:t>
            </w:r>
            <w:r w:rsidRPr="00D95BF9">
              <w:rPr>
                <w:rFonts w:ascii="Garamond" w:hAnsi="Garamond" w:cs="Garamond"/>
                <w:spacing w:val="-4"/>
              </w:rPr>
              <w:t>ndi</w:t>
            </w:r>
            <w:r w:rsidRPr="00D95BF9">
              <w:rPr>
                <w:rFonts w:ascii="Garamond" w:hAnsi="Garamond" w:cs="Garamond"/>
                <w:spacing w:val="-5"/>
              </w:rPr>
              <w:t>m</w:t>
            </w:r>
            <w:r w:rsidRPr="00D95BF9">
              <w:rPr>
                <w:rFonts w:ascii="Garamond" w:hAnsi="Garamond" w:cs="Garamond"/>
                <w:spacing w:val="-9"/>
              </w:rPr>
              <w:t xml:space="preserve"> </w:t>
            </w:r>
            <w:r w:rsidRPr="00D95BF9">
              <w:rPr>
                <w:rFonts w:ascii="Garamond" w:hAnsi="Garamond" w:cs="Garamond"/>
              </w:rPr>
              <w:t>i</w:t>
            </w:r>
            <w:r w:rsidRPr="00D95BF9">
              <w:rPr>
                <w:rFonts w:ascii="Garamond" w:hAnsi="Garamond" w:cs="Garamond"/>
                <w:spacing w:val="-8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G</w:t>
            </w:r>
            <w:r w:rsidRPr="00D95BF9">
              <w:rPr>
                <w:rFonts w:ascii="Garamond" w:hAnsi="Garamond" w:cs="Garamond"/>
                <w:spacing w:val="-4"/>
              </w:rPr>
              <w:t>j</w:t>
            </w:r>
            <w:r w:rsidRPr="00D95BF9">
              <w:rPr>
                <w:rFonts w:ascii="Garamond" w:hAnsi="Garamond" w:cs="Garamond"/>
                <w:spacing w:val="-5"/>
              </w:rPr>
              <w:t>yk</w:t>
            </w:r>
            <w:r w:rsidRPr="00D95BF9">
              <w:rPr>
                <w:rFonts w:ascii="Garamond" w:hAnsi="Garamond" w:cs="Garamond"/>
                <w:spacing w:val="-4"/>
              </w:rPr>
              <w:t>a</w:t>
            </w:r>
            <w:r w:rsidRPr="00D95BF9">
              <w:rPr>
                <w:rFonts w:ascii="Garamond" w:hAnsi="Garamond" w:cs="Garamond"/>
                <w:spacing w:val="-5"/>
              </w:rPr>
              <w:t>tës</w:t>
            </w:r>
            <w:r w:rsidRPr="00D95BF9">
              <w:rPr>
                <w:rFonts w:ascii="Garamond" w:hAnsi="Garamond" w:cs="Garamond"/>
                <w:spacing w:val="-10"/>
              </w:rPr>
              <w:t xml:space="preserve"> </w:t>
            </w:r>
            <w:r w:rsidRPr="00D95BF9">
              <w:rPr>
                <w:rFonts w:ascii="Garamond" w:hAnsi="Garamond" w:cs="Garamond"/>
                <w:spacing w:val="-4"/>
              </w:rPr>
              <w:t>E</w:t>
            </w:r>
            <w:r w:rsidRPr="00D95BF9">
              <w:rPr>
                <w:rFonts w:ascii="Garamond" w:hAnsi="Garamond" w:cs="Garamond"/>
                <w:spacing w:val="-5"/>
              </w:rPr>
              <w:t>u</w:t>
            </w:r>
            <w:r w:rsidRPr="00D95BF9">
              <w:rPr>
                <w:rFonts w:ascii="Garamond" w:hAnsi="Garamond" w:cs="Garamond"/>
                <w:spacing w:val="-4"/>
              </w:rPr>
              <w:t>ropian</w:t>
            </w:r>
            <w:r w:rsidRPr="00D95BF9">
              <w:rPr>
                <w:rFonts w:ascii="Garamond" w:hAnsi="Garamond" w:cs="Garamond"/>
                <w:spacing w:val="-5"/>
              </w:rPr>
              <w:t>e</w:t>
            </w:r>
            <w:r w:rsidRPr="00D95BF9">
              <w:rPr>
                <w:rFonts w:ascii="Garamond" w:hAnsi="Garamond" w:cs="Garamond"/>
                <w:spacing w:val="-10"/>
              </w:rPr>
              <w:t xml:space="preserve"> </w:t>
            </w:r>
            <w:r w:rsidRPr="00D95BF9">
              <w:rPr>
                <w:rFonts w:ascii="Garamond" w:hAnsi="Garamond" w:cs="Garamond"/>
                <w:spacing w:val="-3"/>
              </w:rPr>
              <w:t>të</w:t>
            </w:r>
            <w:r w:rsidRPr="00D95BF9">
              <w:rPr>
                <w:rFonts w:ascii="Garamond" w:hAnsi="Garamond" w:cs="Garamond"/>
                <w:spacing w:val="24"/>
                <w:w w:val="99"/>
              </w:rPr>
              <w:t xml:space="preserve"> </w:t>
            </w:r>
            <w:r w:rsidRPr="00D95BF9">
              <w:rPr>
                <w:rFonts w:ascii="Garamond" w:hAnsi="Garamond" w:cs="Garamond"/>
                <w:spacing w:val="-3"/>
              </w:rPr>
              <w:t>të</w:t>
            </w:r>
            <w:r w:rsidRPr="00D95BF9">
              <w:rPr>
                <w:rFonts w:ascii="Garamond" w:hAnsi="Garamond" w:cs="Garamond"/>
                <w:spacing w:val="-11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D</w:t>
            </w:r>
            <w:r w:rsidRPr="00D95BF9">
              <w:rPr>
                <w:rFonts w:ascii="Garamond" w:hAnsi="Garamond" w:cs="Garamond"/>
                <w:spacing w:val="-4"/>
              </w:rPr>
              <w:t>r</w:t>
            </w:r>
            <w:r w:rsidRPr="00D95BF9">
              <w:rPr>
                <w:rFonts w:ascii="Garamond" w:hAnsi="Garamond" w:cs="Garamond"/>
                <w:spacing w:val="-5"/>
              </w:rPr>
              <w:t>e</w:t>
            </w:r>
            <w:r w:rsidRPr="00D95BF9">
              <w:rPr>
                <w:rFonts w:ascii="Garamond" w:hAnsi="Garamond" w:cs="Garamond"/>
                <w:spacing w:val="-4"/>
              </w:rPr>
              <w:t>j</w:t>
            </w:r>
            <w:r w:rsidRPr="00D95BF9">
              <w:rPr>
                <w:rFonts w:ascii="Garamond" w:hAnsi="Garamond" w:cs="Garamond"/>
                <w:spacing w:val="-5"/>
              </w:rPr>
              <w:t>t</w:t>
            </w:r>
            <w:r w:rsidRPr="00D95BF9">
              <w:rPr>
                <w:rFonts w:ascii="Garamond" w:hAnsi="Garamond" w:cs="Garamond"/>
                <w:spacing w:val="-4"/>
              </w:rPr>
              <w:t>a</w:t>
            </w:r>
            <w:r w:rsidRPr="00D95BF9">
              <w:rPr>
                <w:rFonts w:ascii="Garamond" w:hAnsi="Garamond" w:cs="Garamond"/>
                <w:spacing w:val="-5"/>
              </w:rPr>
              <w:t>ve</w:t>
            </w:r>
            <w:r w:rsidRPr="00D95BF9">
              <w:rPr>
                <w:rFonts w:ascii="Garamond" w:hAnsi="Garamond" w:cs="Garamond"/>
                <w:spacing w:val="-8"/>
              </w:rPr>
              <w:t xml:space="preserve"> </w:t>
            </w:r>
            <w:r w:rsidRPr="00D95BF9">
              <w:rPr>
                <w:rFonts w:ascii="Garamond" w:hAnsi="Garamond" w:cs="Garamond"/>
                <w:spacing w:val="-3"/>
              </w:rPr>
              <w:t>të</w:t>
            </w:r>
            <w:r w:rsidRPr="00D95BF9">
              <w:rPr>
                <w:rFonts w:ascii="Garamond" w:hAnsi="Garamond" w:cs="Garamond"/>
                <w:spacing w:val="-10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N</w:t>
            </w:r>
            <w:r w:rsidRPr="00D95BF9">
              <w:rPr>
                <w:rFonts w:ascii="Garamond" w:hAnsi="Garamond" w:cs="Garamond"/>
                <w:spacing w:val="-4"/>
              </w:rPr>
              <w:t>j</w:t>
            </w:r>
            <w:r w:rsidRPr="00D95BF9">
              <w:rPr>
                <w:rFonts w:ascii="Garamond" w:hAnsi="Garamond" w:cs="Garamond"/>
                <w:spacing w:val="-5"/>
              </w:rPr>
              <w:t>e</w:t>
            </w:r>
            <w:r w:rsidRPr="00D95BF9">
              <w:rPr>
                <w:rFonts w:ascii="Garamond" w:hAnsi="Garamond" w:cs="Garamond"/>
                <w:spacing w:val="-4"/>
              </w:rPr>
              <w:t>ri</w:t>
            </w:r>
            <w:r w:rsidRPr="00D95BF9">
              <w:rPr>
                <w:rFonts w:ascii="Garamond" w:hAnsi="Garamond" w:cs="Garamond"/>
                <w:spacing w:val="-5"/>
              </w:rPr>
              <w:t>ut,</w:t>
            </w:r>
            <w:r w:rsidRPr="00D95BF9">
              <w:rPr>
                <w:rFonts w:ascii="Garamond" w:hAnsi="Garamond" w:cs="Garamond"/>
                <w:spacing w:val="-12"/>
              </w:rPr>
              <w:t xml:space="preserve"> </w:t>
            </w:r>
            <w:r w:rsidRPr="00D95BF9">
              <w:rPr>
                <w:rFonts w:ascii="Garamond" w:hAnsi="Garamond" w:cs="Garamond"/>
                <w:spacing w:val="-4"/>
              </w:rPr>
              <w:t>An</w:t>
            </w:r>
            <w:r w:rsidRPr="00D95BF9">
              <w:rPr>
                <w:rFonts w:ascii="Garamond" w:hAnsi="Garamond" w:cs="Garamond"/>
                <w:spacing w:val="-5"/>
              </w:rPr>
              <w:t>k</w:t>
            </w:r>
            <w:r w:rsidRPr="00D95BF9">
              <w:rPr>
                <w:rFonts w:ascii="Garamond" w:hAnsi="Garamond" w:cs="Garamond"/>
                <w:spacing w:val="-4"/>
              </w:rPr>
              <w:t>i</w:t>
            </w:r>
            <w:r w:rsidRPr="00D95BF9">
              <w:rPr>
                <w:rFonts w:ascii="Garamond" w:hAnsi="Garamond" w:cs="Garamond"/>
                <w:spacing w:val="-5"/>
              </w:rPr>
              <w:t>m</w:t>
            </w:r>
            <w:r w:rsidRPr="00D95BF9">
              <w:rPr>
                <w:rFonts w:ascii="Garamond" w:hAnsi="Garamond" w:cs="Garamond"/>
                <w:spacing w:val="-4"/>
              </w:rPr>
              <w:t>i</w:t>
            </w:r>
            <w:r w:rsidRPr="00D95BF9">
              <w:rPr>
                <w:rFonts w:ascii="Garamond" w:hAnsi="Garamond" w:cs="Garamond"/>
                <w:spacing w:val="27"/>
              </w:rPr>
              <w:t xml:space="preserve"> </w:t>
            </w:r>
            <w:r w:rsidRPr="00D95BF9">
              <w:rPr>
                <w:rFonts w:ascii="Garamond" w:hAnsi="Garamond" w:cs="Garamond"/>
                <w:spacing w:val="-4"/>
              </w:rPr>
              <w:t>nr</w:t>
            </w:r>
            <w:r w:rsidRPr="00D95BF9">
              <w:rPr>
                <w:rFonts w:ascii="Garamond" w:hAnsi="Garamond" w:cs="Garamond"/>
                <w:spacing w:val="-5"/>
              </w:rPr>
              <w:t>.</w:t>
            </w:r>
            <w:r w:rsidRPr="00D95BF9">
              <w:rPr>
                <w:rFonts w:ascii="Garamond" w:hAnsi="Garamond" w:cs="Garamond"/>
                <w:spacing w:val="-7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29680</w:t>
            </w:r>
            <w:r w:rsidRPr="00D95BF9">
              <w:rPr>
                <w:rFonts w:ascii="Garamond" w:hAnsi="Garamond" w:cs="Garamond"/>
                <w:spacing w:val="-4"/>
              </w:rPr>
              <w:t>/</w:t>
            </w:r>
            <w:r w:rsidRPr="00D95BF9">
              <w:rPr>
                <w:rFonts w:ascii="Garamond" w:hAnsi="Garamond" w:cs="Garamond"/>
                <w:spacing w:val="-5"/>
              </w:rPr>
              <w:t>07,</w:t>
            </w:r>
            <w:r w:rsidRPr="00D95BF9">
              <w:rPr>
                <w:rFonts w:ascii="Garamond" w:hAnsi="Garamond" w:cs="Garamond"/>
                <w:spacing w:val="-10"/>
              </w:rPr>
              <w:t xml:space="preserve"> </w:t>
            </w:r>
            <w:r w:rsidRPr="00D95BF9">
              <w:rPr>
                <w:rFonts w:ascii="Garamond" w:hAnsi="Garamond" w:cs="Garamond"/>
                <w:spacing w:val="-4"/>
              </w:rPr>
              <w:t>da</w:t>
            </w:r>
            <w:r w:rsidRPr="00D95BF9">
              <w:rPr>
                <w:rFonts w:ascii="Garamond" w:hAnsi="Garamond" w:cs="Garamond"/>
                <w:spacing w:val="-5"/>
              </w:rPr>
              <w:t>të</w:t>
            </w:r>
            <w:r w:rsidRPr="00D95BF9">
              <w:rPr>
                <w:rFonts w:ascii="Garamond" w:hAnsi="Garamond" w:cs="Garamond"/>
                <w:spacing w:val="-9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8.12.2016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36"/>
              <w:ind w:left="237"/>
            </w:pPr>
            <w:r w:rsidRPr="00D95BF9">
              <w:rPr>
                <w:rFonts w:ascii="Garamond" w:hAnsi="Garamond" w:cs="Garamond"/>
                <w:spacing w:val="-4"/>
              </w:rPr>
              <w:t>Ç</w:t>
            </w:r>
            <w:r w:rsidRPr="00D95BF9">
              <w:rPr>
                <w:rFonts w:ascii="Garamond" w:hAnsi="Garamond" w:cs="Garamond"/>
                <w:spacing w:val="-5"/>
              </w:rPr>
              <w:t>ës</w:t>
            </w:r>
            <w:r w:rsidRPr="00D95BF9">
              <w:rPr>
                <w:rFonts w:ascii="Garamond" w:hAnsi="Garamond" w:cs="Garamond"/>
                <w:spacing w:val="-4"/>
              </w:rPr>
              <w:t>h</w:t>
            </w:r>
            <w:r w:rsidRPr="00D95BF9">
              <w:rPr>
                <w:rFonts w:ascii="Garamond" w:hAnsi="Garamond" w:cs="Garamond"/>
                <w:spacing w:val="-5"/>
              </w:rPr>
              <w:t>t</w:t>
            </w:r>
            <w:r w:rsidRPr="00D95BF9">
              <w:rPr>
                <w:rFonts w:ascii="Garamond" w:hAnsi="Garamond" w:cs="Garamond"/>
                <w:spacing w:val="-4"/>
              </w:rPr>
              <w:t>ja</w:t>
            </w:r>
            <w:r w:rsidRPr="00D95BF9">
              <w:rPr>
                <w:rFonts w:ascii="Garamond" w:hAnsi="Garamond" w:cs="Garamond"/>
                <w:spacing w:val="4"/>
              </w:rPr>
              <w:t xml:space="preserve"> </w:t>
            </w:r>
            <w:r w:rsidRPr="00D95BF9">
              <w:rPr>
                <w:rFonts w:ascii="Garamond" w:hAnsi="Garamond" w:cs="Garamond"/>
                <w:spacing w:val="-4"/>
              </w:rPr>
              <w:t>Molla</w:t>
            </w:r>
            <w:r w:rsidRPr="00D95BF9">
              <w:rPr>
                <w:rFonts w:ascii="Garamond" w:hAnsi="Garamond" w:cs="Garamond"/>
                <w:spacing w:val="2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ku</w:t>
            </w:r>
            <w:r w:rsidRPr="00D95BF9">
              <w:rPr>
                <w:rFonts w:ascii="Garamond" w:hAnsi="Garamond" w:cs="Garamond"/>
                <w:spacing w:val="-4"/>
              </w:rPr>
              <w:t>nd</w:t>
            </w:r>
            <w:r w:rsidRPr="00D95BF9">
              <w:rPr>
                <w:rFonts w:ascii="Garamond" w:hAnsi="Garamond" w:cs="Garamond"/>
                <w:spacing w:val="-5"/>
              </w:rPr>
              <w:t>ë</w:t>
            </w:r>
            <w:r w:rsidRPr="00D95BF9">
              <w:rPr>
                <w:rFonts w:ascii="Garamond" w:hAnsi="Garamond" w:cs="Garamond"/>
                <w:spacing w:val="-4"/>
              </w:rPr>
              <w:t>r</w:t>
            </w:r>
            <w:r w:rsidRPr="00D95BF9">
              <w:rPr>
                <w:rFonts w:ascii="Garamond" w:hAnsi="Garamond" w:cs="Garamond"/>
              </w:rPr>
              <w:t xml:space="preserve"> </w:t>
            </w:r>
            <w:r w:rsidRPr="00D95BF9">
              <w:rPr>
                <w:rFonts w:ascii="Garamond" w:hAnsi="Garamond" w:cs="Garamond"/>
                <w:spacing w:val="-5"/>
              </w:rPr>
              <w:t>Sh</w:t>
            </w:r>
            <w:r w:rsidRPr="00D95BF9">
              <w:rPr>
                <w:rFonts w:ascii="Garamond" w:hAnsi="Garamond" w:cs="Garamond"/>
                <w:spacing w:val="-6"/>
              </w:rPr>
              <w:t>q</w:t>
            </w:r>
            <w:r w:rsidRPr="00D95BF9">
              <w:rPr>
                <w:rFonts w:ascii="Garamond" w:hAnsi="Garamond" w:cs="Garamond"/>
                <w:spacing w:val="-5"/>
              </w:rPr>
              <w:t>ip</w:t>
            </w:r>
            <w:r w:rsidRPr="00D95BF9">
              <w:rPr>
                <w:rFonts w:ascii="Garamond" w:hAnsi="Garamond" w:cs="Garamond"/>
                <w:spacing w:val="-6"/>
              </w:rPr>
              <w:t>ë</w:t>
            </w:r>
            <w:r w:rsidRPr="00D95BF9">
              <w:rPr>
                <w:rFonts w:ascii="Garamond" w:hAnsi="Garamond" w:cs="Garamond"/>
                <w:spacing w:val="-5"/>
              </w:rPr>
              <w:t>ri</w:t>
            </w:r>
            <w:r w:rsidRPr="00D95BF9">
              <w:rPr>
                <w:rFonts w:ascii="Garamond" w:hAnsi="Garamond" w:cs="Garamond"/>
                <w:spacing w:val="-6"/>
              </w:rPr>
              <w:t>së.......................................................................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136"/>
              <w:ind w:left="149"/>
            </w:pPr>
            <w:r w:rsidRPr="00D95BF9">
              <w:rPr>
                <w:rFonts w:ascii="Garamond" w:hAnsi="Garamond" w:cs="Garamond"/>
                <w:spacing w:val="-6"/>
              </w:rPr>
              <w:t>1675</w:t>
            </w:r>
          </w:p>
        </w:tc>
      </w:tr>
    </w:tbl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D95BF9" w:rsidRDefault="00B8510E">
      <w:pPr>
        <w:pStyle w:val="BodyText"/>
        <w:kinsoku w:val="0"/>
        <w:overflowPunct w:val="0"/>
        <w:spacing w:before="80"/>
        <w:ind w:left="2026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945" cy="12700"/>
                <wp:effectExtent l="0" t="0" r="0" b="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CE05B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4.25pt,595.3pt,4.25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vz/Q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" o:allowincell="f" filled="f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D95BF9">
        <w:rPr>
          <w:spacing w:val="-1"/>
          <w:sz w:val="20"/>
          <w:szCs w:val="20"/>
        </w:rPr>
        <w:t>Adresa:</w:t>
      </w:r>
      <w:r w:rsidR="00D95BF9">
        <w:rPr>
          <w:spacing w:val="-6"/>
          <w:sz w:val="20"/>
          <w:szCs w:val="20"/>
        </w:rPr>
        <w:t xml:space="preserve"> </w:t>
      </w:r>
      <w:r w:rsidR="00D95BF9">
        <w:rPr>
          <w:sz w:val="20"/>
          <w:szCs w:val="20"/>
        </w:rPr>
        <w:t>Bulevardi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z w:val="20"/>
          <w:szCs w:val="20"/>
        </w:rPr>
        <w:t>“Gjergj</w:t>
      </w:r>
      <w:r w:rsidR="00D95BF9">
        <w:rPr>
          <w:spacing w:val="-6"/>
          <w:sz w:val="20"/>
          <w:szCs w:val="20"/>
        </w:rPr>
        <w:t xml:space="preserve"> </w:t>
      </w:r>
      <w:r w:rsidR="00D95BF9">
        <w:rPr>
          <w:spacing w:val="-1"/>
          <w:sz w:val="20"/>
          <w:szCs w:val="20"/>
        </w:rPr>
        <w:t>Fishta”,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pacing w:val="-1"/>
          <w:sz w:val="20"/>
          <w:szCs w:val="20"/>
        </w:rPr>
        <w:t>pas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z w:val="20"/>
          <w:szCs w:val="20"/>
        </w:rPr>
        <w:t>ish-Ekspozitës</w:t>
      </w:r>
      <w:r w:rsidR="00D95BF9">
        <w:rPr>
          <w:spacing w:val="-6"/>
          <w:sz w:val="20"/>
          <w:szCs w:val="20"/>
        </w:rPr>
        <w:t xml:space="preserve"> </w:t>
      </w:r>
      <w:r w:rsidR="00D95BF9">
        <w:rPr>
          <w:sz w:val="20"/>
          <w:szCs w:val="20"/>
        </w:rPr>
        <w:t>“Shqipëria</w:t>
      </w:r>
      <w:r w:rsidR="00D95BF9">
        <w:rPr>
          <w:spacing w:val="-4"/>
          <w:sz w:val="20"/>
          <w:szCs w:val="20"/>
        </w:rPr>
        <w:t xml:space="preserve"> </w:t>
      </w:r>
      <w:r w:rsidR="00D95BF9">
        <w:rPr>
          <w:spacing w:val="-1"/>
          <w:sz w:val="20"/>
          <w:szCs w:val="20"/>
        </w:rPr>
        <w:t>Sot”,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z w:val="20"/>
          <w:szCs w:val="20"/>
        </w:rPr>
        <w:t>tel:</w:t>
      </w:r>
      <w:r w:rsidR="00D95BF9">
        <w:rPr>
          <w:spacing w:val="-6"/>
          <w:sz w:val="20"/>
          <w:szCs w:val="20"/>
        </w:rPr>
        <w:t xml:space="preserve"> </w:t>
      </w:r>
      <w:r w:rsidR="00D95BF9">
        <w:rPr>
          <w:sz w:val="20"/>
          <w:szCs w:val="20"/>
        </w:rPr>
        <w:t>04</w:t>
      </w:r>
      <w:r w:rsidR="00D95BF9">
        <w:rPr>
          <w:spacing w:val="-4"/>
          <w:sz w:val="20"/>
          <w:szCs w:val="20"/>
        </w:rPr>
        <w:t xml:space="preserve"> </w:t>
      </w:r>
      <w:r w:rsidR="00D95BF9">
        <w:rPr>
          <w:sz w:val="20"/>
          <w:szCs w:val="20"/>
        </w:rPr>
        <w:t>24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z w:val="20"/>
          <w:szCs w:val="20"/>
        </w:rPr>
        <w:t>27</w:t>
      </w:r>
      <w:r w:rsidR="00D95BF9">
        <w:rPr>
          <w:spacing w:val="-4"/>
          <w:sz w:val="20"/>
          <w:szCs w:val="20"/>
        </w:rPr>
        <w:t xml:space="preserve"> </w:t>
      </w:r>
      <w:r w:rsidR="00D95BF9">
        <w:rPr>
          <w:sz w:val="20"/>
          <w:szCs w:val="20"/>
        </w:rPr>
        <w:t>005,</w:t>
      </w:r>
      <w:r w:rsidR="00D95BF9">
        <w:rPr>
          <w:spacing w:val="-5"/>
          <w:sz w:val="20"/>
          <w:szCs w:val="20"/>
        </w:rPr>
        <w:t xml:space="preserve"> </w:t>
      </w:r>
      <w:r w:rsidR="00D95BF9">
        <w:rPr>
          <w:sz w:val="20"/>
          <w:szCs w:val="20"/>
        </w:rPr>
        <w:t>04</w:t>
      </w:r>
      <w:r w:rsidR="00D95BF9">
        <w:rPr>
          <w:spacing w:val="-4"/>
          <w:sz w:val="20"/>
          <w:szCs w:val="20"/>
        </w:rPr>
        <w:t xml:space="preserve"> </w:t>
      </w:r>
      <w:r w:rsidR="00D95BF9">
        <w:rPr>
          <w:sz w:val="20"/>
          <w:szCs w:val="20"/>
        </w:rPr>
        <w:t>24</w:t>
      </w:r>
      <w:r w:rsidR="00D95BF9">
        <w:rPr>
          <w:spacing w:val="-3"/>
          <w:sz w:val="20"/>
          <w:szCs w:val="20"/>
        </w:rPr>
        <w:t xml:space="preserve"> </w:t>
      </w:r>
      <w:r w:rsidR="00D95BF9">
        <w:rPr>
          <w:sz w:val="20"/>
          <w:szCs w:val="20"/>
        </w:rPr>
        <w:t>27</w:t>
      </w:r>
      <w:r w:rsidR="00D95BF9">
        <w:rPr>
          <w:spacing w:val="-4"/>
          <w:sz w:val="20"/>
          <w:szCs w:val="20"/>
        </w:rPr>
        <w:t xml:space="preserve"> </w:t>
      </w:r>
      <w:r w:rsidR="00D95BF9">
        <w:rPr>
          <w:sz w:val="20"/>
          <w:szCs w:val="20"/>
        </w:rPr>
        <w:t>006</w:t>
      </w:r>
    </w:p>
    <w:p w:rsidR="00D95BF9" w:rsidRDefault="00D95BF9">
      <w:pPr>
        <w:pStyle w:val="BodyText"/>
        <w:kinsoku w:val="0"/>
        <w:overflowPunct w:val="0"/>
        <w:spacing w:before="80"/>
        <w:ind w:left="2026" w:firstLine="0"/>
        <w:rPr>
          <w:sz w:val="20"/>
          <w:szCs w:val="20"/>
        </w:rPr>
        <w:sectPr w:rsidR="00D95BF9">
          <w:type w:val="continuous"/>
          <w:pgSz w:w="11910" w:h="16850"/>
          <w:pgMar w:top="106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headerReference w:type="even" r:id="rId9"/>
          <w:headerReference w:type="default" r:id="rId10"/>
          <w:footerReference w:type="even" r:id="rId11"/>
          <w:footerReference w:type="default" r:id="rId12"/>
          <w:pgSz w:w="11910" w:h="16850"/>
          <w:pgMar w:top="1840" w:right="780" w:bottom="1080" w:left="760" w:header="851" w:footer="896" w:gutter="0"/>
          <w:pgNumType w:start="1675"/>
          <w:cols w:space="720" w:equalWidth="0">
            <w:col w:w="10370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157"/>
        <w:ind w:left="687" w:firstLine="0"/>
        <w:rPr>
          <w:spacing w:val="-4"/>
        </w:rPr>
      </w:pP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EURO</w:t>
      </w:r>
      <w:r>
        <w:rPr>
          <w:spacing w:val="-6"/>
        </w:rPr>
        <w:t>P</w:t>
      </w:r>
      <w:r>
        <w:rPr>
          <w:spacing w:val="-5"/>
        </w:rPr>
        <w:t>IA</w:t>
      </w:r>
      <w:r>
        <w:rPr>
          <w:spacing w:val="-6"/>
        </w:rPr>
        <w:t>N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REJ</w:t>
      </w:r>
      <w:r>
        <w:rPr>
          <w:spacing w:val="-5"/>
        </w:rPr>
        <w:t>T</w:t>
      </w:r>
      <w:r>
        <w:rPr>
          <w:spacing w:val="-4"/>
        </w:rPr>
        <w:t>AVE</w:t>
      </w:r>
    </w:p>
    <w:p w:rsidR="00D95BF9" w:rsidRDefault="00D95BF9">
      <w:pPr>
        <w:pStyle w:val="BodyText"/>
        <w:kinsoku w:val="0"/>
        <w:overflowPunct w:val="0"/>
        <w:spacing w:line="379" w:lineRule="auto"/>
        <w:ind w:left="1880" w:right="951" w:firstLine="137"/>
        <w:rPr>
          <w:spacing w:val="-4"/>
        </w:rPr>
      </w:pP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JERIU</w:t>
      </w:r>
      <w:r>
        <w:rPr>
          <w:spacing w:val="-5"/>
        </w:rPr>
        <w:t>T</w:t>
      </w:r>
      <w:r>
        <w:rPr>
          <w:spacing w:val="22"/>
          <w:w w:val="99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>K</w:t>
      </w:r>
      <w:r>
        <w:rPr>
          <w:spacing w:val="-4"/>
        </w:rPr>
        <w:t>SIO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ARË</w:t>
      </w:r>
    </w:p>
    <w:p w:rsidR="00D95BF9" w:rsidRDefault="00D95BF9">
      <w:pPr>
        <w:pStyle w:val="Heading1"/>
        <w:kinsoku w:val="0"/>
        <w:overflowPunct w:val="0"/>
        <w:spacing w:before="0"/>
        <w:ind w:left="1945" w:right="973" w:hanging="666"/>
        <w:rPr>
          <w:b w:val="0"/>
          <w:bCs w:val="0"/>
        </w:rPr>
      </w:pPr>
      <w:r>
        <w:rPr>
          <w:spacing w:val="-4"/>
        </w:rPr>
        <w:t>ÇËS</w:t>
      </w:r>
      <w:r>
        <w:rPr>
          <w:spacing w:val="-5"/>
        </w:rPr>
        <w:t>HT</w:t>
      </w:r>
      <w:r>
        <w:rPr>
          <w:spacing w:val="-4"/>
        </w:rPr>
        <w:t>JA</w:t>
      </w:r>
      <w:r>
        <w:rPr>
          <w:spacing w:val="-12"/>
        </w:rPr>
        <w:t xml:space="preserve"> </w:t>
      </w:r>
      <w:r>
        <w:rPr>
          <w:spacing w:val="-5"/>
        </w:rPr>
        <w:t>MO</w:t>
      </w:r>
      <w:r>
        <w:rPr>
          <w:spacing w:val="-4"/>
        </w:rPr>
        <w:t>LLA</w:t>
      </w:r>
      <w:r>
        <w:rPr>
          <w:spacing w:val="-12"/>
        </w:rPr>
        <w:t xml:space="preserve"> </w:t>
      </w:r>
      <w:r>
        <w:rPr>
          <w:spacing w:val="-4"/>
        </w:rPr>
        <w:t>KU</w:t>
      </w:r>
      <w:r>
        <w:rPr>
          <w:spacing w:val="-5"/>
        </w:rPr>
        <w:t>N</w:t>
      </w:r>
      <w:r>
        <w:rPr>
          <w:spacing w:val="-4"/>
        </w:rPr>
        <w:t>DË</w:t>
      </w:r>
      <w:r>
        <w:rPr>
          <w:spacing w:val="-5"/>
        </w:rPr>
        <w:t>R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HQIP</w:t>
      </w:r>
      <w:r>
        <w:rPr>
          <w:spacing w:val="-5"/>
        </w:rPr>
        <w:t>Ë</w:t>
      </w:r>
      <w:r>
        <w:rPr>
          <w:spacing w:val="-6"/>
        </w:rPr>
        <w:t>RI</w:t>
      </w:r>
      <w:r>
        <w:rPr>
          <w:spacing w:val="-5"/>
        </w:rPr>
        <w:t>SË</w:t>
      </w:r>
    </w:p>
    <w:p w:rsidR="00D95BF9" w:rsidRDefault="00D95BF9">
      <w:pPr>
        <w:pStyle w:val="BodyText"/>
        <w:kinsoku w:val="0"/>
        <w:overflowPunct w:val="0"/>
        <w:ind w:left="1649" w:right="1344" w:firstLine="0"/>
        <w:jc w:val="center"/>
      </w:pPr>
      <w:r>
        <w:rPr>
          <w:i/>
          <w:iCs/>
          <w:spacing w:val="-5"/>
        </w:rPr>
        <w:t>(</w:t>
      </w:r>
      <w:r>
        <w:rPr>
          <w:i/>
          <w:iCs/>
          <w:spacing w:val="-4"/>
        </w:rPr>
        <w:t>An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imi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3"/>
        </w:rPr>
        <w:t>nr.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5"/>
        </w:rPr>
        <w:t>29680</w:t>
      </w:r>
      <w:r>
        <w:rPr>
          <w:i/>
          <w:iCs/>
          <w:spacing w:val="-4"/>
        </w:rPr>
        <w:t>/</w:t>
      </w:r>
      <w:r>
        <w:rPr>
          <w:i/>
          <w:iCs/>
          <w:spacing w:val="-5"/>
        </w:rPr>
        <w:t>07)</w:t>
      </w:r>
    </w:p>
    <w:p w:rsidR="00D95BF9" w:rsidRDefault="00D95BF9">
      <w:pPr>
        <w:pStyle w:val="BodyText"/>
        <w:kinsoku w:val="0"/>
        <w:overflowPunct w:val="0"/>
        <w:spacing w:before="157"/>
        <w:ind w:left="2157" w:right="1850" w:firstLine="0"/>
        <w:jc w:val="center"/>
      </w:pPr>
      <w:r>
        <w:rPr>
          <w:spacing w:val="-4"/>
        </w:rPr>
        <w:t>VE</w:t>
      </w:r>
      <w:r>
        <w:rPr>
          <w:spacing w:val="-5"/>
        </w:rPr>
        <w:t>ND</w:t>
      </w:r>
      <w:r>
        <w:rPr>
          <w:spacing w:val="-4"/>
        </w:rPr>
        <w:t>IM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RAS</w:t>
      </w:r>
      <w:r>
        <w:rPr>
          <w:spacing w:val="-6"/>
        </w:rPr>
        <w:t>B</w:t>
      </w:r>
      <w:r>
        <w:rPr>
          <w:spacing w:val="-5"/>
        </w:rPr>
        <w:t>UR</w:t>
      </w:r>
      <w:r>
        <w:rPr>
          <w:spacing w:val="-6"/>
        </w:rPr>
        <w:t>G</w:t>
      </w:r>
    </w:p>
    <w:p w:rsidR="00D95BF9" w:rsidRDefault="00D95BF9">
      <w:pPr>
        <w:pStyle w:val="BodyText"/>
        <w:kinsoku w:val="0"/>
        <w:overflowPunct w:val="0"/>
        <w:ind w:left="1648" w:right="1345" w:firstLine="0"/>
        <w:jc w:val="center"/>
      </w:pPr>
      <w:r>
        <w:t>8</w:t>
      </w:r>
      <w:r>
        <w:rPr>
          <w:spacing w:val="-11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2016</w:t>
      </w:r>
    </w:p>
    <w:p w:rsidR="00D95BF9" w:rsidRDefault="00D95BF9">
      <w:pPr>
        <w:pStyle w:val="BodyText"/>
        <w:kinsoku w:val="0"/>
        <w:overflowPunct w:val="0"/>
        <w:spacing w:before="157"/>
        <w:ind w:right="358"/>
      </w:pPr>
      <w:r>
        <w:rPr>
          <w:i/>
          <w:iCs/>
          <w:spacing w:val="-3"/>
        </w:rPr>
        <w:t>Ky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5"/>
        </w:rPr>
        <w:t>ve</w:t>
      </w:r>
      <w:r>
        <w:rPr>
          <w:i/>
          <w:iCs/>
          <w:spacing w:val="-4"/>
        </w:rPr>
        <w:t>ndim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5"/>
        </w:rPr>
        <w:t>ësh</w:t>
      </w:r>
      <w:r>
        <w:rPr>
          <w:i/>
          <w:iCs/>
          <w:spacing w:val="-4"/>
        </w:rPr>
        <w:t>t</w:t>
      </w:r>
      <w:r>
        <w:rPr>
          <w:i/>
          <w:iCs/>
          <w:spacing w:val="-5"/>
        </w:rPr>
        <w:t>ë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orm</w:t>
      </w:r>
      <w:r>
        <w:rPr>
          <w:i/>
          <w:iCs/>
          <w:spacing w:val="-5"/>
        </w:rPr>
        <w:t>ës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2"/>
        </w:rPr>
        <w:t>së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ë,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3"/>
        </w:rPr>
        <w:t>por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mund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  <w:spacing w:val="-5"/>
        </w:rPr>
        <w:t>ëhe</w:t>
      </w:r>
      <w:r>
        <w:rPr>
          <w:i/>
          <w:iCs/>
          <w:spacing w:val="-4"/>
        </w:rPr>
        <w:t>t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4"/>
        </w:rPr>
        <w:t>obj</w:t>
      </w:r>
      <w:r>
        <w:rPr>
          <w:i/>
          <w:iCs/>
          <w:spacing w:val="-5"/>
        </w:rPr>
        <w:t>ek</w:t>
      </w:r>
      <w:r>
        <w:rPr>
          <w:i/>
          <w:iCs/>
          <w:spacing w:val="-4"/>
        </w:rPr>
        <w:t>t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sh</w:t>
      </w:r>
      <w:r>
        <w:rPr>
          <w:i/>
          <w:iCs/>
          <w:spacing w:val="-5"/>
        </w:rPr>
        <w:t>i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imit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da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tu</w:t>
      </w:r>
      <w:r>
        <w:rPr>
          <w:i/>
          <w:iCs/>
          <w:spacing w:val="-6"/>
        </w:rPr>
        <w:t>es.</w:t>
      </w:r>
    </w:p>
    <w:p w:rsidR="00D95BF9" w:rsidRDefault="00D95BF9">
      <w:pPr>
        <w:pStyle w:val="Heading1"/>
        <w:kinsoku w:val="0"/>
        <w:overflowPunct w:val="0"/>
        <w:spacing w:before="157" w:line="269" w:lineRule="exact"/>
        <w:ind w:left="656"/>
        <w:rPr>
          <w:b w:val="0"/>
          <w:bCs w:val="0"/>
        </w:rPr>
      </w:pPr>
      <w:r>
        <w:rPr>
          <w:spacing w:val="-3"/>
        </w:rPr>
        <w:t>Në</w:t>
      </w:r>
      <w:r>
        <w:rPr>
          <w:spacing w:val="-1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12"/>
        </w:rPr>
        <w:t xml:space="preserve"> </w:t>
      </w:r>
      <w:r>
        <w:rPr>
          <w:spacing w:val="-5"/>
        </w:rPr>
        <w:t>Mo</w:t>
      </w:r>
      <w:r>
        <w:rPr>
          <w:spacing w:val="-4"/>
        </w:rPr>
        <w:t>lla</w:t>
      </w:r>
      <w:r>
        <w:rPr>
          <w:spacing w:val="-11"/>
        </w:rPr>
        <w:t xml:space="preserve"> </w:t>
      </w:r>
      <w:r>
        <w:rPr>
          <w:spacing w:val="-4"/>
        </w:rPr>
        <w:t>kund</w:t>
      </w:r>
      <w:r>
        <w:rPr>
          <w:spacing w:val="-5"/>
        </w:rPr>
        <w:t>ër</w:t>
      </w:r>
      <w:r>
        <w:rPr>
          <w:spacing w:val="-10"/>
        </w:rPr>
        <w:t xml:space="preserve"> </w:t>
      </w:r>
      <w:r>
        <w:rPr>
          <w:spacing w:val="-5"/>
        </w:rPr>
        <w:t>Shqip</w:t>
      </w:r>
      <w:r>
        <w:rPr>
          <w:spacing w:val="-6"/>
        </w:rPr>
        <w:t>ër</w:t>
      </w:r>
      <w:r>
        <w:rPr>
          <w:spacing w:val="-5"/>
        </w:rPr>
        <w:t>i</w:t>
      </w:r>
      <w:r>
        <w:rPr>
          <w:spacing w:val="-6"/>
        </w:rPr>
        <w:t>së</w:t>
      </w:r>
      <w:r>
        <w:rPr>
          <w:spacing w:val="-5"/>
        </w:rPr>
        <w:t>,</w:t>
      </w:r>
    </w:p>
    <w:p w:rsidR="00D95BF9" w:rsidRDefault="00D95BF9">
      <w:pPr>
        <w:pStyle w:val="BodyText"/>
        <w:kinsoku w:val="0"/>
        <w:overflowPunct w:val="0"/>
        <w:spacing w:before="0"/>
        <w:ind w:right="348"/>
        <w:jc w:val="both"/>
      </w:pP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7"/>
          <w:w w:val="99"/>
        </w:rPr>
        <w:t xml:space="preserve"> </w:t>
      </w:r>
      <w:r>
        <w:rPr>
          <w:spacing w:val="-6"/>
        </w:rPr>
        <w:t>(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ë),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bl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si</w:t>
      </w:r>
      <w:r>
        <w:rPr>
          <w:spacing w:val="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tet</w:t>
      </w:r>
      <w:r>
        <w:rPr>
          <w:spacing w:val="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6"/>
        </w:rPr>
        <w:t>Pë</w:t>
      </w:r>
      <w:r>
        <w:rPr>
          <w:spacing w:val="-5"/>
        </w:rPr>
        <w:t>rb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: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6"/>
        </w:rPr>
        <w:t>K</w:t>
      </w:r>
      <w:r>
        <w:rPr>
          <w:spacing w:val="-5"/>
        </w:rPr>
        <w:t>ri</w:t>
      </w:r>
      <w:r>
        <w:rPr>
          <w:spacing w:val="-6"/>
        </w:rPr>
        <w:t>st</w:t>
      </w:r>
      <w:r>
        <w:rPr>
          <w:spacing w:val="-5"/>
        </w:rPr>
        <w:t>ina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ardalo</w:t>
      </w:r>
      <w:r>
        <w:rPr>
          <w:spacing w:val="-5"/>
        </w:rPr>
        <w:t>s,</w:t>
      </w:r>
      <w:r>
        <w:rPr>
          <w:spacing w:val="-8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es</w:t>
      </w:r>
      <w:r>
        <w:rPr>
          <w:i/>
          <w:iCs/>
          <w:spacing w:val="-4"/>
        </w:rPr>
        <w:t>id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nt</w:t>
      </w:r>
      <w:r>
        <w:rPr>
          <w:i/>
          <w:iCs/>
          <w:spacing w:val="-5"/>
        </w:rPr>
        <w:t>e</w:t>
      </w:r>
    </w:p>
    <w:p w:rsidR="00D95BF9" w:rsidRDefault="00D95BF9">
      <w:pPr>
        <w:pStyle w:val="BodyText"/>
        <w:kinsoku w:val="0"/>
        <w:overflowPunct w:val="0"/>
        <w:spacing w:before="0" w:line="269" w:lineRule="exact"/>
        <w:ind w:left="656" w:firstLine="0"/>
      </w:pPr>
      <w:r>
        <w:rPr>
          <w:spacing w:val="-4"/>
        </w:rPr>
        <w:t>Rob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4"/>
        </w:rPr>
        <w:t>Spano</w:t>
      </w:r>
      <w:r>
        <w:rPr>
          <w:spacing w:val="-5"/>
        </w:rPr>
        <w:t>,</w:t>
      </w:r>
    </w:p>
    <w:p w:rsidR="00D95BF9" w:rsidRDefault="00D95BF9">
      <w:pPr>
        <w:pStyle w:val="BodyText"/>
        <w:kinsoku w:val="0"/>
        <w:overflowPunct w:val="0"/>
        <w:spacing w:line="270" w:lineRule="exact"/>
        <w:ind w:left="656" w:firstLine="0"/>
      </w:pPr>
      <w:r>
        <w:rPr>
          <w:spacing w:val="-6"/>
        </w:rPr>
        <w:t>P</w:t>
      </w:r>
      <w:r>
        <w:rPr>
          <w:spacing w:val="-5"/>
        </w:rPr>
        <w:t>a</w:t>
      </w:r>
      <w:r>
        <w:rPr>
          <w:spacing w:val="-6"/>
        </w:rPr>
        <w:t>u</w:t>
      </w:r>
      <w:r>
        <w:rPr>
          <w:spacing w:val="-5"/>
        </w:rPr>
        <w:t>liin</w:t>
      </w:r>
      <w:r>
        <w:rPr>
          <w:spacing w:val="-6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ske</w:t>
      </w:r>
      <w:r>
        <w:rPr>
          <w:spacing w:val="-4"/>
        </w:rPr>
        <w:t>lo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jy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at</w:t>
      </w:r>
      <w:r>
        <w:rPr>
          <w:i/>
          <w:iCs/>
          <w:spacing w:val="-6"/>
        </w:rPr>
        <w:t>ës</w:t>
      </w:r>
      <w:r>
        <w:rPr>
          <w:spacing w:val="-6"/>
        </w:rPr>
        <w:t>,</w:t>
      </w:r>
    </w:p>
    <w:p w:rsidR="00D95BF9" w:rsidRDefault="00D95BF9">
      <w:pPr>
        <w:pStyle w:val="BodyText"/>
        <w:kinsoku w:val="0"/>
        <w:overflowPunct w:val="0"/>
        <w:spacing w:before="0" w:line="270" w:lineRule="exact"/>
        <w:ind w:left="656" w:firstLine="0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Dege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i/>
          <w:iCs/>
          <w:spacing w:val="-6"/>
        </w:rPr>
        <w:t>zëve</w:t>
      </w:r>
      <w:r>
        <w:rPr>
          <w:i/>
          <w:iCs/>
          <w:spacing w:val="-5"/>
        </w:rPr>
        <w:t>nd</w:t>
      </w:r>
      <w:r>
        <w:rPr>
          <w:i/>
          <w:iCs/>
          <w:spacing w:val="-6"/>
        </w:rPr>
        <w:t>ës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trar</w:t>
      </w:r>
      <w:r>
        <w:rPr>
          <w:i/>
          <w:iCs/>
          <w:spacing w:val="-6"/>
        </w:rPr>
        <w:t>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eks</w:t>
      </w:r>
      <w:r>
        <w:rPr>
          <w:i/>
          <w:iCs/>
          <w:spacing w:val="-4"/>
        </w:rPr>
        <w:t>ionit</w:t>
      </w:r>
      <w:r>
        <w:rPr>
          <w:i/>
          <w:iCs/>
          <w:spacing w:val="-5"/>
        </w:rPr>
        <w:t>,</w:t>
      </w:r>
    </w:p>
    <w:p w:rsidR="00D95BF9" w:rsidRDefault="00D95BF9">
      <w:pPr>
        <w:pStyle w:val="BodyText"/>
        <w:kinsoku w:val="0"/>
        <w:overflowPunct w:val="0"/>
        <w:ind w:right="204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skut</w:t>
      </w:r>
      <w:r>
        <w:rPr>
          <w:spacing w:val="-5"/>
        </w:rPr>
        <w:t>oi</w:t>
      </w:r>
      <w:r>
        <w:rPr>
          <w:spacing w:val="2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3"/>
        </w:rPr>
        <w:t>dyer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4"/>
        </w:rPr>
        <w:t>ll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3"/>
        </w:rPr>
        <w:t xml:space="preserve"> </w:t>
      </w:r>
      <w:r>
        <w:rPr>
          <w:spacing w:val="-3"/>
        </w:rPr>
        <w:t>më</w:t>
      </w:r>
      <w:r>
        <w:rPr>
          <w:spacing w:val="4"/>
        </w:rPr>
        <w:t xml:space="preserve"> </w:t>
      </w:r>
      <w:r>
        <w:rPr>
          <w:spacing w:val="-3"/>
        </w:rPr>
        <w:t>15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1"/>
        </w:rPr>
        <w:t xml:space="preserve"> </w:t>
      </w:r>
      <w:r>
        <w:rPr>
          <w:spacing w:val="-6"/>
        </w:rPr>
        <w:t>2016,</w:t>
      </w:r>
    </w:p>
    <w:p w:rsidR="00D95BF9" w:rsidRDefault="00D95BF9">
      <w:pPr>
        <w:pStyle w:val="BodyText"/>
        <w:kinsoku w:val="0"/>
        <w:overflowPunct w:val="0"/>
        <w:ind w:right="204"/>
      </w:pPr>
      <w:r>
        <w:rPr>
          <w:spacing w:val="-5"/>
        </w:rPr>
        <w:t>Lës</w:t>
      </w:r>
      <w:r>
        <w:rPr>
          <w:spacing w:val="-4"/>
        </w:rPr>
        <w:t>hon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tëm,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3"/>
        </w:rPr>
        <w:t>cili</w:t>
      </w:r>
      <w:r>
        <w:rPr>
          <w:spacing w:val="6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të: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  <w:rPr>
          <w:spacing w:val="-5"/>
        </w:rPr>
      </w:pPr>
      <w:r>
        <w:rPr>
          <w:spacing w:val="-6"/>
        </w:rPr>
        <w:t>P</w:t>
      </w:r>
      <w:r>
        <w:rPr>
          <w:spacing w:val="-5"/>
        </w:rPr>
        <w:t>ROCE</w:t>
      </w:r>
      <w:r>
        <w:rPr>
          <w:spacing w:val="-6"/>
        </w:rPr>
        <w:t>D</w:t>
      </w:r>
      <w:r>
        <w:rPr>
          <w:spacing w:val="-5"/>
        </w:rPr>
        <w:t>URA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880"/>
        </w:tabs>
        <w:kinsoku w:val="0"/>
        <w:overflowPunct w:val="0"/>
        <w:spacing w:before="0"/>
        <w:ind w:right="347" w:firstLine="283"/>
        <w:jc w:val="both"/>
      </w:pPr>
      <w:r>
        <w:rPr>
          <w:spacing w:val="-4"/>
        </w:rPr>
        <w:t>Ç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illoi</w:t>
      </w:r>
      <w:r>
        <w:rPr>
          <w:spacing w:val="1"/>
        </w:rPr>
        <w:t xml:space="preserve"> </w:t>
      </w:r>
      <w:r>
        <w:rPr>
          <w:spacing w:val="-3"/>
        </w:rPr>
        <w:t>më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1"/>
        </w:rPr>
        <w:t xml:space="preserve"> </w:t>
      </w:r>
      <w:r>
        <w:rPr>
          <w:spacing w:val="-5"/>
        </w:rPr>
        <w:t>2007,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9"/>
          <w:w w:val="99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51"/>
        </w:rPr>
        <w:t xml:space="preserve"> </w:t>
      </w:r>
      <w:r>
        <w:rPr>
          <w:spacing w:val="-5"/>
        </w:rPr>
        <w:t>29680</w:t>
      </w:r>
      <w:r>
        <w:rPr>
          <w:spacing w:val="-4"/>
        </w:rPr>
        <w:t>/</w:t>
      </w:r>
      <w:r>
        <w:rPr>
          <w:spacing w:val="-5"/>
        </w:rPr>
        <w:t>07)</w:t>
      </w:r>
      <w:r>
        <w:rPr>
          <w:spacing w:val="52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51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bli</w:t>
      </w:r>
      <w:r>
        <w:rPr>
          <w:spacing w:val="-5"/>
        </w:rPr>
        <w:t>kës</w:t>
      </w:r>
      <w:r>
        <w:rPr>
          <w:spacing w:val="50"/>
        </w:rPr>
        <w:t xml:space="preserve"> </w:t>
      </w:r>
      <w:r>
        <w:rPr>
          <w:spacing w:val="-3"/>
        </w:rPr>
        <w:t>së</w:t>
      </w:r>
      <w:r>
        <w:rPr>
          <w:spacing w:val="55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së,</w:t>
      </w:r>
      <w:r>
        <w:rPr>
          <w:spacing w:val="30"/>
          <w:w w:val="9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7"/>
        </w:rPr>
        <w:t xml:space="preserve">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4"/>
        </w:rPr>
        <w:t xml:space="preserve"> n</w:t>
      </w:r>
      <w:r>
        <w:rPr>
          <w:spacing w:val="-5"/>
        </w:rPr>
        <w:t>g</w:t>
      </w:r>
      <w:r>
        <w:rPr>
          <w:spacing w:val="-4"/>
        </w:rPr>
        <w:t xml:space="preserve">a </w:t>
      </w:r>
      <w:r>
        <w:rPr>
          <w:spacing w:val="-3"/>
        </w:rPr>
        <w:t>një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</w:t>
      </w:r>
      <w:r>
        <w:rPr>
          <w:spacing w:val="-5"/>
        </w:rPr>
        <w:t>a</w:t>
      </w:r>
      <w:r>
        <w:rPr>
          <w:spacing w:val="-6"/>
        </w:rPr>
        <w:t>se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e,</w:t>
      </w:r>
      <w:r>
        <w:rPr>
          <w:spacing w:val="-4"/>
        </w:rPr>
        <w:t xml:space="preserve"> </w:t>
      </w:r>
      <w:r>
        <w:rPr>
          <w:spacing w:val="-3"/>
        </w:rPr>
        <w:t>znj.</w:t>
      </w:r>
      <w:r>
        <w:rPr>
          <w:spacing w:val="39"/>
          <w:w w:val="99"/>
        </w:rPr>
        <w:t xml:space="preserve"> </w:t>
      </w:r>
      <w:r>
        <w:rPr>
          <w:spacing w:val="-4"/>
        </w:rPr>
        <w:t>Frida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Molla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(“ankuesja”),</w:t>
      </w:r>
      <w:r>
        <w:t xml:space="preserve">  </w:t>
      </w:r>
      <w:r>
        <w:rPr>
          <w:spacing w:val="19"/>
        </w:rPr>
        <w:t xml:space="preserve"> </w:t>
      </w:r>
      <w:r>
        <w:rPr>
          <w:spacing w:val="-4"/>
        </w:rPr>
        <w:t>sipas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34</w:t>
      </w:r>
      <w:r>
        <w:t xml:space="preserve">  </w:t>
      </w:r>
      <w:r>
        <w:rPr>
          <w:spacing w:val="19"/>
        </w:rPr>
        <w:t xml:space="preserve"> </w:t>
      </w:r>
      <w:r>
        <w:rPr>
          <w:spacing w:val="-3"/>
        </w:rPr>
        <w:t>të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880"/>
        </w:tabs>
        <w:kinsoku w:val="0"/>
        <w:overflowPunct w:val="0"/>
        <w:spacing w:before="0"/>
        <w:ind w:right="347" w:firstLine="283"/>
        <w:jc w:val="both"/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69" w:space="79"/>
            <w:col w:w="5322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77"/>
        <w:ind w:firstLine="0"/>
        <w:rPr>
          <w:spacing w:val="-5"/>
        </w:rPr>
      </w:pP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për</w:t>
      </w:r>
      <w:r>
        <w:rPr>
          <w:spacing w:val="14"/>
        </w:rPr>
        <w:t xml:space="preserve"> </w:t>
      </w:r>
      <w:r>
        <w:rPr>
          <w:spacing w:val="-4"/>
        </w:rPr>
        <w:t>Mbroj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1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iri</w:t>
      </w:r>
      <w:r>
        <w:rPr>
          <w:spacing w:val="-6"/>
        </w:rPr>
        <w:t>ve</w:t>
      </w:r>
      <w:r>
        <w:rPr>
          <w:spacing w:val="21"/>
          <w:w w:val="99"/>
        </w:rPr>
        <w:t xml:space="preserve"> </w:t>
      </w:r>
      <w:r>
        <w:rPr>
          <w:spacing w:val="-5"/>
        </w:rPr>
        <w:t>Themelore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4"/>
        </w:rPr>
        <w:t>Njeriut</w:t>
      </w:r>
      <w:r>
        <w:rPr>
          <w:spacing w:val="-8"/>
        </w:rPr>
        <w:t xml:space="preserve"> </w:t>
      </w:r>
      <w:r>
        <w:rPr>
          <w:spacing w:val="-5"/>
        </w:rPr>
        <w:t>(“Konventa”).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16"/>
        </w:tabs>
        <w:kinsoku w:val="0"/>
        <w:overflowPunct w:val="0"/>
        <w:spacing w:before="0"/>
        <w:ind w:firstLine="283"/>
        <w:jc w:val="both"/>
      </w:pPr>
      <w:r>
        <w:rPr>
          <w:spacing w:val="-5"/>
        </w:rPr>
        <w:t>Qeveria</w:t>
      </w:r>
      <w:r>
        <w:rPr>
          <w:spacing w:val="43"/>
        </w:rPr>
        <w:t xml:space="preserve"> </w:t>
      </w:r>
      <w:r>
        <w:rPr>
          <w:spacing w:val="-5"/>
        </w:rPr>
        <w:t>shqiptare</w:t>
      </w:r>
      <w:r>
        <w:rPr>
          <w:spacing w:val="41"/>
        </w:rPr>
        <w:t xml:space="preserve"> </w:t>
      </w:r>
      <w:r>
        <w:rPr>
          <w:spacing w:val="-5"/>
        </w:rPr>
        <w:t>(“Qeveria”)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4"/>
        </w:rPr>
        <w:t>përfaqësua</w:t>
      </w:r>
      <w:r>
        <w:rPr>
          <w:spacing w:val="4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saj</w:t>
      </w:r>
      <w:r>
        <w:rPr>
          <w:spacing w:val="-2"/>
        </w:rPr>
        <w:t xml:space="preserve"> </w:t>
      </w:r>
      <w:r>
        <w:rPr>
          <w:spacing w:val="-4"/>
        </w:rPr>
        <w:t>znj</w:t>
      </w:r>
      <w:r>
        <w:rPr>
          <w:spacing w:val="-5"/>
        </w:rPr>
        <w:t>.</w:t>
      </w:r>
      <w:r>
        <w:rPr>
          <w:spacing w:val="-3"/>
        </w:rPr>
        <w:t xml:space="preserve"> A.</w:t>
      </w:r>
      <w:r>
        <w:rPr>
          <w:spacing w:val="-4"/>
        </w:rPr>
        <w:t xml:space="preserve"> Hi</w:t>
      </w:r>
      <w:r>
        <w:rPr>
          <w:spacing w:val="-5"/>
        </w:rPr>
        <w:t>ck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ës</w:t>
      </w:r>
      <w:r>
        <w:rPr>
          <w:spacing w:val="-4"/>
        </w:rPr>
        <w:t xml:space="preserve"> </w:t>
      </w:r>
      <w:r>
        <w:rPr>
          <w:spacing w:val="-3"/>
        </w:rPr>
        <w:t>së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3"/>
          <w:w w:val="9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38"/>
        </w:tabs>
        <w:kinsoku w:val="0"/>
        <w:overflowPunct w:val="0"/>
        <w:ind w:right="3" w:firstLine="283"/>
        <w:jc w:val="both"/>
      </w:pPr>
      <w:r>
        <w:rPr>
          <w:spacing w:val="-3"/>
        </w:rPr>
        <w:t>Më</w:t>
      </w:r>
      <w:r>
        <w:rPr>
          <w:spacing w:val="59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57"/>
        </w:rPr>
        <w:t xml:space="preserve"> </w:t>
      </w:r>
      <w:r>
        <w:rPr>
          <w:spacing w:val="-5"/>
        </w:rPr>
        <w:t>2014,</w:t>
      </w:r>
      <w:r>
        <w:rPr>
          <w:spacing w:val="5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3"/>
        </w:rPr>
        <w:t>iu</w:t>
      </w:r>
      <w:r>
        <w:rPr>
          <w:spacing w:val="58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mu</w:t>
      </w:r>
      <w:r>
        <w:rPr>
          <w:spacing w:val="-5"/>
        </w:rPr>
        <w:t>ni</w:t>
      </w:r>
      <w:r>
        <w:rPr>
          <w:spacing w:val="-6"/>
        </w:rPr>
        <w:t>ku</w:t>
      </w:r>
      <w:r>
        <w:rPr>
          <w:spacing w:val="-5"/>
        </w:rPr>
        <w:t>a</w:t>
      </w:r>
      <w:r>
        <w:rPr>
          <w:spacing w:val="25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së.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E</w:t>
      </w:r>
      <w:r>
        <w:rPr>
          <w:spacing w:val="-5"/>
        </w:rPr>
        <w:t>T</w:t>
      </w:r>
    </w:p>
    <w:p w:rsidR="00D95BF9" w:rsidRDefault="00D95BF9">
      <w:pPr>
        <w:pStyle w:val="BodyText"/>
        <w:numPr>
          <w:ilvl w:val="0"/>
          <w:numId w:val="18"/>
        </w:numPr>
        <w:tabs>
          <w:tab w:val="left" w:pos="839"/>
        </w:tabs>
        <w:kinsoku w:val="0"/>
        <w:overflowPunct w:val="0"/>
        <w:spacing w:before="0" w:line="269" w:lineRule="exact"/>
        <w:ind w:firstLine="283"/>
        <w:rPr>
          <w:spacing w:val="-4"/>
        </w:rPr>
      </w:pPr>
      <w:r>
        <w:rPr>
          <w:spacing w:val="-4"/>
        </w:rPr>
        <w:t>RRE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D95BF9" w:rsidRDefault="00D95BF9">
      <w:pPr>
        <w:pStyle w:val="Heading1"/>
        <w:numPr>
          <w:ilvl w:val="0"/>
          <w:numId w:val="17"/>
        </w:numPr>
        <w:tabs>
          <w:tab w:val="left" w:pos="967"/>
        </w:tabs>
        <w:kinsoku w:val="0"/>
        <w:overflowPunct w:val="0"/>
        <w:ind w:right="1" w:firstLine="283"/>
        <w:jc w:val="both"/>
        <w:rPr>
          <w:b w:val="0"/>
          <w:bCs w:val="0"/>
        </w:rPr>
      </w:pPr>
      <w:r>
        <w:rPr>
          <w:spacing w:val="-6"/>
        </w:rPr>
        <w:t>Proce</w:t>
      </w:r>
      <w:r>
        <w:rPr>
          <w:spacing w:val="-5"/>
        </w:rPr>
        <w:t>du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34"/>
        </w:rPr>
        <w:t xml:space="preserve"> </w:t>
      </w:r>
      <w:r>
        <w:rPr>
          <w:spacing w:val="-3"/>
        </w:rPr>
        <w:t>për</w:t>
      </w:r>
      <w:r>
        <w:rPr>
          <w:spacing w:val="31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ër</w:t>
      </w:r>
      <w:r>
        <w:rPr>
          <w:spacing w:val="-5"/>
        </w:rPr>
        <w:t>p</w:t>
      </w:r>
      <w:r>
        <w:rPr>
          <w:spacing w:val="-6"/>
        </w:rPr>
        <w:t>rer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3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4"/>
        </w:rPr>
        <w:t>puni</w:t>
      </w:r>
      <w:r>
        <w:rPr>
          <w:spacing w:val="-5"/>
        </w:rPr>
        <w:t>me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33"/>
          <w:w w:val="99"/>
        </w:rPr>
        <w:t xml:space="preserve"> </w:t>
      </w:r>
      <w:r>
        <w:rPr>
          <w:spacing w:val="-3"/>
        </w:rPr>
        <w:t>të</w:t>
      </w:r>
      <w:r>
        <w:rPr>
          <w:spacing w:val="13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ërt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qja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linj</w:t>
      </w:r>
      <w:r>
        <w:rPr>
          <w:spacing w:val="-5"/>
        </w:rPr>
        <w:t>ës</w:t>
      </w:r>
      <w:r>
        <w:rPr>
          <w:spacing w:val="14"/>
        </w:rPr>
        <w:t xml:space="preserve"> </w:t>
      </w:r>
      <w:r>
        <w:rPr>
          <w:spacing w:val="-2"/>
        </w:rPr>
        <w:t>së</w:t>
      </w:r>
      <w:r>
        <w:rPr>
          <w:spacing w:val="13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z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rPr>
          <w:spacing w:val="-3"/>
        </w:rPr>
        <w:t>të</w:t>
      </w:r>
      <w:r>
        <w:rPr>
          <w:spacing w:val="1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>rtë</w:t>
      </w:r>
      <w:r>
        <w:rPr>
          <w:spacing w:val="23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1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ik</w:t>
      </w:r>
      <w:r>
        <w:rPr>
          <w:spacing w:val="-5"/>
        </w:rPr>
        <w:t>t</w:t>
      </w:r>
      <w:r>
        <w:rPr>
          <w:spacing w:val="-4"/>
        </w:rPr>
        <w:t>hi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n</w:t>
      </w:r>
      <w:r>
        <w:rPr>
          <w:spacing w:val="-5"/>
        </w:rPr>
        <w:t>ës</w:t>
      </w:r>
      <w:r>
        <w:rPr>
          <w:spacing w:val="13"/>
        </w:rPr>
        <w:t xml:space="preserve"> </w:t>
      </w:r>
      <w:r>
        <w:rPr>
          <w:spacing w:val="-3"/>
        </w:rPr>
        <w:t>në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saj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26"/>
          <w:w w:val="99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</w:t>
      </w:r>
      <w:r>
        <w:rPr>
          <w:spacing w:val="-5"/>
        </w:rPr>
        <w:t>rs</w:t>
      </w:r>
      <w:r>
        <w:rPr>
          <w:spacing w:val="-4"/>
        </w:rPr>
        <w:t>h</w:t>
      </w:r>
      <w:r>
        <w:rPr>
          <w:spacing w:val="-5"/>
        </w:rPr>
        <w:t>me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875"/>
        </w:tabs>
        <w:kinsoku w:val="0"/>
        <w:overflowPunct w:val="0"/>
        <w:ind w:right="1"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-1"/>
        </w:rPr>
        <w:t xml:space="preserve"> </w:t>
      </w:r>
      <w:r>
        <w:rPr>
          <w:spacing w:val="-3"/>
        </w:rPr>
        <w:t xml:space="preserve">ka </w:t>
      </w:r>
      <w:r>
        <w:rPr>
          <w:spacing w:val="-4"/>
        </w:rPr>
        <w:t>lind</w:t>
      </w:r>
      <w:r>
        <w:rPr>
          <w:spacing w:val="-5"/>
        </w:rPr>
        <w:t>u</w:t>
      </w:r>
      <w:r>
        <w:rPr>
          <w:spacing w:val="-4"/>
        </w:rPr>
        <w:t xml:space="preserve">r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in </w:t>
      </w:r>
      <w:r>
        <w:rPr>
          <w:spacing w:val="-5"/>
        </w:rPr>
        <w:t>1958</w:t>
      </w:r>
      <w:r>
        <w:rPr>
          <w:spacing w:val="-3"/>
        </w:rPr>
        <w:t xml:space="preserve"> dhe 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on</w:t>
      </w:r>
      <w:r>
        <w:rPr>
          <w:spacing w:val="-1"/>
        </w:rPr>
        <w:t xml:space="preserve"> </w:t>
      </w:r>
      <w:r>
        <w:rPr>
          <w:spacing w:val="-3"/>
        </w:rPr>
        <w:t>në</w:t>
      </w:r>
      <w:r>
        <w:rPr>
          <w:spacing w:val="47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</w:t>
      </w:r>
      <w:r>
        <w:rPr>
          <w:spacing w:val="-5"/>
        </w:rPr>
        <w:t>çë.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33"/>
        </w:tabs>
        <w:kinsoku w:val="0"/>
        <w:overflowPunct w:val="0"/>
        <w:spacing w:before="3" w:line="237" w:lineRule="auto"/>
        <w:ind w:firstLine="283"/>
        <w:jc w:val="both"/>
      </w:pPr>
      <w:r>
        <w:rPr>
          <w:spacing w:val="-3"/>
        </w:rPr>
        <w:t>Më</w:t>
      </w:r>
      <w:r>
        <w:rPr>
          <w:spacing w:val="54"/>
        </w:rPr>
        <w:t xml:space="preserve"> </w:t>
      </w:r>
      <w:r>
        <w:rPr>
          <w:spacing w:val="-3"/>
        </w:rPr>
        <w:t>14</w:t>
      </w:r>
      <w:r>
        <w:rPr>
          <w:spacing w:val="5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54"/>
        </w:rPr>
        <w:t xml:space="preserve"> </w:t>
      </w:r>
      <w:r>
        <w:rPr>
          <w:spacing w:val="-5"/>
        </w:rPr>
        <w:t>1995</w:t>
      </w:r>
      <w:r>
        <w:rPr>
          <w:spacing w:val="54"/>
        </w:rPr>
        <w:t xml:space="preserve"> </w:t>
      </w:r>
      <w:r>
        <w:rPr>
          <w:spacing w:val="-3"/>
        </w:rPr>
        <w:t>dhe</w:t>
      </w:r>
      <w:r>
        <w:rPr>
          <w:spacing w:val="54"/>
        </w:rPr>
        <w:t xml:space="preserve"> </w:t>
      </w:r>
      <w:r>
        <w:rPr>
          <w:spacing w:val="-3"/>
        </w:rPr>
        <w:t>14</w:t>
      </w:r>
      <w:r>
        <w:rPr>
          <w:spacing w:val="55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53"/>
        </w:rPr>
        <w:t xml:space="preserve"> </w:t>
      </w:r>
      <w:r>
        <w:rPr>
          <w:spacing w:val="-5"/>
        </w:rPr>
        <w:t>1996,</w:t>
      </w:r>
      <w:r>
        <w:rPr>
          <w:spacing w:val="25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ioni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</w:t>
      </w:r>
      <w:r>
        <w:rPr>
          <w:spacing w:val="-5"/>
        </w:rPr>
        <w:t>çës</w:t>
      </w:r>
      <w:r>
        <w:rPr>
          <w:spacing w:val="9"/>
        </w:rPr>
        <w:t xml:space="preserve"> </w:t>
      </w:r>
      <w:r>
        <w:rPr>
          <w:spacing w:val="-3"/>
        </w:rPr>
        <w:t>për</w:t>
      </w:r>
      <w:r>
        <w:rPr>
          <w:spacing w:val="7"/>
        </w:rPr>
        <w:t xml:space="preserve"> </w:t>
      </w:r>
      <w:r>
        <w:rPr>
          <w:spacing w:val="-5"/>
        </w:rPr>
        <w:t>Kt</w:t>
      </w:r>
      <w:r>
        <w:rPr>
          <w:spacing w:val="-4"/>
        </w:rPr>
        <w:t>hi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7"/>
          <w:w w:val="99"/>
        </w:rPr>
        <w:t xml:space="preserve"> </w:t>
      </w:r>
      <w:r>
        <w:rPr>
          <w:spacing w:val="-5"/>
        </w:rPr>
        <w:t>Kompensimin</w:t>
      </w:r>
      <w:r>
        <w:rPr>
          <w:spacing w:val="-1"/>
        </w:rPr>
        <w:t xml:space="preserve"> </w:t>
      </w:r>
      <w:r>
        <w:t xml:space="preserve">e </w:t>
      </w:r>
      <w:r>
        <w:rPr>
          <w:spacing w:val="-4"/>
        </w:rPr>
        <w:t>Pronave</w:t>
      </w:r>
      <w:r>
        <w:t xml:space="preserve"> </w:t>
      </w:r>
      <w:r>
        <w:rPr>
          <w:spacing w:val="-5"/>
        </w:rPr>
        <w:t>(“Komisioni”)</w:t>
      </w:r>
      <w:r>
        <w:rPr>
          <w:spacing w:val="-1"/>
        </w:rPr>
        <w:t xml:space="preserve"> </w:t>
      </w:r>
      <w:r>
        <w:rPr>
          <w:spacing w:val="-4"/>
        </w:rPr>
        <w:t>vendosi</w:t>
      </w:r>
      <w:r>
        <w:t xml:space="preserve"> </w:t>
      </w:r>
      <w:r>
        <w:rPr>
          <w:spacing w:val="-3"/>
        </w:rPr>
        <w:t>t’i</w:t>
      </w:r>
      <w:r>
        <w:rPr>
          <w:spacing w:val="49"/>
        </w:rPr>
        <w:t xml:space="preserve"> </w:t>
      </w:r>
      <w:r>
        <w:rPr>
          <w:spacing w:val="-4"/>
        </w:rPr>
        <w:t>njoh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5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bi</w:t>
      </w:r>
      <w:r>
        <w:rPr>
          <w:spacing w:val="6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ëgu</w:t>
      </w:r>
      <w:r>
        <w:rPr>
          <w:spacing w:val="-4"/>
        </w:rPr>
        <w:t>ar</w:t>
      </w:r>
      <w:r>
        <w:rPr>
          <w:spacing w:val="29"/>
        </w:rPr>
        <w:t xml:space="preserve"> </w:t>
      </w:r>
      <w:r>
        <w:rPr>
          <w:spacing w:val="-3"/>
        </w:rPr>
        <w:t>për</w:t>
      </w:r>
      <w:r>
        <w:rPr>
          <w:spacing w:val="-1"/>
        </w:rPr>
        <w:t xml:space="preserve"> </w:t>
      </w:r>
      <w:r>
        <w:rPr>
          <w:spacing w:val="-3"/>
        </w:rPr>
        <w:t>dy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ke</w:t>
      </w:r>
      <w:r>
        <w:rPr>
          <w:spacing w:val="2"/>
        </w:rPr>
        <w:t xml:space="preserve"> </w:t>
      </w:r>
      <w:r>
        <w:rPr>
          <w:spacing w:val="-3"/>
        </w:rPr>
        <w:t>me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së</w:t>
      </w:r>
      <w:r>
        <w:rPr>
          <w:spacing w:val="-4"/>
        </w:rPr>
        <w:t>n</w:t>
      </w:r>
      <w:r>
        <w:rPr>
          <w:spacing w:val="1"/>
        </w:rPr>
        <w:t xml:space="preserve"> </w:t>
      </w:r>
      <w:r>
        <w:rPr>
          <w:spacing w:val="-3"/>
        </w:rPr>
        <w:t>118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4"/>
        </w:rPr>
        <w:t>dhe</w:t>
      </w:r>
      <w:r>
        <w:rPr>
          <w:spacing w:val="3"/>
        </w:rPr>
        <w:t xml:space="preserve"> </w:t>
      </w:r>
      <w:r>
        <w:rPr>
          <w:spacing w:val="-4"/>
        </w:rPr>
        <w:t>t’ia</w:t>
      </w:r>
      <w:r>
        <w:rPr>
          <w:spacing w:val="33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50"/>
        </w:tabs>
        <w:kinsoku w:val="0"/>
        <w:overflowPunct w:val="0"/>
        <w:spacing w:before="2"/>
        <w:ind w:firstLine="283"/>
        <w:jc w:val="both"/>
      </w:pPr>
      <w:r>
        <w:rPr>
          <w:spacing w:val="-3"/>
        </w:rPr>
        <w:t>Në</w:t>
      </w:r>
      <w:r>
        <w:rPr>
          <w:spacing w:val="1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ku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11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arrja</w:t>
      </w:r>
      <w:r>
        <w:rPr>
          <w:spacing w:val="49"/>
        </w:rPr>
        <w:t xml:space="preserve"> </w:t>
      </w:r>
      <w:r>
        <w:rPr>
          <w:spacing w:val="-4"/>
        </w:rPr>
        <w:t>Zonal</w:t>
      </w:r>
      <w:r>
        <w:rPr>
          <w:spacing w:val="-5"/>
        </w:rPr>
        <w:t>e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Shp</w:t>
      </w:r>
      <w:r>
        <w:rPr>
          <w:spacing w:val="-5"/>
        </w:rPr>
        <w:t>ë</w:t>
      </w:r>
      <w:r>
        <w:rPr>
          <w:spacing w:val="-4"/>
        </w:rPr>
        <w:t>rndarj</w:t>
      </w:r>
      <w:r>
        <w:rPr>
          <w:spacing w:val="-5"/>
        </w:rPr>
        <w:t>es</w:t>
      </w:r>
      <w:r>
        <w:rPr>
          <w:spacing w:val="45"/>
        </w:rPr>
        <w:t xml:space="preserve"> </w:t>
      </w:r>
      <w:r>
        <w:rPr>
          <w:spacing w:val="-3"/>
        </w:rPr>
        <w:t>së</w:t>
      </w:r>
      <w:r>
        <w:rPr>
          <w:spacing w:val="46"/>
        </w:rPr>
        <w:t xml:space="preserve"> </w:t>
      </w:r>
      <w:r>
        <w:rPr>
          <w:spacing w:val="-4"/>
        </w:rPr>
        <w:t>En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së</w:t>
      </w:r>
      <w:r>
        <w:rPr>
          <w:spacing w:val="45"/>
        </w:rPr>
        <w:t xml:space="preserve"> </w:t>
      </w:r>
      <w:r>
        <w:rPr>
          <w:spacing w:val="-4"/>
        </w:rPr>
        <w:t>El</w:t>
      </w:r>
      <w:r>
        <w:rPr>
          <w:spacing w:val="-5"/>
        </w:rPr>
        <w:t>ekt</w:t>
      </w:r>
      <w:r>
        <w:rPr>
          <w:spacing w:val="-4"/>
        </w:rPr>
        <w:t>ri</w:t>
      </w:r>
      <w:r>
        <w:rPr>
          <w:spacing w:val="-5"/>
        </w:rPr>
        <w:t>ke,</w:t>
      </w:r>
      <w:r>
        <w:rPr>
          <w:spacing w:val="23"/>
          <w:w w:val="99"/>
        </w:rPr>
        <w:t xml:space="preserve"> </w:t>
      </w:r>
      <w:r>
        <w:rPr>
          <w:spacing w:val="-5"/>
        </w:rPr>
        <w:t>Korçë</w:t>
      </w:r>
      <w:r>
        <w:rPr>
          <w:spacing w:val="36"/>
        </w:rPr>
        <w:t xml:space="preserve"> </w:t>
      </w:r>
      <w:r>
        <w:rPr>
          <w:spacing w:val="-3"/>
        </w:rPr>
        <w:t>(“i</w:t>
      </w:r>
      <w:r>
        <w:rPr>
          <w:spacing w:val="36"/>
        </w:rPr>
        <w:t xml:space="preserve"> </w:t>
      </w:r>
      <w:r>
        <w:rPr>
          <w:spacing w:val="-5"/>
        </w:rPr>
        <w:t>padituri”)</w:t>
      </w:r>
      <w:r>
        <w:rPr>
          <w:spacing w:val="35"/>
        </w:rPr>
        <w:t xml:space="preserve"> </w:t>
      </w:r>
      <w:r>
        <w:rPr>
          <w:spacing w:val="-4"/>
        </w:rPr>
        <w:t>filloi</w:t>
      </w:r>
      <w:r>
        <w:rPr>
          <w:spacing w:val="36"/>
        </w:rPr>
        <w:t xml:space="preserve"> </w:t>
      </w:r>
      <w:r>
        <w:rPr>
          <w:spacing w:val="-5"/>
        </w:rPr>
        <w:t>ndërtimin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një</w:t>
      </w:r>
      <w:r>
        <w:rPr>
          <w:spacing w:val="34"/>
        </w:rPr>
        <w:t xml:space="preserve"> </w:t>
      </w:r>
      <w:r>
        <w:rPr>
          <w:spacing w:val="-4"/>
        </w:rPr>
        <w:t>linje</w:t>
      </w:r>
      <w:r>
        <w:rPr>
          <w:spacing w:val="36"/>
        </w:rPr>
        <w:t xml:space="preserve"> </w:t>
      </w:r>
      <w:r>
        <w:rPr>
          <w:spacing w:val="-3"/>
        </w:rPr>
        <w:t>të</w:t>
      </w:r>
      <w:r>
        <w:rPr>
          <w:spacing w:val="4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ol</w:t>
      </w:r>
      <w:r>
        <w:rPr>
          <w:spacing w:val="-6"/>
        </w:rPr>
        <w:t>t</w:t>
      </w:r>
      <w:r>
        <w:rPr>
          <w:spacing w:val="-5"/>
        </w:rPr>
        <w:t>azhi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lar</w:t>
      </w:r>
      <w:r>
        <w:rPr>
          <w:spacing w:val="-5"/>
        </w:rPr>
        <w:t>të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4"/>
        </w:rPr>
        <w:t>prona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890"/>
        </w:tabs>
        <w:kinsoku w:val="0"/>
        <w:overflowPunct w:val="0"/>
        <w:ind w:right="1" w:firstLine="283"/>
        <w:jc w:val="both"/>
      </w:pPr>
      <w:r>
        <w:rPr>
          <w:spacing w:val="-3"/>
        </w:rPr>
        <w:t>Në</w:t>
      </w:r>
      <w:r>
        <w:rPr>
          <w:spacing w:val="1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4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15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ku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1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12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4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1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yqës</w:t>
      </w:r>
      <w:r>
        <w:rPr>
          <w:spacing w:val="-4"/>
        </w:rPr>
        <w:t>or</w:t>
      </w:r>
      <w:r>
        <w:rPr>
          <w:spacing w:val="12"/>
        </w:rPr>
        <w:t xml:space="preserve"> </w:t>
      </w:r>
      <w:r>
        <w:rPr>
          <w:spacing w:val="-3"/>
        </w:rPr>
        <w:t>për</w:t>
      </w:r>
      <w:r>
        <w:rPr>
          <w:spacing w:val="1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lli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ni</w:t>
      </w:r>
      <w:r>
        <w:rPr>
          <w:spacing w:val="-6"/>
        </w:rPr>
        <w:t>meve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49"/>
          <w:w w:val="99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09"/>
        </w:tabs>
        <w:kinsoku w:val="0"/>
        <w:overflowPunct w:val="0"/>
        <w:spacing w:before="0"/>
        <w:ind w:right="1" w:firstLine="283"/>
        <w:jc w:val="both"/>
      </w:pPr>
      <w:r>
        <w:rPr>
          <w:spacing w:val="-3"/>
        </w:rPr>
        <w:t>Më</w:t>
      </w:r>
      <w:r>
        <w:rPr>
          <w:spacing w:val="30"/>
        </w:rPr>
        <w:t xml:space="preserve"> </w:t>
      </w:r>
      <w:r>
        <w:rPr>
          <w:spacing w:val="-3"/>
        </w:rPr>
        <w:t>13</w:t>
      </w:r>
      <w:r>
        <w:rPr>
          <w:spacing w:val="30"/>
        </w:rPr>
        <w:t xml:space="preserve"> </w:t>
      </w:r>
      <w:r>
        <w:rPr>
          <w:spacing w:val="-4"/>
        </w:rPr>
        <w:t>janar</w:t>
      </w:r>
      <w:r>
        <w:rPr>
          <w:spacing w:val="29"/>
        </w:rPr>
        <w:t xml:space="preserve"> </w:t>
      </w:r>
      <w:r>
        <w:rPr>
          <w:spacing w:val="-5"/>
        </w:rPr>
        <w:t>2006,</w:t>
      </w:r>
      <w:r>
        <w:rPr>
          <w:spacing w:val="3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</w:t>
      </w:r>
      <w:r>
        <w:rPr>
          <w:spacing w:val="-5"/>
        </w:rPr>
        <w:t>çë</w:t>
      </w:r>
      <w:r>
        <w:rPr>
          <w:spacing w:val="30"/>
          <w:w w:val="99"/>
        </w:rPr>
        <w:t xml:space="preserve"> </w:t>
      </w:r>
      <w:r>
        <w:rPr>
          <w:spacing w:val="-5"/>
        </w:rPr>
        <w:t>(“Gjykata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Rrethit”)</w:t>
      </w:r>
      <w:r>
        <w:rPr>
          <w:spacing w:val="35"/>
        </w:rPr>
        <w:t xml:space="preserve"> </w:t>
      </w:r>
      <w:r>
        <w:rPr>
          <w:spacing w:val="-4"/>
        </w:rPr>
        <w:t>lëshoi</w:t>
      </w:r>
      <w:r>
        <w:rPr>
          <w:spacing w:val="36"/>
        </w:rPr>
        <w:t xml:space="preserve"> </w:t>
      </w:r>
      <w:r>
        <w:rPr>
          <w:spacing w:val="-4"/>
        </w:rPr>
        <w:t>një</w:t>
      </w:r>
      <w:r>
        <w:rPr>
          <w:spacing w:val="38"/>
        </w:rPr>
        <w:t xml:space="preserve"> </w:t>
      </w:r>
      <w:r>
        <w:rPr>
          <w:spacing w:val="-4"/>
        </w:rPr>
        <w:t>vendim</w:t>
      </w:r>
      <w:r>
        <w:rPr>
          <w:spacing w:val="35"/>
        </w:rPr>
        <w:t xml:space="preserve"> </w:t>
      </w:r>
      <w:r>
        <w:rPr>
          <w:spacing w:val="-4"/>
        </w:rPr>
        <w:t>gjyqësor,</w:t>
      </w:r>
      <w:r>
        <w:rPr>
          <w:spacing w:val="31"/>
        </w:rPr>
        <w:t xml:space="preserve"> </w:t>
      </w:r>
      <w:r>
        <w:rPr>
          <w:spacing w:val="-3"/>
        </w:rPr>
        <w:t>ku</w:t>
      </w:r>
      <w:r>
        <w:rPr>
          <w:spacing w:val="13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rdh</w:t>
      </w:r>
      <w:r>
        <w:rPr>
          <w:spacing w:val="-6"/>
        </w:rPr>
        <w:t>ë</w:t>
      </w:r>
      <w:r>
        <w:rPr>
          <w:spacing w:val="-5"/>
        </w:rPr>
        <w:t>ron</w:t>
      </w:r>
      <w:r>
        <w:rPr>
          <w:spacing w:val="-6"/>
        </w:rPr>
        <w:t>te</w:t>
      </w:r>
      <w:r>
        <w:rPr>
          <w:spacing w:val="14"/>
        </w:rPr>
        <w:t xml:space="preserve"> </w:t>
      </w:r>
      <w:r>
        <w:rPr>
          <w:spacing w:val="-3"/>
        </w:rPr>
        <w:t>që</w:t>
      </w:r>
      <w:r>
        <w:rPr>
          <w:spacing w:val="14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rpri</w:t>
      </w:r>
      <w:r>
        <w:rPr>
          <w:spacing w:val="-6"/>
        </w:rPr>
        <w:t>te</w:t>
      </w:r>
      <w:r>
        <w:rPr>
          <w:spacing w:val="-5"/>
        </w:rPr>
        <w:t>j</w:t>
      </w:r>
      <w:r>
        <w:rPr>
          <w:spacing w:val="-6"/>
        </w:rPr>
        <w:t>.</w:t>
      </w:r>
      <w:r>
        <w:rPr>
          <w:spacing w:val="13"/>
        </w:rPr>
        <w:t xml:space="preserve"> </w:t>
      </w:r>
      <w:r>
        <w:rPr>
          <w:spacing w:val="-3"/>
        </w:rPr>
        <w:t>Më</w:t>
      </w:r>
      <w:r>
        <w:rPr>
          <w:spacing w:val="59"/>
          <w:w w:val="99"/>
        </w:rPr>
        <w:t xml:space="preserve"> </w:t>
      </w:r>
      <w:r>
        <w:t>8</w:t>
      </w:r>
      <w:r>
        <w:rPr>
          <w:spacing w:val="4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</w:t>
      </w:r>
      <w:r>
        <w:rPr>
          <w:spacing w:val="-5"/>
        </w:rPr>
        <w:t>s</w:t>
      </w:r>
      <w:r>
        <w:rPr>
          <w:spacing w:val="50"/>
        </w:rPr>
        <w:t xml:space="preserve"> </w:t>
      </w:r>
      <w:r>
        <w:rPr>
          <w:spacing w:val="-5"/>
        </w:rPr>
        <w:t>2006</w:t>
      </w:r>
      <w:r>
        <w:rPr>
          <w:spacing w:val="52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53"/>
        </w:rPr>
        <w:t xml:space="preserve"> </w:t>
      </w:r>
      <w:r>
        <w:rPr>
          <w:spacing w:val="-5"/>
        </w:rPr>
        <w:t>2007,</w:t>
      </w:r>
      <w:r>
        <w:rPr>
          <w:spacing w:val="5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21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</w:t>
      </w:r>
      <w:r>
        <w:rPr>
          <w:spacing w:val="-5"/>
        </w:rPr>
        <w:t>çë</w:t>
      </w:r>
      <w:r>
        <w:rPr>
          <w:spacing w:val="50"/>
        </w:rPr>
        <w:t xml:space="preserve"> </w:t>
      </w:r>
      <w:r>
        <w:rPr>
          <w:spacing w:val="-5"/>
        </w:rPr>
        <w:t>(“Gjykata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Apelit”)</w:t>
      </w:r>
      <w:r>
        <w:rPr>
          <w:spacing w:val="47"/>
        </w:rPr>
        <w:t xml:space="preserve"> </w:t>
      </w:r>
      <w:r>
        <w:rPr>
          <w:spacing w:val="-4"/>
        </w:rPr>
        <w:t>dhe</w:t>
      </w:r>
      <w:r>
        <w:rPr>
          <w:spacing w:val="48"/>
        </w:rPr>
        <w:t xml:space="preserve"> </w:t>
      </w:r>
      <w:r>
        <w:rPr>
          <w:spacing w:val="-4"/>
        </w:rPr>
        <w:t>Gjykata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Lartë</w:t>
      </w:r>
      <w:r>
        <w:rPr>
          <w:spacing w:val="23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t,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lan</w:t>
      </w:r>
      <w:r>
        <w:rPr>
          <w:spacing w:val="-5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-5"/>
        </w:rPr>
        <w:t>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21"/>
        </w:tabs>
        <w:kinsoku w:val="0"/>
        <w:overflowPunct w:val="0"/>
        <w:spacing w:before="0"/>
        <w:ind w:right="2" w:firstLine="283"/>
        <w:jc w:val="both"/>
      </w:pPr>
      <w:r>
        <w:rPr>
          <w:spacing w:val="-3"/>
        </w:rPr>
        <w:t>Më</w:t>
      </w:r>
      <w:r>
        <w:rPr>
          <w:spacing w:val="42"/>
        </w:rPr>
        <w:t xml:space="preserve"> </w:t>
      </w:r>
      <w:r>
        <w:rPr>
          <w:spacing w:val="-3"/>
        </w:rPr>
        <w:t>26</w:t>
      </w:r>
      <w:r>
        <w:rPr>
          <w:spacing w:val="42"/>
        </w:rPr>
        <w:t xml:space="preserve"> </w:t>
      </w:r>
      <w:r>
        <w:rPr>
          <w:spacing w:val="-4"/>
        </w:rPr>
        <w:t>janar</w:t>
      </w:r>
      <w:r>
        <w:rPr>
          <w:spacing w:val="42"/>
        </w:rPr>
        <w:t xml:space="preserve"> </w:t>
      </w:r>
      <w:r>
        <w:rPr>
          <w:spacing w:val="-5"/>
        </w:rPr>
        <w:t>2006,</w:t>
      </w:r>
      <w:r>
        <w:rPr>
          <w:spacing w:val="4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4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42"/>
        </w:rPr>
        <w:t xml:space="preserve"> </w:t>
      </w:r>
      <w:r>
        <w:rPr>
          <w:spacing w:val="-3"/>
        </w:rPr>
        <w:t>një</w:t>
      </w:r>
      <w:r>
        <w:rPr>
          <w:spacing w:val="43"/>
        </w:rPr>
        <w:t xml:space="preserve"> </w:t>
      </w:r>
      <w:r>
        <w:rPr>
          <w:spacing w:val="-4"/>
        </w:rPr>
        <w:t>padi</w:t>
      </w:r>
      <w:r>
        <w:rPr>
          <w:spacing w:val="23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3"/>
        </w:rPr>
        <w:t xml:space="preserve"> të </w:t>
      </w:r>
      <w:r>
        <w:rPr>
          <w:spacing w:val="-4"/>
        </w:rPr>
        <w:t>pand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ri</w:t>
      </w:r>
      <w:r>
        <w:rPr>
          <w:spacing w:val="-5"/>
        </w:rPr>
        <w:t>t,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-1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-2"/>
        </w:rPr>
        <w:t xml:space="preserve"> </w:t>
      </w:r>
      <w:r>
        <w:rPr>
          <w:spacing w:val="-3"/>
        </w:rPr>
        <w:t>që</w:t>
      </w:r>
      <w:r>
        <w:rPr>
          <w:spacing w:val="-1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met</w:t>
      </w:r>
      <w:r>
        <w:rPr>
          <w:spacing w:val="-2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rpri</w:t>
      </w:r>
      <w:r>
        <w:rPr>
          <w:spacing w:val="-6"/>
        </w:rPr>
        <w:t>tes</w:t>
      </w:r>
      <w:r>
        <w:rPr>
          <w:spacing w:val="-5"/>
        </w:rPr>
        <w:t>hin</w:t>
      </w:r>
      <w:r>
        <w:rPr>
          <w:spacing w:val="-2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3"/>
        </w:rPr>
        <w:t xml:space="preserve"> të</w:t>
      </w:r>
      <w:r>
        <w:rPr>
          <w:spacing w:val="-1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qe</w:t>
      </w:r>
      <w:r>
        <w:rPr>
          <w:spacing w:val="-4"/>
        </w:rPr>
        <w:t>j linja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ol</w:t>
      </w:r>
      <w:r>
        <w:rPr>
          <w:spacing w:val="-5"/>
        </w:rPr>
        <w:t>t</w:t>
      </w:r>
      <w:r>
        <w:rPr>
          <w:spacing w:val="-4"/>
        </w:rPr>
        <w:t>azhi</w:t>
      </w:r>
      <w:r>
        <w:rPr>
          <w:spacing w:val="-5"/>
        </w:rPr>
        <w:t>t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5"/>
        </w:rPr>
        <w:t>lar</w:t>
      </w:r>
      <w:r>
        <w:rPr>
          <w:spacing w:val="-6"/>
        </w:rPr>
        <w:t>të</w:t>
      </w:r>
      <w:r>
        <w:rPr>
          <w:spacing w:val="33"/>
        </w:rPr>
        <w:t xml:space="preserve"> </w:t>
      </w:r>
      <w:r>
        <w:rPr>
          <w:spacing w:val="-3"/>
        </w:rPr>
        <w:t>dhe</w:t>
      </w:r>
      <w:r>
        <w:rPr>
          <w:spacing w:val="33"/>
        </w:rPr>
        <w:t xml:space="preserve"> </w:t>
      </w:r>
      <w:r>
        <w:rPr>
          <w:spacing w:val="-3"/>
        </w:rPr>
        <w:t>që</w:t>
      </w:r>
      <w:r>
        <w:rPr>
          <w:spacing w:val="3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34"/>
        </w:rPr>
        <w:t xml:space="preserve"> </w:t>
      </w:r>
      <w:r>
        <w:rPr>
          <w:spacing w:val="-5"/>
        </w:rPr>
        <w:t>kt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32"/>
        </w:rPr>
        <w:t xml:space="preserve"> </w:t>
      </w:r>
      <w:r>
        <w:rPr>
          <w:spacing w:val="-3"/>
        </w:rPr>
        <w:t>në</w:t>
      </w:r>
      <w:r>
        <w:rPr>
          <w:spacing w:val="3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ij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par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12"/>
        </w:tabs>
        <w:kinsoku w:val="0"/>
        <w:overflowPunct w:val="0"/>
        <w:ind w:firstLine="283"/>
        <w:jc w:val="both"/>
      </w:pPr>
      <w:r>
        <w:rPr>
          <w:spacing w:val="-3"/>
        </w:rPr>
        <w:t>Më</w:t>
      </w:r>
      <w:r>
        <w:rPr>
          <w:spacing w:val="26"/>
        </w:rPr>
        <w:t xml:space="preserve"> </w:t>
      </w:r>
      <w:r>
        <w:rPr>
          <w:spacing w:val="-3"/>
        </w:rPr>
        <w:t>30</w:t>
      </w:r>
      <w:r>
        <w:rPr>
          <w:spacing w:val="26"/>
        </w:rPr>
        <w:t xml:space="preserve"> </w:t>
      </w:r>
      <w:r>
        <w:rPr>
          <w:spacing w:val="-4"/>
        </w:rPr>
        <w:t>janar</w:t>
      </w:r>
      <w:r>
        <w:rPr>
          <w:spacing w:val="24"/>
        </w:rPr>
        <w:t xml:space="preserve"> </w:t>
      </w:r>
      <w:r>
        <w:rPr>
          <w:spacing w:val="-5"/>
        </w:rPr>
        <w:t>2006,</w:t>
      </w:r>
      <w:r>
        <w:rPr>
          <w:spacing w:val="2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bar</w:t>
      </w:r>
      <w:r>
        <w:rPr>
          <w:spacing w:val="-6"/>
        </w:rPr>
        <w:t>ues</w:t>
      </w:r>
      <w:r>
        <w:rPr>
          <w:spacing w:val="-5"/>
        </w:rPr>
        <w:t>i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24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eu</w:t>
      </w:r>
      <w:r>
        <w:rPr>
          <w:spacing w:val="-6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për</w:t>
      </w:r>
      <w:r>
        <w:rPr>
          <w:spacing w:val="-7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u</w:t>
      </w:r>
      <w:r>
        <w:rPr>
          <w:spacing w:val="-4"/>
        </w:rPr>
        <w:t>rdhri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3"/>
        </w:rPr>
        <w:t>datës</w:t>
      </w:r>
      <w:r>
        <w:rPr>
          <w:spacing w:val="26"/>
          <w:w w:val="99"/>
        </w:rPr>
        <w:t xml:space="preserve"> </w:t>
      </w:r>
      <w:r>
        <w:rPr>
          <w:spacing w:val="-3"/>
        </w:rPr>
        <w:t>13</w:t>
      </w:r>
      <w:r>
        <w:rPr>
          <w:spacing w:val="51"/>
        </w:rPr>
        <w:t xml:space="preserve"> </w:t>
      </w:r>
      <w:r>
        <w:rPr>
          <w:spacing w:val="-4"/>
        </w:rPr>
        <w:t>janar</w:t>
      </w:r>
      <w:r>
        <w:rPr>
          <w:spacing w:val="50"/>
        </w:rPr>
        <w:t xml:space="preserve"> </w:t>
      </w:r>
      <w:r>
        <w:rPr>
          <w:spacing w:val="-5"/>
        </w:rPr>
        <w:t>2006,</w:t>
      </w:r>
      <w:r>
        <w:rPr>
          <w:spacing w:val="51"/>
        </w:rPr>
        <w:t xml:space="preserve"> </w:t>
      </w:r>
      <w:r>
        <w:rPr>
          <w:spacing w:val="-3"/>
        </w:rPr>
        <w:t>me</w:t>
      </w:r>
      <w:r>
        <w:rPr>
          <w:spacing w:val="5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53"/>
        </w:rPr>
        <w:t xml:space="preserve"> </w:t>
      </w:r>
      <w:r>
        <w:rPr>
          <w:spacing w:val="-3"/>
        </w:rPr>
        <w:t>se</w:t>
      </w:r>
      <w:r>
        <w:rPr>
          <w:spacing w:val="5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ni</w:t>
      </w:r>
      <w:r>
        <w:rPr>
          <w:spacing w:val="-5"/>
        </w:rPr>
        <w:t>met</w:t>
      </w:r>
      <w:r>
        <w:rPr>
          <w:spacing w:val="5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23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ë.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03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14"/>
        </w:rPr>
        <w:t xml:space="preserve"> </w:t>
      </w:r>
      <w:r>
        <w:t>7</w:t>
      </w:r>
      <w:r>
        <w:rPr>
          <w:spacing w:val="17"/>
        </w:rPr>
        <w:t xml:space="preserve"> </w:t>
      </w:r>
      <w:r>
        <w:rPr>
          <w:spacing w:val="-4"/>
        </w:rPr>
        <w:t>prill</w:t>
      </w:r>
      <w:r>
        <w:rPr>
          <w:spacing w:val="13"/>
        </w:rPr>
        <w:t xml:space="preserve"> </w:t>
      </w:r>
      <w:r>
        <w:rPr>
          <w:spacing w:val="-5"/>
        </w:rPr>
        <w:t>2006,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roi</w:t>
      </w:r>
      <w:r>
        <w:rPr>
          <w:spacing w:val="21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50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6"/>
        </w:rPr>
        <w:t>me</w:t>
      </w:r>
      <w:r>
        <w:rPr>
          <w:spacing w:val="-5"/>
        </w:rPr>
        <w:t>nj</w:t>
      </w:r>
      <w:r>
        <w:rPr>
          <w:spacing w:val="-6"/>
        </w:rPr>
        <w:t>ë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52"/>
        </w:rPr>
        <w:t xml:space="preserve"> </w:t>
      </w:r>
      <w:r>
        <w:rPr>
          <w:spacing w:val="-3"/>
        </w:rPr>
        <w:t>të</w:t>
      </w:r>
      <w:r>
        <w:rPr>
          <w:spacing w:val="5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ni</w:t>
      </w:r>
      <w:r>
        <w:rPr>
          <w:spacing w:val="-5"/>
        </w:rPr>
        <w:t>meve</w:t>
      </w:r>
      <w:r>
        <w:rPr>
          <w:spacing w:val="51"/>
        </w:rPr>
        <w:t xml:space="preserve"> </w:t>
      </w:r>
      <w:r>
        <w:rPr>
          <w:spacing w:val="-3"/>
        </w:rPr>
        <w:t>në</w:t>
      </w:r>
      <w:r>
        <w:rPr>
          <w:spacing w:val="25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-5"/>
        </w:rPr>
        <w:t>n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tokës</w:t>
      </w:r>
      <w:r>
        <w:rPr>
          <w:spacing w:val="28"/>
        </w:rPr>
        <w:t xml:space="preserve"> </w:t>
      </w:r>
      <w:r>
        <w:rPr>
          <w:spacing w:val="-3"/>
        </w:rPr>
        <w:t>së</w:t>
      </w:r>
      <w:r>
        <w:rPr>
          <w:spacing w:val="3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kueses,</w:t>
      </w:r>
      <w:r>
        <w:rPr>
          <w:spacing w:val="30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eq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linj</w:t>
      </w:r>
      <w:r>
        <w:rPr>
          <w:spacing w:val="-5"/>
        </w:rPr>
        <w:t>ës</w:t>
      </w:r>
      <w:r>
        <w:rPr>
          <w:spacing w:val="31"/>
        </w:rPr>
        <w:t xml:space="preserve"> </w:t>
      </w:r>
      <w:r>
        <w:rPr>
          <w:spacing w:val="-3"/>
        </w:rPr>
        <w:t>së</w:t>
      </w:r>
      <w:r>
        <w:rPr>
          <w:spacing w:val="31"/>
          <w:w w:val="9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ol</w:t>
      </w:r>
      <w:r>
        <w:rPr>
          <w:spacing w:val="-6"/>
        </w:rPr>
        <w:t>t</w:t>
      </w:r>
      <w:r>
        <w:rPr>
          <w:spacing w:val="-5"/>
        </w:rPr>
        <w:t>azhi</w:t>
      </w:r>
      <w:r>
        <w:rPr>
          <w:spacing w:val="-6"/>
        </w:rPr>
        <w:t>t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rPr>
          <w:spacing w:val="27"/>
        </w:rPr>
        <w:t xml:space="preserve"> </w:t>
      </w:r>
      <w:r>
        <w:rPr>
          <w:spacing w:val="-4"/>
        </w:rPr>
        <w:t>lar</w:t>
      </w:r>
      <w:r>
        <w:rPr>
          <w:spacing w:val="-5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7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5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ës</w:t>
      </w:r>
      <w:r>
        <w:rPr>
          <w:spacing w:val="24"/>
        </w:rPr>
        <w:t xml:space="preserve"> </w:t>
      </w:r>
      <w:r>
        <w:rPr>
          <w:spacing w:val="-3"/>
        </w:rPr>
        <w:t>në</w:t>
      </w:r>
      <w:r>
        <w:rPr>
          <w:spacing w:val="47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me.</w:t>
      </w:r>
      <w:r>
        <w:rPr>
          <w:spacing w:val="5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t xml:space="preserve">  e</w:t>
      </w:r>
      <w:r>
        <w:rPr>
          <w:spacing w:val="57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1"/>
          <w:w w:val="99"/>
        </w:rPr>
        <w:t xml:space="preserve"> </w:t>
      </w:r>
      <w:r>
        <w:rPr>
          <w:spacing w:val="-5"/>
        </w:rPr>
        <w:t>ar</w:t>
      </w:r>
      <w:r>
        <w:rPr>
          <w:spacing w:val="-6"/>
        </w:rPr>
        <w:t>gume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oi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12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7"/>
        </w:rPr>
        <w:t xml:space="preserve"> </w:t>
      </w:r>
      <w:r>
        <w:rPr>
          <w:spacing w:val="-4"/>
        </w:rPr>
        <w:t>linj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9"/>
        </w:rPr>
        <w:t xml:space="preserve"> </w:t>
      </w:r>
      <w:r>
        <w:rPr>
          <w:spacing w:val="-3"/>
        </w:rPr>
        <w:t>në</w:t>
      </w:r>
      <w:r>
        <w:rPr>
          <w:spacing w:val="39"/>
          <w:w w:val="99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ja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5"/>
        </w:rPr>
        <w:t>li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me.</w:t>
      </w:r>
    </w:p>
    <w:p w:rsidR="00D95BF9" w:rsidRDefault="00D95BF9">
      <w:pPr>
        <w:pStyle w:val="BodyText"/>
        <w:kinsoku w:val="0"/>
        <w:overflowPunct w:val="0"/>
        <w:spacing w:before="77"/>
        <w:ind w:right="348"/>
        <w:jc w:val="both"/>
      </w:pPr>
      <w:r>
        <w:rPr>
          <w:rFonts w:ascii="Times New Roman" w:hAnsi="Times New Roman" w:cs="Times New Roman"/>
        </w:rPr>
        <w:br w:type="column"/>
      </w:r>
      <w:r>
        <w:rPr>
          <w:spacing w:val="-2"/>
        </w:rPr>
        <w:t>Më</w:t>
      </w:r>
      <w:r>
        <w:rPr>
          <w:spacing w:val="30"/>
        </w:rPr>
        <w:t xml:space="preserve"> </w:t>
      </w:r>
      <w:r>
        <w:rPr>
          <w:spacing w:val="-3"/>
        </w:rPr>
        <w:t>27</w:t>
      </w:r>
      <w:r>
        <w:rPr>
          <w:spacing w:val="30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29"/>
        </w:rPr>
        <w:t xml:space="preserve"> </w:t>
      </w:r>
      <w:r>
        <w:rPr>
          <w:spacing w:val="-5"/>
        </w:rPr>
        <w:t>2006,</w:t>
      </w:r>
      <w:r>
        <w:rPr>
          <w:spacing w:val="3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la</w:t>
      </w:r>
      <w:r>
        <w:rPr>
          <w:spacing w:val="30"/>
        </w:rPr>
        <w:t xml:space="preserve"> </w:t>
      </w:r>
      <w:r>
        <w:rPr>
          <w:spacing w:val="-3"/>
        </w:rPr>
        <w:t>në</w:t>
      </w:r>
      <w:r>
        <w:rPr>
          <w:spacing w:val="27"/>
          <w:w w:val="99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4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4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m.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40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loi</w:t>
      </w:r>
      <w:r>
        <w:rPr>
          <w:spacing w:val="42"/>
        </w:rPr>
        <w:t xml:space="preserve"> </w:t>
      </w:r>
      <w:r>
        <w:rPr>
          <w:spacing w:val="-3"/>
        </w:rPr>
        <w:t>në</w:t>
      </w:r>
      <w:r>
        <w:rPr>
          <w:spacing w:val="4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40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26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</w:t>
      </w:r>
      <w:r>
        <w:rPr>
          <w:spacing w:val="26"/>
        </w:rPr>
        <w:t xml:space="preserve"> </w:t>
      </w:r>
      <w:r>
        <w:rPr>
          <w:spacing w:val="-2"/>
        </w:rPr>
        <w:t>të</w:t>
      </w:r>
      <w:r>
        <w:rPr>
          <w:spacing w:val="26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28"/>
        </w:rPr>
        <w:t xml:space="preserve"> </w:t>
      </w:r>
      <w:r>
        <w:rPr>
          <w:spacing w:val="-3"/>
        </w:rPr>
        <w:t>më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ët</w:t>
      </w:r>
      <w:r>
        <w:rPr>
          <w:spacing w:val="-4"/>
        </w:rPr>
        <w:t>a</w:t>
      </w:r>
      <w:r>
        <w:rPr>
          <w:spacing w:val="-5"/>
        </w:rPr>
        <w:t>,</w:t>
      </w:r>
      <w:r>
        <w:rPr>
          <w:spacing w:val="31"/>
          <w:w w:val="99"/>
        </w:rPr>
        <w:t xml:space="preserve"> </w:t>
      </w:r>
      <w:r>
        <w:rPr>
          <w:spacing w:val="-3"/>
        </w:rPr>
        <w:t>në</w:t>
      </w:r>
      <w:r>
        <w:rPr>
          <w:spacing w:val="-1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5"/>
        </w:rPr>
        <w:t>ec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-5"/>
        </w:rPr>
        <w:t>.</w:t>
      </w:r>
    </w:p>
    <w:p w:rsidR="00D95BF9" w:rsidRDefault="00D95BF9">
      <w:pPr>
        <w:pStyle w:val="Heading1"/>
        <w:numPr>
          <w:ilvl w:val="0"/>
          <w:numId w:val="17"/>
        </w:numPr>
        <w:tabs>
          <w:tab w:val="left" w:pos="931"/>
        </w:tabs>
        <w:kinsoku w:val="0"/>
        <w:overflowPunct w:val="0"/>
        <w:spacing w:before="0" w:line="269" w:lineRule="exact"/>
        <w:ind w:left="930" w:hanging="274"/>
        <w:rPr>
          <w:b w:val="0"/>
          <w:bCs w:val="0"/>
        </w:rPr>
      </w:pPr>
      <w:r>
        <w:rPr>
          <w:spacing w:val="-6"/>
        </w:rPr>
        <w:t>Proce</w:t>
      </w:r>
      <w:r>
        <w:rPr>
          <w:spacing w:val="-5"/>
        </w:rPr>
        <w:t>du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5"/>
        </w:rPr>
        <w:t>z</w:t>
      </w:r>
      <w:r>
        <w:rPr>
          <w:spacing w:val="-4"/>
        </w:rPr>
        <w:t>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70"/>
        </w:tabs>
        <w:kinsoku w:val="0"/>
        <w:overflowPunct w:val="0"/>
        <w:ind w:right="347" w:firstLine="283"/>
        <w:jc w:val="both"/>
      </w:pPr>
      <w:r>
        <w:rPr>
          <w:spacing w:val="-3"/>
        </w:rPr>
        <w:t>Më</w:t>
      </w:r>
      <w:r>
        <w:rPr>
          <w:spacing w:val="23"/>
        </w:rPr>
        <w:t xml:space="preserve"> </w:t>
      </w:r>
      <w:r>
        <w:rPr>
          <w:spacing w:val="-2"/>
        </w:rPr>
        <w:t>10</w:t>
      </w:r>
      <w:r>
        <w:rPr>
          <w:spacing w:val="23"/>
        </w:rPr>
        <w:t xml:space="preserve"> </w:t>
      </w:r>
      <w:r>
        <w:rPr>
          <w:spacing w:val="-5"/>
        </w:rPr>
        <w:t>gus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23"/>
        </w:rPr>
        <w:t xml:space="preserve"> </w:t>
      </w:r>
      <w:r>
        <w:rPr>
          <w:spacing w:val="-5"/>
        </w:rPr>
        <w:t>2006,</w:t>
      </w:r>
      <w:r>
        <w:rPr>
          <w:spacing w:val="2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3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25"/>
        </w:rPr>
        <w:t xml:space="preserve"> </w:t>
      </w:r>
      <w:r>
        <w:rPr>
          <w:spacing w:val="-3"/>
        </w:rPr>
        <w:t>që</w:t>
      </w:r>
      <w:r>
        <w:rPr>
          <w:spacing w:val="29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5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5"/>
        </w:rPr>
        <w:t>te</w:t>
      </w:r>
      <w:r>
        <w:rPr>
          <w:spacing w:val="36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34"/>
        </w:rPr>
        <w:t xml:space="preserve"> </w:t>
      </w:r>
      <w:r>
        <w:t>7</w:t>
      </w:r>
      <w:r>
        <w:rPr>
          <w:spacing w:val="37"/>
        </w:rPr>
        <w:t xml:space="preserve"> </w:t>
      </w:r>
      <w:r>
        <w:rPr>
          <w:spacing w:val="-4"/>
        </w:rPr>
        <w:t>prill</w:t>
      </w:r>
      <w:r>
        <w:rPr>
          <w:spacing w:val="28"/>
        </w:rPr>
        <w:t xml:space="preserve"> </w:t>
      </w:r>
      <w:r>
        <w:rPr>
          <w:spacing w:val="-5"/>
        </w:rPr>
        <w:t>2006,</w:t>
      </w:r>
      <w:r>
        <w:rPr>
          <w:spacing w:val="8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në</w:t>
      </w:r>
      <w:r>
        <w:rPr>
          <w:spacing w:val="9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rPr>
          <w:spacing w:val="-3"/>
        </w:rPr>
        <w:t>më</w:t>
      </w:r>
      <w:r>
        <w:rPr>
          <w:spacing w:val="6"/>
        </w:rPr>
        <w:t xml:space="preserve"> </w:t>
      </w:r>
      <w:r>
        <w:rPr>
          <w:spacing w:val="-2"/>
        </w:rPr>
        <w:t>27</w:t>
      </w:r>
      <w:r>
        <w:rPr>
          <w:spacing w:val="25"/>
          <w:w w:val="9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2"/>
        </w:rPr>
        <w:t xml:space="preserve"> </w:t>
      </w:r>
      <w:r>
        <w:rPr>
          <w:spacing w:val="-5"/>
        </w:rPr>
        <w:t>2006.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eg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të,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t xml:space="preserve"> </w:t>
      </w:r>
      <w:r>
        <w:rPr>
          <w:spacing w:val="-3"/>
        </w:rPr>
        <w:t>qenë</w:t>
      </w:r>
      <w:r>
        <w:rPr>
          <w:spacing w:val="-1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di</w:t>
      </w:r>
      <w:r>
        <w:rPr>
          <w:spacing w:val="-5"/>
        </w:rPr>
        <w:t>met</w:t>
      </w:r>
      <w:r>
        <w:rPr>
          <w:spacing w:val="27"/>
          <w:w w:val="99"/>
        </w:rPr>
        <w:t xml:space="preserve"> </w:t>
      </w:r>
      <w:r>
        <w:rPr>
          <w:spacing w:val="-3"/>
        </w:rPr>
        <w:t>për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ll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3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33"/>
        </w:rPr>
        <w:t xml:space="preserve"> </w:t>
      </w:r>
      <w:r>
        <w:rPr>
          <w:spacing w:val="-3"/>
        </w:rPr>
        <w:t>së</w:t>
      </w:r>
      <w:r>
        <w:rPr>
          <w:spacing w:val="35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35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37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34"/>
        </w:rPr>
        <w:t xml:space="preserve"> </w:t>
      </w:r>
      <w:r>
        <w:rPr>
          <w:spacing w:val="-3"/>
        </w:rPr>
        <w:t>11</w:t>
      </w:r>
      <w:r>
        <w:rPr>
          <w:spacing w:val="36"/>
        </w:rPr>
        <w:t xml:space="preserve"> </w:t>
      </w:r>
      <w:r>
        <w:rPr>
          <w:spacing w:val="-3"/>
        </w:rPr>
        <w:t>më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24"/>
          <w:w w:val="99"/>
        </w:rPr>
        <w:t xml:space="preserve"> </w:t>
      </w:r>
      <w:r>
        <w:rPr>
          <w:spacing w:val="-3"/>
        </w:rPr>
        <w:t>më</w:t>
      </w:r>
      <w:r>
        <w:rPr>
          <w:spacing w:val="59"/>
        </w:rPr>
        <w:t xml:space="preserve"> </w:t>
      </w:r>
      <w:r>
        <w:t>8</w:t>
      </w:r>
      <w:r>
        <w:rPr>
          <w:spacing w:val="5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58"/>
        </w:rPr>
        <w:t xml:space="preserve"> </w:t>
      </w:r>
      <w:r>
        <w:rPr>
          <w:spacing w:val="-5"/>
        </w:rPr>
        <w:t>2006,</w:t>
      </w:r>
      <w:r>
        <w:rPr>
          <w:spacing w:val="5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t xml:space="preserve">  e</w:t>
      </w:r>
      <w:r>
        <w:rPr>
          <w:spacing w:val="5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llon</w:t>
      </w:r>
      <w:r>
        <w:rPr>
          <w:spacing w:val="-6"/>
        </w:rPr>
        <w:t>te</w:t>
      </w:r>
      <w:r>
        <w:rPr>
          <w:spacing w:val="5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5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1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137"/>
        </w:tabs>
        <w:kinsoku w:val="0"/>
        <w:overflowPunct w:val="0"/>
        <w:spacing w:before="0"/>
        <w:ind w:right="346" w:firstLine="283"/>
        <w:jc w:val="both"/>
      </w:pPr>
      <w:r>
        <w:rPr>
          <w:spacing w:val="-3"/>
        </w:rPr>
        <w:t>Pas</w:t>
      </w:r>
      <w:r>
        <w:rPr>
          <w:spacing w:val="28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3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31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3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m</w:t>
      </w:r>
      <w:r>
        <w:rPr>
          <w:spacing w:val="31"/>
          <w:w w:val="99"/>
        </w:rPr>
        <w:t xml:space="preserve"> </w:t>
      </w:r>
      <w:r>
        <w:rPr>
          <w:spacing w:val="-5"/>
        </w:rPr>
        <w:t>kus</w:t>
      </w:r>
      <w:r>
        <w:rPr>
          <w:spacing w:val="-4"/>
        </w:rPr>
        <w:t>h</w:t>
      </w:r>
      <w:r>
        <w:rPr>
          <w:spacing w:val="-5"/>
        </w:rPr>
        <w:t>tetues 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-3"/>
        </w:rPr>
        <w:t xml:space="preserve"> së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të,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21"/>
          <w:w w:val="9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1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2006.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41"/>
        </w:tabs>
        <w:kinsoku w:val="0"/>
        <w:overflowPunct w:val="0"/>
        <w:ind w:right="347" w:firstLine="283"/>
        <w:jc w:val="both"/>
      </w:pPr>
      <w:r>
        <w:rPr>
          <w:spacing w:val="-3"/>
        </w:rPr>
        <w:t>Më</w:t>
      </w:r>
      <w:r>
        <w:rPr>
          <w:spacing w:val="54"/>
        </w:rPr>
        <w:t xml:space="preserve"> </w:t>
      </w:r>
      <w:r>
        <w:rPr>
          <w:spacing w:val="-3"/>
        </w:rPr>
        <w:t>16</w:t>
      </w:r>
      <w:r>
        <w:rPr>
          <w:spacing w:val="5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55"/>
        </w:rPr>
        <w:t xml:space="preserve"> </w:t>
      </w:r>
      <w:r>
        <w:rPr>
          <w:spacing w:val="-5"/>
        </w:rPr>
        <w:t>2007,</w:t>
      </w:r>
      <w:r>
        <w:rPr>
          <w:spacing w:val="5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4"/>
        </w:rPr>
        <w:t xml:space="preserve"> </w:t>
      </w:r>
      <w:r>
        <w:rPr>
          <w:spacing w:val="-6"/>
        </w:rPr>
        <w:t>Kus</w:t>
      </w:r>
      <w:r>
        <w:rPr>
          <w:spacing w:val="-5"/>
        </w:rPr>
        <w:t>h</w:t>
      </w:r>
      <w:r>
        <w:rPr>
          <w:spacing w:val="-6"/>
        </w:rPr>
        <w:t>tetuese</w:t>
      </w:r>
      <w:r>
        <w:rPr>
          <w:spacing w:val="54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ë</w:t>
      </w:r>
      <w:r>
        <w:rPr>
          <w:spacing w:val="-4"/>
        </w:rPr>
        <w:t>zoi</w:t>
      </w:r>
      <w:r>
        <w:rPr>
          <w:spacing w:val="-1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m</w:t>
      </w:r>
      <w:r>
        <w:rPr>
          <w:spacing w:val="-4"/>
        </w:rPr>
        <w:t>in</w:t>
      </w:r>
      <w:r>
        <w:t xml:space="preserve"> </w:t>
      </w:r>
      <w:r>
        <w:rPr>
          <w:spacing w:val="-3"/>
        </w:rPr>
        <w:t>me</w:t>
      </w:r>
      <w:r>
        <w:rPr>
          <w:spacing w:val="-1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se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9"/>
          <w:w w:val="99"/>
        </w:rPr>
        <w:t xml:space="preserve"> </w:t>
      </w:r>
      <w:r>
        <w:rPr>
          <w:spacing w:val="-3"/>
        </w:rPr>
        <w:t xml:space="preserve">së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 xml:space="preserve">ll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qy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sës</w:t>
      </w:r>
      <w:r>
        <w:rPr>
          <w:spacing w:val="-2"/>
        </w:rPr>
        <w:t xml:space="preserve"> </w:t>
      </w:r>
      <w:r>
        <w:rPr>
          <w:spacing w:val="-3"/>
        </w:rPr>
        <w:t xml:space="preserve">së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-5"/>
        </w:rPr>
        <w:t>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983"/>
        </w:tabs>
        <w:kinsoku w:val="0"/>
        <w:overflowPunct w:val="0"/>
        <w:ind w:right="348" w:firstLine="283"/>
        <w:jc w:val="both"/>
      </w:pPr>
      <w:r>
        <w:rPr>
          <w:spacing w:val="-3"/>
        </w:rPr>
        <w:t>Më</w:t>
      </w:r>
      <w:r>
        <w:rPr>
          <w:spacing w:val="-5"/>
        </w:rPr>
        <w:t xml:space="preserve"> </w:t>
      </w:r>
      <w:r>
        <w:rPr>
          <w:spacing w:val="-2"/>
        </w:rPr>
        <w:t>11</w:t>
      </w:r>
      <w:r>
        <w:rPr>
          <w:spacing w:val="-6"/>
        </w:rPr>
        <w:t xml:space="preserve"> </w:t>
      </w:r>
      <w:r>
        <w:rPr>
          <w:spacing w:val="-4"/>
        </w:rPr>
        <w:t>janar</w:t>
      </w:r>
      <w:r>
        <w:rPr>
          <w:spacing w:val="-3"/>
        </w:rPr>
        <w:t xml:space="preserve"> </w:t>
      </w:r>
      <w:r>
        <w:rPr>
          <w:spacing w:val="-5"/>
        </w:rPr>
        <w:t>2008,</w:t>
      </w:r>
      <w:r>
        <w:rPr>
          <w:spacing w:val="-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 xml:space="preserve">a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 xml:space="preserve">në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-5"/>
        </w:rPr>
        <w:t>,</w:t>
      </w:r>
      <w:r>
        <w:rPr>
          <w:spacing w:val="29"/>
          <w:w w:val="99"/>
        </w:rPr>
        <w:t xml:space="preserve"> </w:t>
      </w:r>
      <w:r>
        <w:rPr>
          <w:spacing w:val="-3"/>
        </w:rPr>
        <w:t>në</w:t>
      </w:r>
      <w:r>
        <w:rPr>
          <w:spacing w:val="16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-6"/>
        </w:rPr>
        <w:t>më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16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6"/>
        </w:rPr>
        <w:t xml:space="preserve"> </w:t>
      </w:r>
      <w:r>
        <w:rPr>
          <w:spacing w:val="-3"/>
        </w:rPr>
        <w:t>së</w:t>
      </w:r>
      <w:r>
        <w:rPr>
          <w:spacing w:val="16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7"/>
          <w:w w:val="99"/>
        </w:rPr>
        <w:t xml:space="preserve"> </w:t>
      </w:r>
      <w:r>
        <w:rPr>
          <w:spacing w:val="-3"/>
        </w:rPr>
        <w:t>të</w:t>
      </w:r>
      <w:r>
        <w:rPr>
          <w:spacing w:val="3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8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4"/>
        </w:rPr>
        <w:t>prill</w:t>
      </w:r>
      <w:r>
        <w:rPr>
          <w:spacing w:val="31"/>
        </w:rPr>
        <w:t xml:space="preserve"> </w:t>
      </w:r>
      <w:r>
        <w:rPr>
          <w:spacing w:val="-5"/>
        </w:rPr>
        <w:t>2006</w:t>
      </w:r>
      <w:r>
        <w:rPr>
          <w:spacing w:val="3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3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9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32"/>
        </w:rPr>
        <w:t xml:space="preserve"> </w:t>
      </w:r>
      <w:r>
        <w:rPr>
          <w:spacing w:val="-3"/>
        </w:rPr>
        <w:t>së</w:t>
      </w:r>
      <w:r>
        <w:rPr>
          <w:spacing w:val="33"/>
          <w:w w:val="9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9"/>
        </w:rPr>
        <w:t xml:space="preserve"> </w:t>
      </w:r>
      <w:r>
        <w:rPr>
          <w:spacing w:val="-3"/>
        </w:rPr>
        <w:t>27</w:t>
      </w:r>
      <w:r>
        <w:rPr>
          <w:spacing w:val="-8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10"/>
        </w:rPr>
        <w:t xml:space="preserve"> </w:t>
      </w:r>
      <w:r>
        <w:rPr>
          <w:spacing w:val="-5"/>
        </w:rPr>
        <w:t>2006.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15"/>
        </w:tabs>
        <w:kinsoku w:val="0"/>
        <w:overflowPunct w:val="0"/>
        <w:ind w:right="345" w:firstLine="283"/>
        <w:jc w:val="both"/>
      </w:pPr>
      <w:r>
        <w:rPr>
          <w:spacing w:val="-3"/>
        </w:rPr>
        <w:t>Më</w:t>
      </w:r>
      <w:r>
        <w:rPr>
          <w:spacing w:val="28"/>
        </w:rPr>
        <w:t xml:space="preserve"> </w:t>
      </w:r>
      <w:r>
        <w:rPr>
          <w:spacing w:val="-3"/>
        </w:rPr>
        <w:t>22</w:t>
      </w:r>
      <w:r>
        <w:rPr>
          <w:spacing w:val="2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28"/>
        </w:rPr>
        <w:t xml:space="preserve"> </w:t>
      </w:r>
      <w:r>
        <w:rPr>
          <w:spacing w:val="-5"/>
        </w:rPr>
        <w:t>2008,</w:t>
      </w:r>
      <w:r>
        <w:rPr>
          <w:spacing w:val="27"/>
        </w:rPr>
        <w:t xml:space="preserve"> </w:t>
      </w:r>
      <w:r>
        <w:rPr>
          <w:spacing w:val="-4"/>
        </w:rPr>
        <w:t>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6"/>
        </w:rPr>
        <w:t xml:space="preserve"> </w:t>
      </w:r>
      <w:r>
        <w:rPr>
          <w:spacing w:val="-3"/>
        </w:rPr>
        <w:t>në</w:t>
      </w:r>
      <w:r>
        <w:rPr>
          <w:spacing w:val="2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8"/>
        </w:rPr>
        <w:t xml:space="preserve"> </w:t>
      </w:r>
      <w:r>
        <w:t>e</w:t>
      </w:r>
      <w:r>
        <w:rPr>
          <w:spacing w:val="30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18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19"/>
        </w:rPr>
        <w:t xml:space="preserve"> </w:t>
      </w:r>
      <w:r>
        <w:rPr>
          <w:spacing w:val="-3"/>
        </w:rPr>
        <w:t>11</w:t>
      </w:r>
      <w:r>
        <w:rPr>
          <w:spacing w:val="20"/>
        </w:rPr>
        <w:t xml:space="preserve"> </w:t>
      </w:r>
      <w:r>
        <w:rPr>
          <w:spacing w:val="-4"/>
        </w:rPr>
        <w:t>janar</w:t>
      </w:r>
      <w:r>
        <w:rPr>
          <w:spacing w:val="17"/>
        </w:rPr>
        <w:t xml:space="preserve"> </w:t>
      </w:r>
      <w:r>
        <w:rPr>
          <w:spacing w:val="-5"/>
        </w:rPr>
        <w:t>2008,</w:t>
      </w:r>
      <w:r>
        <w:rPr>
          <w:spacing w:val="1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1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së</w:t>
      </w:r>
      <w:r>
        <w:rPr>
          <w:spacing w:val="-4"/>
        </w:rPr>
        <w:t>ri</w:t>
      </w:r>
      <w:r>
        <w:rPr>
          <w:spacing w:val="-6"/>
        </w:rPr>
        <w:t xml:space="preserve"> </w:t>
      </w:r>
      <w:r>
        <w:rPr>
          <w:spacing w:val="-3"/>
        </w:rPr>
        <w:t>që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5"/>
        </w:rPr>
        <w:t>te</w:t>
      </w:r>
      <w:r>
        <w:rPr>
          <w:spacing w:val="-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1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4"/>
        </w:rPr>
        <w:t>prill</w:t>
      </w:r>
      <w:r>
        <w:rPr>
          <w:spacing w:val="-10"/>
        </w:rPr>
        <w:t xml:space="preserve"> </w:t>
      </w:r>
      <w:r>
        <w:rPr>
          <w:spacing w:val="-5"/>
        </w:rPr>
        <w:t>2006.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139"/>
        </w:tabs>
        <w:kinsoku w:val="0"/>
        <w:overflowPunct w:val="0"/>
        <w:ind w:right="347" w:firstLine="283"/>
        <w:jc w:val="both"/>
      </w:pPr>
      <w:r>
        <w:rPr>
          <w:spacing w:val="-5"/>
        </w:rPr>
        <w:t>Ng</w:t>
      </w:r>
      <w:r>
        <w:rPr>
          <w:spacing w:val="-4"/>
        </w:rPr>
        <w:t>a</w:t>
      </w:r>
      <w:r>
        <w:rPr>
          <w:spacing w:val="3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33"/>
        </w:rPr>
        <w:t xml:space="preserve"> </w:t>
      </w:r>
      <w:r>
        <w:rPr>
          <w:spacing w:val="-5"/>
        </w:rPr>
        <w:t>2008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32"/>
        </w:rPr>
        <w:t xml:space="preserve"> </w:t>
      </w:r>
      <w:r>
        <w:rPr>
          <w:spacing w:val="-3"/>
        </w:rPr>
        <w:t>në</w:t>
      </w:r>
      <w:r>
        <w:rPr>
          <w:spacing w:val="3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32"/>
        </w:rPr>
        <w:t xml:space="preserve"> </w:t>
      </w:r>
      <w:r>
        <w:rPr>
          <w:spacing w:val="-5"/>
        </w:rPr>
        <w:t>2011,</w:t>
      </w:r>
      <w:r>
        <w:rPr>
          <w:spacing w:val="25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rpo</w:t>
      </w:r>
      <w:r>
        <w:rPr>
          <w:spacing w:val="-5"/>
        </w:rPr>
        <w:t>q,</w:t>
      </w:r>
      <w:r>
        <w:rPr>
          <w:spacing w:val="30"/>
        </w:rPr>
        <w:t xml:space="preserve"> </w:t>
      </w:r>
      <w:r>
        <w:rPr>
          <w:spacing w:val="-3"/>
        </w:rPr>
        <w:t>pa</w:t>
      </w:r>
      <w:r>
        <w:rPr>
          <w:spacing w:val="29"/>
        </w:rPr>
        <w:t xml:space="preserve"> </w:t>
      </w:r>
      <w:r>
        <w:rPr>
          <w:spacing w:val="-5"/>
        </w:rPr>
        <w:t>sukses,</w:t>
      </w:r>
      <w:r>
        <w:rPr>
          <w:spacing w:val="31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5"/>
        </w:rPr>
        <w:t>te</w:t>
      </w:r>
      <w:r>
        <w:rPr>
          <w:spacing w:val="26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38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0"/>
        </w:rPr>
        <w:t xml:space="preserve"> </w:t>
      </w:r>
      <w:r>
        <w:rPr>
          <w:spacing w:val="-3"/>
        </w:rPr>
        <w:t>së</w:t>
      </w:r>
      <w:r>
        <w:rPr>
          <w:spacing w:val="42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  <w:r>
        <w:rPr>
          <w:spacing w:val="39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eç</w:t>
      </w:r>
      <w:r>
        <w:rPr>
          <w:spacing w:val="-4"/>
        </w:rPr>
        <w:t>an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t,</w:t>
      </w:r>
      <w:r>
        <w:rPr>
          <w:spacing w:val="42"/>
        </w:rPr>
        <w:t xml:space="preserve"> </w:t>
      </w:r>
      <w:r>
        <w:rPr>
          <w:spacing w:val="-3"/>
        </w:rPr>
        <w:t>më</w:t>
      </w:r>
      <w:r>
        <w:rPr>
          <w:spacing w:val="40"/>
        </w:rPr>
        <w:t xml:space="preserve"> </w:t>
      </w:r>
      <w:r>
        <w:rPr>
          <w:spacing w:val="-3"/>
        </w:rPr>
        <w:t>29</w:t>
      </w:r>
      <w:r>
        <w:rPr>
          <w:spacing w:val="21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44"/>
        </w:rPr>
        <w:t xml:space="preserve"> </w:t>
      </w:r>
      <w:r>
        <w:rPr>
          <w:spacing w:val="-5"/>
        </w:rPr>
        <w:t>2008,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48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44"/>
        </w:rPr>
        <w:t xml:space="preserve"> </w:t>
      </w:r>
      <w:r>
        <w:rPr>
          <w:spacing w:val="-3"/>
        </w:rPr>
        <w:t>që</w:t>
      </w:r>
      <w:r>
        <w:rPr>
          <w:spacing w:val="45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47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4"/>
        </w:rPr>
        <w:t>paj</w:t>
      </w:r>
      <w:r>
        <w:rPr>
          <w:spacing w:val="-5"/>
        </w:rPr>
        <w:t>t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6"/>
        </w:rPr>
        <w:t xml:space="preserve"> </w:t>
      </w:r>
      <w:r>
        <w:rPr>
          <w:spacing w:val="-3"/>
        </w:rPr>
        <w:t>me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në</w:t>
      </w:r>
      <w:r>
        <w:rPr>
          <w:spacing w:val="-5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n</w:t>
      </w:r>
      <w:r>
        <w:rPr>
          <w:spacing w:val="-6"/>
        </w:rPr>
        <w:t>y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-5"/>
        </w:rPr>
        <w:t xml:space="preserve"> vu</w:t>
      </w:r>
      <w:r>
        <w:rPr>
          <w:spacing w:val="-4"/>
        </w:rPr>
        <w:t>lln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 xml:space="preserve">e. </w:t>
      </w:r>
      <w:r>
        <w:rPr>
          <w:spacing w:val="-3"/>
        </w:rPr>
        <w:t>Më</w:t>
      </w:r>
      <w:r>
        <w:rPr>
          <w:spacing w:val="-5"/>
        </w:rPr>
        <w:t xml:space="preserve"> te</w:t>
      </w:r>
      <w:r>
        <w:rPr>
          <w:spacing w:val="-4"/>
        </w:rPr>
        <w:t>j</w:t>
      </w:r>
      <w:r>
        <w:rPr>
          <w:spacing w:val="-5"/>
        </w:rPr>
        <w:t>,</w:t>
      </w:r>
      <w:r>
        <w:rPr>
          <w:spacing w:val="30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42"/>
        </w:rPr>
        <w:t xml:space="preserve"> </w:t>
      </w:r>
      <w:r>
        <w:rPr>
          <w:spacing w:val="-3"/>
        </w:rPr>
        <w:t>të</w:t>
      </w:r>
      <w:r>
        <w:rPr>
          <w:spacing w:val="43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39"/>
        </w:rPr>
        <w:t xml:space="preserve"> </w:t>
      </w:r>
      <w:r>
        <w:rPr>
          <w:spacing w:val="-3"/>
        </w:rPr>
        <w:t>një</w:t>
      </w:r>
      <w:r>
        <w:rPr>
          <w:spacing w:val="4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job</w:t>
      </w:r>
      <w:r>
        <w:rPr>
          <w:spacing w:val="-5"/>
        </w:rPr>
        <w:t>ë</w:t>
      </w:r>
      <w:r>
        <w:rPr>
          <w:spacing w:val="4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29"/>
        </w:rPr>
        <w:t xml:space="preserve"> </w:t>
      </w:r>
      <w:r>
        <w:rPr>
          <w:spacing w:val="-6"/>
        </w:rPr>
        <w:t>71,155</w:t>
      </w:r>
      <w:r>
        <w:rPr>
          <w:spacing w:val="-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ekës</w:t>
      </w:r>
      <w:r>
        <w:rPr>
          <w:spacing w:val="-4"/>
        </w:rPr>
        <w:t>h</w:t>
      </w:r>
      <w:r>
        <w:rPr>
          <w:spacing w:val="-9"/>
        </w:rPr>
        <w:t xml:space="preserve"> </w:t>
      </w:r>
      <w:r>
        <w:rPr>
          <w:spacing w:val="-3"/>
        </w:rPr>
        <w:t>(TË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).</w:t>
      </w:r>
    </w:p>
    <w:p w:rsidR="00D95BF9" w:rsidRDefault="00D95BF9">
      <w:pPr>
        <w:pStyle w:val="BodyText"/>
        <w:kinsoku w:val="0"/>
        <w:overflowPunct w:val="0"/>
        <w:spacing w:before="0"/>
        <w:ind w:right="347"/>
        <w:jc w:val="both"/>
      </w:pP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3"/>
        </w:rPr>
        <w:t>10</w:t>
      </w:r>
      <w:r>
        <w:rPr>
          <w:spacing w:val="-6"/>
        </w:rPr>
        <w:t xml:space="preserve"> </w:t>
      </w:r>
      <w:r>
        <w:rPr>
          <w:spacing w:val="-4"/>
        </w:rPr>
        <w:t>prill</w:t>
      </w:r>
      <w:r>
        <w:rPr>
          <w:spacing w:val="-5"/>
        </w:rPr>
        <w:t xml:space="preserve"> 2008,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roi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së</w:t>
      </w:r>
      <w:r>
        <w:rPr>
          <w:spacing w:val="-4"/>
        </w:rPr>
        <w:t>ri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rin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an</w:t>
      </w:r>
      <w:r>
        <w:rPr>
          <w:spacing w:val="-5"/>
        </w:rPr>
        <w:t>te</w:t>
      </w:r>
      <w:r>
        <w:rPr>
          <w:spacing w:val="2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job</w:t>
      </w:r>
      <w:r>
        <w:rPr>
          <w:spacing w:val="-5"/>
        </w:rPr>
        <w:t>ë</w:t>
      </w:r>
      <w:r>
        <w:rPr>
          <w:spacing w:val="26"/>
        </w:rPr>
        <w:t xml:space="preserve"> </w:t>
      </w:r>
      <w:r>
        <w:rPr>
          <w:spacing w:val="-3"/>
        </w:rPr>
        <w:t>për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2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1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D95BF9" w:rsidRDefault="00D95BF9">
      <w:pPr>
        <w:pStyle w:val="BodyText"/>
        <w:kinsoku w:val="0"/>
        <w:overflowPunct w:val="0"/>
        <w:ind w:right="347"/>
        <w:jc w:val="both"/>
      </w:pPr>
      <w:r>
        <w:rPr>
          <w:spacing w:val="-3"/>
        </w:rPr>
        <w:t>Më</w:t>
      </w:r>
      <w:r>
        <w:rPr>
          <w:spacing w:val="9"/>
        </w:rPr>
        <w:t xml:space="preserve"> </w:t>
      </w:r>
      <w:r>
        <w:rPr>
          <w:spacing w:val="-3"/>
        </w:rPr>
        <w:t>21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9"/>
        </w:rPr>
        <w:t xml:space="preserve"> </w:t>
      </w:r>
      <w:r>
        <w:rPr>
          <w:spacing w:val="-5"/>
        </w:rPr>
        <w:t>2011</w:t>
      </w:r>
      <w:r>
        <w:rPr>
          <w:spacing w:val="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2"/>
        </w:rPr>
        <w:t xml:space="preserve"> </w:t>
      </w:r>
      <w:r>
        <w:rPr>
          <w:spacing w:val="-3"/>
        </w:rPr>
        <w:t>25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8"/>
        </w:rPr>
        <w:t xml:space="preserve"> </w:t>
      </w:r>
      <w:r>
        <w:rPr>
          <w:spacing w:val="-5"/>
        </w:rPr>
        <w:t>2011,</w:t>
      </w:r>
      <w:r>
        <w:rPr>
          <w:spacing w:val="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42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</w:t>
      </w:r>
      <w:r>
        <w:rPr>
          <w:spacing w:val="-4"/>
        </w:rPr>
        <w:t>oi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in</w:t>
      </w:r>
      <w:r>
        <w:rPr>
          <w:spacing w:val="45"/>
        </w:rPr>
        <w:t xml:space="preserve"> </w:t>
      </w:r>
      <w:r>
        <w:rPr>
          <w:spacing w:val="-3"/>
        </w:rPr>
        <w:t>se</w:t>
      </w:r>
      <w:r>
        <w:rPr>
          <w:spacing w:val="4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24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tu</w:t>
      </w:r>
      <w:r>
        <w:rPr>
          <w:spacing w:val="-5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ta</w:t>
      </w:r>
      <w:r>
        <w:rPr>
          <w:spacing w:val="9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g</w:t>
      </w:r>
      <w:r>
        <w:rPr>
          <w:spacing w:val="-4"/>
        </w:rPr>
        <w:t>jidh</w:t>
      </w:r>
      <w:r>
        <w:rPr>
          <w:spacing w:val="-5"/>
        </w:rPr>
        <w:t>te</w:t>
      </w:r>
      <w:r>
        <w:rPr>
          <w:spacing w:val="1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sm</w:t>
      </w:r>
      <w:r>
        <w:rPr>
          <w:spacing w:val="-5"/>
        </w:rPr>
        <w:t>arr</w:t>
      </w:r>
      <w:r>
        <w:rPr>
          <w:spacing w:val="-6"/>
        </w:rPr>
        <w:t>ëves</w:t>
      </w:r>
      <w:r>
        <w:rPr>
          <w:spacing w:val="-5"/>
        </w:rPr>
        <w:t>hj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10"/>
        </w:rPr>
        <w:t xml:space="preserve"> </w:t>
      </w:r>
      <w:r>
        <w:rPr>
          <w:spacing w:val="-3"/>
        </w:rPr>
        <w:t>me</w:t>
      </w:r>
      <w:r>
        <w:rPr>
          <w:spacing w:val="45"/>
          <w:w w:val="9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tetet</w:t>
      </w:r>
      <w:r>
        <w:rPr>
          <w:spacing w:val="-10"/>
        </w:rPr>
        <w:t xml:space="preserve"> </w:t>
      </w:r>
      <w:r>
        <w:rPr>
          <w:spacing w:val="-3"/>
        </w:rPr>
        <w:t>me</w:t>
      </w:r>
      <w:r>
        <w:rPr>
          <w:spacing w:val="-8"/>
        </w:rPr>
        <w:t xml:space="preserve"> </w:t>
      </w:r>
      <w:r>
        <w:rPr>
          <w:spacing w:val="-3"/>
        </w:rPr>
        <w:t>anë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3"/>
        </w:rPr>
        <w:t>një</w:t>
      </w:r>
      <w:r>
        <w:rPr>
          <w:spacing w:val="-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ëves</w:t>
      </w:r>
      <w:r>
        <w:rPr>
          <w:spacing w:val="-4"/>
        </w:rPr>
        <w:t>hj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qës</w:t>
      </w:r>
      <w:r>
        <w:rPr>
          <w:spacing w:val="-5"/>
        </w:rPr>
        <w:t>or</w:t>
      </w:r>
      <w:r>
        <w:rPr>
          <w:spacing w:val="-6"/>
        </w:rPr>
        <w:t>e.</w:t>
      </w:r>
    </w:p>
    <w:p w:rsidR="00D95BF9" w:rsidRDefault="00D95BF9">
      <w:pPr>
        <w:pStyle w:val="BodyText"/>
        <w:kinsoku w:val="0"/>
        <w:overflowPunct w:val="0"/>
        <w:ind w:right="349"/>
        <w:jc w:val="both"/>
      </w:pPr>
      <w:r>
        <w:rPr>
          <w:spacing w:val="-3"/>
        </w:rPr>
        <w:t>Më</w:t>
      </w:r>
      <w:r>
        <w:rPr>
          <w:spacing w:val="50"/>
        </w:rPr>
        <w:t xml:space="preserve"> </w:t>
      </w:r>
      <w:r>
        <w:rPr>
          <w:spacing w:val="-3"/>
        </w:rPr>
        <w:t>17</w:t>
      </w:r>
      <w:r>
        <w:rPr>
          <w:spacing w:val="5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49"/>
        </w:rPr>
        <w:t xml:space="preserve"> </w:t>
      </w:r>
      <w:r>
        <w:rPr>
          <w:spacing w:val="-5"/>
        </w:rPr>
        <w:t>2014,</w:t>
      </w:r>
      <w:r>
        <w:rPr>
          <w:spacing w:val="5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50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</w:t>
      </w:r>
      <w:r>
        <w:rPr>
          <w:spacing w:val="-4"/>
        </w:rPr>
        <w:t>oi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bar</w:t>
      </w:r>
      <w:r>
        <w:rPr>
          <w:spacing w:val="-6"/>
        </w:rPr>
        <w:t>ues</w:t>
      </w:r>
      <w:r>
        <w:rPr>
          <w:spacing w:val="-5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4"/>
        </w:rPr>
        <w:t xml:space="preserve"> </w:t>
      </w:r>
      <w:r>
        <w:rPr>
          <w:spacing w:val="-4"/>
        </w:rPr>
        <w:t>arri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6"/>
        </w:rPr>
        <w:t xml:space="preserve"> </w:t>
      </w:r>
      <w:r>
        <w:rPr>
          <w:spacing w:val="-3"/>
        </w:rPr>
        <w:t>në</w:t>
      </w:r>
      <w:r>
        <w:rPr>
          <w:spacing w:val="4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arr</w:t>
      </w:r>
      <w:r>
        <w:rPr>
          <w:spacing w:val="-6"/>
        </w:rPr>
        <w:t>ëves</w:t>
      </w:r>
      <w:r>
        <w:rPr>
          <w:spacing w:val="-5"/>
        </w:rPr>
        <w:t>hj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59"/>
        </w:rPr>
        <w:t xml:space="preserve"> </w:t>
      </w:r>
      <w:r>
        <w:rPr>
          <w:spacing w:val="-3"/>
        </w:rPr>
        <w:t>të.</w:t>
      </w:r>
      <w:r>
        <w:rPr>
          <w:spacing w:val="59"/>
        </w:rPr>
        <w:t xml:space="preserve"> </w:t>
      </w:r>
      <w:r>
        <w:rPr>
          <w:spacing w:val="-4"/>
        </w:rPr>
        <w:t>Ajo</w:t>
      </w:r>
      <w: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5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azhdi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8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-8"/>
        </w:rPr>
        <w:t xml:space="preserve"> </w:t>
      </w:r>
      <w:r>
        <w:rPr>
          <w:spacing w:val="-3"/>
        </w:rPr>
        <w:t>për</w:t>
      </w:r>
      <w:r>
        <w:rPr>
          <w:spacing w:val="-10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53"/>
        </w:tabs>
        <w:kinsoku w:val="0"/>
        <w:overflowPunct w:val="0"/>
        <w:ind w:right="347" w:firstLine="283"/>
        <w:jc w:val="both"/>
      </w:pPr>
      <w:r>
        <w:rPr>
          <w:spacing w:val="-3"/>
        </w:rPr>
        <w:t>Më</w:t>
      </w:r>
      <w:r>
        <w:rPr>
          <w:spacing w:val="9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4"/>
        </w:rPr>
        <w:t>prill</w:t>
      </w:r>
      <w:r>
        <w:rPr>
          <w:spacing w:val="9"/>
        </w:rPr>
        <w:t xml:space="preserve"> </w:t>
      </w:r>
      <w:r>
        <w:rPr>
          <w:spacing w:val="-5"/>
        </w:rPr>
        <w:t>2015,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hoi</w:t>
      </w:r>
      <w:r>
        <w:rPr>
          <w:spacing w:val="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0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job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për</w:t>
      </w:r>
      <w:r>
        <w:rPr>
          <w:spacing w:val="-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41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D95BF9" w:rsidRDefault="00D95BF9">
      <w:pPr>
        <w:pStyle w:val="BodyText"/>
        <w:numPr>
          <w:ilvl w:val="0"/>
          <w:numId w:val="19"/>
        </w:numPr>
        <w:tabs>
          <w:tab w:val="left" w:pos="1053"/>
        </w:tabs>
        <w:kinsoku w:val="0"/>
        <w:overflowPunct w:val="0"/>
        <w:ind w:right="347" w:firstLine="283"/>
        <w:jc w:val="both"/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95BF9" w:rsidRDefault="00D95BF9">
      <w:pPr>
        <w:pStyle w:val="Heading1"/>
        <w:numPr>
          <w:ilvl w:val="0"/>
          <w:numId w:val="17"/>
        </w:numPr>
        <w:tabs>
          <w:tab w:val="left" w:pos="931"/>
        </w:tabs>
        <w:kinsoku w:val="0"/>
        <w:overflowPunct w:val="0"/>
        <w:spacing w:before="77"/>
        <w:ind w:left="930" w:hanging="274"/>
        <w:rPr>
          <w:b w:val="0"/>
          <w:bCs w:val="0"/>
        </w:rPr>
      </w:pPr>
      <w:r>
        <w:rPr>
          <w:spacing w:val="-6"/>
        </w:rPr>
        <w:t>Proce</w:t>
      </w:r>
      <w:r>
        <w:rPr>
          <w:spacing w:val="-5"/>
        </w:rPr>
        <w:t>du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ërm</w:t>
      </w:r>
      <w:r>
        <w:rPr>
          <w:spacing w:val="-5"/>
        </w:rPr>
        <w:t>a</w:t>
      </w:r>
      <w:r>
        <w:rPr>
          <w:spacing w:val="-6"/>
        </w:rPr>
        <w:t>rr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nga</w:t>
      </w:r>
      <w:r>
        <w:rPr>
          <w:spacing w:val="-11"/>
        </w:rPr>
        <w:t xml:space="preserve"> </w:t>
      </w:r>
      <w:r>
        <w:rPr>
          <w:spacing w:val="-4"/>
        </w:rPr>
        <w:t>anku</w:t>
      </w:r>
      <w:r>
        <w:rPr>
          <w:spacing w:val="-5"/>
        </w:rPr>
        <w:t>es</w:t>
      </w:r>
      <w:r>
        <w:rPr>
          <w:spacing w:val="-4"/>
        </w:rPr>
        <w:t>ja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</w:pPr>
      <w:r>
        <w:rPr>
          <w:i/>
          <w:iCs/>
          <w:spacing w:val="-3"/>
        </w:rPr>
        <w:t>1.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Padi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na</w:t>
      </w:r>
      <w:r>
        <w:rPr>
          <w:i/>
          <w:iCs/>
          <w:spacing w:val="-5"/>
        </w:rPr>
        <w:t>le</w:t>
      </w:r>
    </w:p>
    <w:p w:rsidR="00D95BF9" w:rsidRDefault="00D95BF9">
      <w:pPr>
        <w:pStyle w:val="BodyText"/>
        <w:numPr>
          <w:ilvl w:val="0"/>
          <w:numId w:val="16"/>
        </w:numPr>
        <w:tabs>
          <w:tab w:val="left" w:pos="1029"/>
        </w:tabs>
        <w:kinsoku w:val="0"/>
        <w:overflowPunct w:val="0"/>
        <w:spacing w:before="0"/>
        <w:ind w:firstLine="283"/>
        <w:jc w:val="both"/>
      </w:pPr>
      <w:r>
        <w:rPr>
          <w:spacing w:val="-3"/>
        </w:rPr>
        <w:t>Më</w:t>
      </w:r>
      <w:r>
        <w:rPr>
          <w:spacing w:val="42"/>
        </w:rPr>
        <w:t xml:space="preserve"> </w:t>
      </w:r>
      <w:r>
        <w:rPr>
          <w:spacing w:val="-3"/>
        </w:rPr>
        <w:t>20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43"/>
        </w:rPr>
        <w:t xml:space="preserve"> </w:t>
      </w:r>
      <w:r>
        <w:rPr>
          <w:spacing w:val="-5"/>
        </w:rPr>
        <w:t>2008,</w:t>
      </w:r>
      <w:r>
        <w:rPr>
          <w:spacing w:val="43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4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4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3"/>
        </w:rPr>
        <w:t xml:space="preserve"> </w:t>
      </w:r>
      <w:r>
        <w:rPr>
          <w:spacing w:val="-3"/>
        </w:rPr>
        <w:t>padi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nal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rPr>
          <w:spacing w:val="-3"/>
        </w:rPr>
        <w:t>dhe</w:t>
      </w:r>
      <w:r>
        <w:rPr>
          <w:spacing w:val="30"/>
        </w:rPr>
        <w:t xml:space="preserve"> </w:t>
      </w:r>
      <w:r>
        <w:rPr>
          <w:spacing w:val="-4"/>
        </w:rPr>
        <w:t>Op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ori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Shpërndarjes</w:t>
      </w:r>
      <w:r>
        <w:t xml:space="preserve"> </w:t>
      </w:r>
      <w:r>
        <w:rPr>
          <w:spacing w:val="-3"/>
        </w:rPr>
        <w:t>së</w:t>
      </w:r>
      <w:r>
        <w:rPr>
          <w:spacing w:val="2"/>
        </w:rPr>
        <w:t xml:space="preserve"> </w:t>
      </w:r>
      <w:r>
        <w:rPr>
          <w:spacing w:val="-4"/>
        </w:rPr>
        <w:t>Energjisë</w:t>
      </w:r>
      <w:r>
        <w:rPr>
          <w:spacing w:val="5"/>
        </w:rPr>
        <w:t xml:space="preserve"> </w:t>
      </w:r>
      <w:r>
        <w:rPr>
          <w:spacing w:val="-5"/>
        </w:rPr>
        <w:t>Elektrike</w:t>
      </w:r>
      <w:r>
        <w:rPr>
          <w:spacing w:val="2"/>
        </w:rPr>
        <w:t xml:space="preserve"> </w:t>
      </w:r>
      <w:r>
        <w:rPr>
          <w:spacing w:val="-5"/>
        </w:rPr>
        <w:t>(“OSHEE”)</w:t>
      </w:r>
      <w:r>
        <w:rPr>
          <w:spacing w:val="27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paj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29"/>
        </w:rPr>
        <w:t xml:space="preserve"> </w:t>
      </w:r>
      <w:r>
        <w:rPr>
          <w:spacing w:val="-3"/>
        </w:rPr>
        <w:t>me</w:t>
      </w:r>
      <w:r>
        <w:rPr>
          <w:spacing w:val="2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6"/>
        </w:rPr>
        <w:t xml:space="preserve"> </w:t>
      </w:r>
      <w:r>
        <w:t>7</w:t>
      </w:r>
      <w:r>
        <w:rPr>
          <w:spacing w:val="32"/>
        </w:rPr>
        <w:t xml:space="preserve"> </w:t>
      </w:r>
      <w:r>
        <w:rPr>
          <w:spacing w:val="-4"/>
        </w:rPr>
        <w:t>prill</w:t>
      </w:r>
      <w:r>
        <w:rPr>
          <w:spacing w:val="28"/>
        </w:rPr>
        <w:t xml:space="preserve"> </w:t>
      </w:r>
      <w:r>
        <w:rPr>
          <w:spacing w:val="-5"/>
        </w:rPr>
        <w:t>2006.</w:t>
      </w:r>
      <w:r>
        <w:rPr>
          <w:spacing w:val="29"/>
          <w:w w:val="9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1"/>
        </w:rPr>
        <w:t xml:space="preserve"> </w:t>
      </w:r>
      <w:r>
        <w:rPr>
          <w:spacing w:val="-3"/>
        </w:rPr>
        <w:t>në</w:t>
      </w:r>
      <w:r>
        <w:rPr>
          <w:spacing w:val="1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15"/>
        </w:rPr>
        <w:t xml:space="preserve"> </w:t>
      </w:r>
      <w:r>
        <w:rPr>
          <w:spacing w:val="-5"/>
        </w:rPr>
        <w:t>pap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ktu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1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2"/>
        </w:rPr>
        <w:t xml:space="preserve"> </w:t>
      </w:r>
      <w:r>
        <w:t>e</w:t>
      </w:r>
      <w:r>
        <w:rPr>
          <w:spacing w:val="35"/>
          <w:w w:val="9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t,</w:t>
      </w:r>
      <w:r>
        <w:rPr>
          <w:spacing w:val="32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eu</w:t>
      </w:r>
      <w:r>
        <w:rPr>
          <w:spacing w:val="34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di</w:t>
      </w:r>
      <w:r>
        <w:rPr>
          <w:spacing w:val="-5"/>
        </w:rPr>
        <w:t>met</w:t>
      </w:r>
      <w:r>
        <w:rPr>
          <w:spacing w:val="34"/>
        </w:rPr>
        <w:t xml:space="preserve"> </w:t>
      </w:r>
      <w:r>
        <w:rPr>
          <w:spacing w:val="-3"/>
        </w:rPr>
        <w:t>me</w:t>
      </w:r>
      <w:r>
        <w:rPr>
          <w:spacing w:val="35"/>
        </w:rPr>
        <w:t xml:space="preserve"> </w:t>
      </w:r>
      <w:r>
        <w:rPr>
          <w:spacing w:val="-3"/>
        </w:rPr>
        <w:t>anë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2"/>
        </w:rPr>
        <w:t>një</w:t>
      </w:r>
      <w:r>
        <w:rPr>
          <w:spacing w:val="24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D95BF9" w:rsidRDefault="00D95BF9">
      <w:pPr>
        <w:pStyle w:val="BodyText"/>
        <w:numPr>
          <w:ilvl w:val="0"/>
          <w:numId w:val="16"/>
        </w:numPr>
        <w:tabs>
          <w:tab w:val="left" w:pos="1039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52"/>
        </w:rPr>
        <w:t xml:space="preserve"> </w:t>
      </w:r>
      <w:r>
        <w:rPr>
          <w:spacing w:val="-3"/>
        </w:rPr>
        <w:t>11</w:t>
      </w:r>
      <w:r>
        <w:rPr>
          <w:spacing w:val="4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50"/>
        </w:rPr>
        <w:t xml:space="preserve"> </w:t>
      </w:r>
      <w:r>
        <w:rPr>
          <w:spacing w:val="-5"/>
        </w:rPr>
        <w:t>2008,</w:t>
      </w:r>
      <w:r>
        <w:rPr>
          <w:spacing w:val="5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53"/>
        </w:rPr>
        <w:t xml:space="preserve"> </w:t>
      </w:r>
      <w:r>
        <w:rPr>
          <w:spacing w:val="-4"/>
        </w:rPr>
        <w:t>dor</w:t>
      </w:r>
      <w:r>
        <w:rPr>
          <w:spacing w:val="-5"/>
        </w:rPr>
        <w:t>ë</w:t>
      </w:r>
      <w:r>
        <w:rPr>
          <w:spacing w:val="-4"/>
        </w:rPr>
        <w:t>zoi</w:t>
      </w:r>
      <w:r>
        <w:rPr>
          <w:spacing w:val="5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9"/>
          <w:w w:val="99"/>
        </w:rPr>
        <w:t xml:space="preserve"> </w:t>
      </w:r>
      <w:r>
        <w:rPr>
          <w:spacing w:val="-4"/>
        </w:rPr>
        <w:t>padi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nal</w:t>
      </w:r>
      <w:r>
        <w:rPr>
          <w:spacing w:val="-5"/>
        </w:rPr>
        <w:t>e</w:t>
      </w:r>
      <w:r>
        <w:rPr>
          <w:spacing w:val="27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orpora</w:t>
      </w:r>
      <w:r>
        <w:rPr>
          <w:spacing w:val="-5"/>
        </w:rPr>
        <w:t>tës</w:t>
      </w:r>
      <w:r>
        <w:rPr>
          <w:spacing w:val="25"/>
        </w:rPr>
        <w:t xml:space="preserve"> </w:t>
      </w:r>
      <w:r>
        <w:rPr>
          <w:spacing w:val="-5"/>
        </w:rPr>
        <w:t>El</w:t>
      </w:r>
      <w:r>
        <w:rPr>
          <w:spacing w:val="-6"/>
        </w:rPr>
        <w:t>ekt</w:t>
      </w:r>
      <w:r>
        <w:rPr>
          <w:spacing w:val="-5"/>
        </w:rPr>
        <w:t>ro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et</w:t>
      </w:r>
      <w:r>
        <w:rPr>
          <w:spacing w:val="-5"/>
        </w:rPr>
        <w:t>i</w:t>
      </w:r>
      <w:r>
        <w:rPr>
          <w:spacing w:val="-6"/>
        </w:rPr>
        <w:t>ke</w:t>
      </w:r>
      <w:r>
        <w:rPr>
          <w:spacing w:val="45"/>
          <w:w w:val="99"/>
        </w:rPr>
        <w:t xml:space="preserve"> </w:t>
      </w:r>
      <w:r>
        <w:rPr>
          <w:spacing w:val="-5"/>
        </w:rPr>
        <w:t>Shqiptare</w:t>
      </w:r>
      <w:r>
        <w:rPr>
          <w:spacing w:val="43"/>
        </w:rPr>
        <w:t xml:space="preserve"> </w:t>
      </w:r>
      <w:r>
        <w:rPr>
          <w:spacing w:val="-5"/>
        </w:rPr>
        <w:t>(“KESH”)</w:t>
      </w:r>
      <w:r>
        <w:rPr>
          <w:spacing w:val="42"/>
        </w:rPr>
        <w:t xml:space="preserve"> </w:t>
      </w:r>
      <w:r>
        <w:rPr>
          <w:spacing w:val="-3"/>
        </w:rPr>
        <w:t>dhe</w:t>
      </w:r>
      <w:r>
        <w:rPr>
          <w:spacing w:val="43"/>
        </w:rPr>
        <w:t xml:space="preserve"> </w:t>
      </w:r>
      <w:r>
        <w:rPr>
          <w:spacing w:val="-5"/>
        </w:rPr>
        <w:t>Bashkisë</w:t>
      </w:r>
      <w:r>
        <w:rPr>
          <w:spacing w:val="43"/>
        </w:rPr>
        <w:t xml:space="preserve"> </w:t>
      </w:r>
      <w:r>
        <w:rPr>
          <w:spacing w:val="-4"/>
        </w:rPr>
        <w:t>Korçë</w:t>
      </w:r>
      <w:r>
        <w:rPr>
          <w:spacing w:val="43"/>
        </w:rPr>
        <w:t xml:space="preserve"> </w:t>
      </w:r>
      <w:r>
        <w:rPr>
          <w:spacing w:val="-4"/>
        </w:rPr>
        <w:t>për</w:t>
      </w:r>
      <w:r>
        <w:rPr>
          <w:spacing w:val="53"/>
        </w:rPr>
        <w:t xml:space="preserve"> </w:t>
      </w:r>
      <w:r>
        <w:rPr>
          <w:spacing w:val="-5"/>
        </w:rPr>
        <w:t>“shkatërrim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pronës</w:t>
      </w:r>
      <w:r>
        <w:rPr>
          <w:spacing w:val="3"/>
        </w:rPr>
        <w:t xml:space="preserve"> </w:t>
      </w:r>
      <w:r>
        <w:rPr>
          <w:spacing w:val="-5"/>
        </w:rPr>
        <w:t>private”.</w:t>
      </w:r>
      <w:r>
        <w:rPr>
          <w:spacing w:val="4"/>
        </w:rPr>
        <w:t xml:space="preserve"> </w:t>
      </w:r>
      <w:r>
        <w:rPr>
          <w:spacing w:val="-3"/>
        </w:rPr>
        <w:t>Më</w:t>
      </w:r>
      <w:r>
        <w:rPr>
          <w:spacing w:val="2"/>
        </w:rPr>
        <w:t xml:space="preserve"> </w:t>
      </w:r>
      <w:r>
        <w:rPr>
          <w:spacing w:val="-3"/>
        </w:rPr>
        <w:t>14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2"/>
        </w:rPr>
        <w:t xml:space="preserve"> </w:t>
      </w:r>
      <w:r>
        <w:rPr>
          <w:spacing w:val="-5"/>
        </w:rPr>
        <w:t>2011,</w:t>
      </w:r>
      <w:r>
        <w:rPr>
          <w:spacing w:val="47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ku</w:t>
      </w:r>
      <w:r>
        <w:rPr>
          <w:spacing w:val="-5"/>
        </w:rPr>
        <w:t>roria</w:t>
      </w:r>
      <w:r>
        <w:rPr>
          <w:spacing w:val="23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eu</w:t>
      </w:r>
      <w:r>
        <w:rPr>
          <w:spacing w:val="2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nal</w:t>
      </w:r>
      <w:r>
        <w:rPr>
          <w:spacing w:val="-5"/>
        </w:rPr>
        <w:t>e</w:t>
      </w:r>
      <w:r>
        <w:rPr>
          <w:spacing w:val="25"/>
        </w:rPr>
        <w:t xml:space="preserve"> </w:t>
      </w:r>
      <w:r>
        <w:rPr>
          <w:spacing w:val="-3"/>
        </w:rPr>
        <w:t>me</w:t>
      </w:r>
      <w:r>
        <w:rPr>
          <w:spacing w:val="2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7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12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</w:pPr>
      <w:r>
        <w:rPr>
          <w:i/>
          <w:iCs/>
          <w:spacing w:val="-3"/>
        </w:rPr>
        <w:t>2.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Padi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5"/>
        </w:rPr>
        <w:t>c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>v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>le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3"/>
        </w:rPr>
        <w:t>për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4"/>
        </w:rPr>
        <w:t>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m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t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00"/>
        </w:tabs>
        <w:kinsoku w:val="0"/>
        <w:overflowPunct w:val="0"/>
        <w:spacing w:before="0"/>
        <w:ind w:firstLine="283"/>
        <w:jc w:val="both"/>
      </w:pPr>
      <w:r>
        <w:rPr>
          <w:spacing w:val="-3"/>
        </w:rPr>
        <w:t>Në</w:t>
      </w:r>
      <w:r>
        <w:rPr>
          <w:spacing w:val="11"/>
        </w:rPr>
        <w:t xml:space="preserve"> </w:t>
      </w:r>
      <w:r>
        <w:rPr>
          <w:spacing w:val="-3"/>
        </w:rPr>
        <w:t>një</w:t>
      </w:r>
      <w:r>
        <w:rPr>
          <w:spacing w:val="11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2"/>
        </w:rPr>
        <w:t xml:space="preserve"> </w:t>
      </w:r>
      <w:r>
        <w:rPr>
          <w:spacing w:val="-4"/>
        </w:rPr>
        <w:t>pap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3"/>
        </w:rPr>
        <w:t>padi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2"/>
        </w:rPr>
        <w:t>CEZ</w:t>
      </w:r>
      <w:r>
        <w:rPr>
          <w:spacing w:val="10"/>
        </w:rPr>
        <w:t xml:space="preserve"> </w:t>
      </w:r>
      <w:r>
        <w:rPr>
          <w:spacing w:val="-5"/>
        </w:rPr>
        <w:t>Shp</w:t>
      </w:r>
      <w:r>
        <w:rPr>
          <w:spacing w:val="-6"/>
        </w:rPr>
        <w:t>ë</w:t>
      </w:r>
      <w:r>
        <w:rPr>
          <w:spacing w:val="-5"/>
        </w:rPr>
        <w:t>rndarj</w:t>
      </w:r>
      <w:r>
        <w:rPr>
          <w:spacing w:val="-6"/>
        </w:rPr>
        <w:t>e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.</w:t>
      </w:r>
      <w:r>
        <w:rPr>
          <w:spacing w:val="-4"/>
        </w:rPr>
        <w:t>a</w:t>
      </w:r>
      <w:r>
        <w:rPr>
          <w:spacing w:val="-5"/>
        </w:rPr>
        <w:t>.,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cili</w:t>
      </w:r>
      <w:r>
        <w:rPr>
          <w:spacing w:val="4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55"/>
        </w:rPr>
        <w:t xml:space="preserve"> </w:t>
      </w:r>
      <w:r>
        <w:rPr>
          <w:spacing w:val="-4"/>
        </w:rPr>
        <w:t>pri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6"/>
        </w:rPr>
        <w:t xml:space="preserve"> </w:t>
      </w:r>
      <w:r>
        <w:rPr>
          <w:spacing w:val="-4"/>
        </w:rPr>
        <w:t>OSHEE</w:t>
      </w:r>
      <w:r>
        <w:rPr>
          <w:spacing w:val="-5"/>
        </w:rPr>
        <w:t>-</w:t>
      </w:r>
      <w:r>
        <w:rPr>
          <w:spacing w:val="-4"/>
        </w:rPr>
        <w:t>n</w:t>
      </w:r>
      <w:r>
        <w:rPr>
          <w:spacing w:val="-5"/>
        </w:rPr>
        <w:t>,</w:t>
      </w:r>
      <w:r>
        <w:rPr>
          <w:spacing w:val="5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5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ete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7"/>
        </w:rPr>
        <w:t xml:space="preserve"> </w:t>
      </w:r>
      <w:r>
        <w:rPr>
          <w:spacing w:val="-3"/>
        </w:rPr>
        <w:t>për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ëmt</w:t>
      </w:r>
      <w:r>
        <w:rPr>
          <w:spacing w:val="-5"/>
        </w:rPr>
        <w:t>i</w:t>
      </w:r>
      <w:r>
        <w:rPr>
          <w:spacing w:val="-6"/>
        </w:rPr>
        <w:t>me</w:t>
      </w:r>
      <w:r>
        <w:rPr>
          <w:spacing w:val="-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um</w:t>
      </w:r>
      <w:r>
        <w:rPr>
          <w:spacing w:val="-4"/>
        </w:rPr>
        <w:t>bj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mes</w:t>
      </w:r>
      <w:r>
        <w:rPr>
          <w:spacing w:val="-5"/>
        </w:rPr>
        <w:t>h</w:t>
      </w:r>
      <w:r>
        <w:rPr>
          <w:spacing w:val="-6"/>
        </w:rPr>
        <w:t>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86"/>
        </w:tabs>
        <w:kinsoku w:val="0"/>
        <w:overflowPunct w:val="0"/>
        <w:spacing w:before="0"/>
        <w:ind w:firstLine="283"/>
        <w:jc w:val="both"/>
      </w:pPr>
      <w:r>
        <w:rPr>
          <w:spacing w:val="-3"/>
        </w:rPr>
        <w:t xml:space="preserve">Më </w:t>
      </w:r>
      <w:r>
        <w:t xml:space="preserve">7 </w:t>
      </w:r>
      <w:r>
        <w:rPr>
          <w:spacing w:val="-3"/>
        </w:rPr>
        <w:t xml:space="preserve">maj </w:t>
      </w:r>
      <w:r>
        <w:rPr>
          <w:spacing w:val="-4"/>
        </w:rPr>
        <w:t>2012,</w:t>
      </w:r>
      <w:r>
        <w:t xml:space="preserve"> </w:t>
      </w:r>
      <w:r>
        <w:rPr>
          <w:spacing w:val="-4"/>
        </w:rPr>
        <w:t>Gjykata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Rrethit</w:t>
      </w:r>
      <w:r>
        <w:rPr>
          <w:spacing w:val="-1"/>
        </w:rPr>
        <w:t xml:space="preserve"> </w:t>
      </w:r>
      <w:r>
        <w:rPr>
          <w:spacing w:val="-4"/>
        </w:rPr>
        <w:t>vendosi</w:t>
      </w:r>
      <w:r>
        <w:t xml:space="preserve"> </w:t>
      </w:r>
      <w:r>
        <w:rPr>
          <w:spacing w:val="-4"/>
        </w:rPr>
        <w:t>t’i</w:t>
      </w:r>
      <w:r>
        <w:rPr>
          <w:spacing w:val="21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</w:t>
      </w:r>
      <w:r>
        <w:rPr>
          <w:spacing w:val="-6"/>
        </w:rPr>
        <w:t>esë</w:t>
      </w:r>
      <w:r>
        <w:rPr>
          <w:spacing w:val="-1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>dhe</w:t>
      </w:r>
      <w:r>
        <w:t xml:space="preserve"> </w:t>
      </w:r>
      <w:r>
        <w:rPr>
          <w:spacing w:val="-2"/>
        </w:rPr>
        <w:t>të</w:t>
      </w:r>
      <w:r>
        <w:rPr>
          <w:spacing w:val="-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esë</w:t>
      </w:r>
      <w:r>
        <w:rPr>
          <w:spacing w:val="-1"/>
        </w:rPr>
        <w:t xml:space="preserve"> </w:t>
      </w:r>
      <w:r>
        <w:rPr>
          <w:spacing w:val="-3"/>
        </w:rPr>
        <w:t>për</w:t>
      </w:r>
      <w:r>
        <w:rPr>
          <w:spacing w:val="-4"/>
        </w:rPr>
        <w:t xml:space="preserve"> 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arra</w:t>
      </w:r>
      <w:r>
        <w:rPr>
          <w:spacing w:val="6"/>
        </w:rPr>
        <w:t xml:space="preserve"> </w:t>
      </w:r>
      <w:r>
        <w:rPr>
          <w:spacing w:val="-3"/>
        </w:rPr>
        <w:t>nga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47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-3"/>
        </w:rPr>
        <w:t xml:space="preserve"> </w:t>
      </w:r>
      <w:r>
        <w:rPr>
          <w:spacing w:val="-5"/>
        </w:rPr>
        <w:t>ad</w:t>
      </w:r>
      <w:r>
        <w:rPr>
          <w:spacing w:val="-6"/>
        </w:rPr>
        <w:t>m</w:t>
      </w:r>
      <w:r>
        <w:rPr>
          <w:spacing w:val="-5"/>
        </w:rPr>
        <w:t>ini</w:t>
      </w:r>
      <w:r>
        <w:rPr>
          <w:spacing w:val="-6"/>
        </w:rPr>
        <w:t>st</w:t>
      </w:r>
      <w:r>
        <w:rPr>
          <w:spacing w:val="-5"/>
        </w:rPr>
        <w:t>ra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ve</w:t>
      </w:r>
      <w:r>
        <w:rPr>
          <w:spacing w:val="-3"/>
        </w:rPr>
        <w:t xml:space="preserve"> të</w:t>
      </w:r>
      <w:r>
        <w:rPr>
          <w:spacing w:val="-2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 xml:space="preserve">tës </w:t>
      </w:r>
      <w:r>
        <w:rPr>
          <w:spacing w:val="-3"/>
        </w:rPr>
        <w:t>14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51"/>
          <w:w w:val="99"/>
        </w:rPr>
        <w:t xml:space="preserve"> </w:t>
      </w:r>
      <w:r>
        <w:rPr>
          <w:spacing w:val="-5"/>
        </w:rPr>
        <w:t>1995</w:t>
      </w:r>
      <w:r>
        <w:rPr>
          <w:spacing w:val="3"/>
        </w:rPr>
        <w:t xml:space="preserve"> </w:t>
      </w:r>
      <w:r>
        <w:rPr>
          <w:spacing w:val="-3"/>
        </w:rPr>
        <w:t>dhe</w:t>
      </w:r>
      <w:r>
        <w:rPr>
          <w:spacing w:val="4"/>
        </w:rPr>
        <w:t xml:space="preserve"> </w:t>
      </w:r>
      <w:r>
        <w:rPr>
          <w:spacing w:val="-3"/>
        </w:rPr>
        <w:t>14</w:t>
      </w:r>
      <w:r>
        <w:rPr>
          <w:spacing w:val="4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2"/>
        </w:rPr>
        <w:t xml:space="preserve"> </w:t>
      </w:r>
      <w:r>
        <w:rPr>
          <w:spacing w:val="-5"/>
        </w:rPr>
        <w:t>1996</w:t>
      </w:r>
      <w:r>
        <w:rPr>
          <w:spacing w:val="6"/>
        </w:rPr>
        <w:t xml:space="preserve"> </w:t>
      </w:r>
      <w:r>
        <w:rPr>
          <w:spacing w:val="-6"/>
        </w:rPr>
        <w:t>(s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5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g</w:t>
      </w:r>
      <w:r>
        <w:rPr>
          <w:spacing w:val="-5"/>
        </w:rPr>
        <w:t>ra</w:t>
      </w:r>
      <w:r>
        <w:rPr>
          <w:spacing w:val="-6"/>
        </w:rPr>
        <w:t>f</w:t>
      </w:r>
      <w:r>
        <w:rPr>
          <w:spacing w:val="-5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24</w:t>
      </w:r>
      <w:r>
        <w:rPr>
          <w:spacing w:val="3"/>
        </w:rPr>
        <w:t xml:space="preserve"> </w:t>
      </w:r>
      <w:r>
        <w:rPr>
          <w:spacing w:val="-3"/>
        </w:rPr>
        <w:t>më</w:t>
      </w:r>
      <w:r>
        <w:rPr>
          <w:spacing w:val="49"/>
          <w:w w:val="99"/>
        </w:rPr>
        <w:t xml:space="preserve"> 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të),</w:t>
      </w:r>
      <w:r>
        <w:rPr>
          <w:spacing w:val="5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58"/>
        </w:rPr>
        <w:t xml:space="preserve"> </w:t>
      </w:r>
      <w:r>
        <w:rPr>
          <w:spacing w:val="-3"/>
        </w:rPr>
        <w:t>cilat</w:t>
      </w:r>
      <w:r>
        <w:rPr>
          <w:spacing w:val="58"/>
        </w:rPr>
        <w:t xml:space="preserve"> </w:t>
      </w:r>
      <w:r>
        <w:rPr>
          <w:spacing w:val="-3"/>
        </w:rPr>
        <w:t>ia</w:t>
      </w:r>
      <w:r>
        <w:rPr>
          <w:spacing w:val="57"/>
        </w:rPr>
        <w:t xml:space="preserve"> </w:t>
      </w:r>
      <w:r>
        <w:rPr>
          <w:spacing w:val="-4"/>
        </w:rPr>
        <w:t>njihnin</w:t>
      </w:r>
      <w:r>
        <w:rPr>
          <w:spacing w:val="5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bi</w:t>
      </w:r>
      <w:r>
        <w:rPr>
          <w:spacing w:val="-7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58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14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11"/>
        </w:rPr>
        <w:t xml:space="preserve"> </w:t>
      </w:r>
      <w:r>
        <w:rPr>
          <w:spacing w:val="-5"/>
        </w:rPr>
        <w:t>2012,</w:t>
      </w:r>
      <w:r>
        <w:rPr>
          <w:spacing w:val="13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10"/>
        </w:rPr>
        <w:t xml:space="preserve"> </w:t>
      </w:r>
      <w:r>
        <w:t>e</w:t>
      </w:r>
      <w:r>
        <w:rPr>
          <w:spacing w:val="23"/>
          <w:w w:val="99"/>
        </w:rPr>
        <w:t xml:space="preserve"> </w:t>
      </w:r>
      <w:r>
        <w:rPr>
          <w:spacing w:val="-4"/>
        </w:rPr>
        <w:t>ndr</w:t>
      </w:r>
      <w:r>
        <w:rPr>
          <w:spacing w:val="-5"/>
        </w:rPr>
        <w:t>ys</w:t>
      </w:r>
      <w:r>
        <w:rPr>
          <w:spacing w:val="-4"/>
        </w:rPr>
        <w:t>hoi</w:t>
      </w:r>
      <w:r>
        <w:rPr>
          <w:spacing w:val="4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49"/>
        </w:rPr>
        <w:t xml:space="preserve"> </w:t>
      </w:r>
      <w:r>
        <w:rPr>
          <w:spacing w:val="-3"/>
        </w:rPr>
        <w:t>dhe</w:t>
      </w:r>
      <w:r>
        <w:rPr>
          <w:spacing w:val="5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50"/>
        </w:rPr>
        <w:t xml:space="preserve"> </w:t>
      </w:r>
      <w:r>
        <w:rPr>
          <w:spacing w:val="-3"/>
        </w:rPr>
        <w:t>që</w:t>
      </w:r>
      <w:r>
        <w:rPr>
          <w:spacing w:val="50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29"/>
          <w:w w:val="99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2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v</w:t>
      </w:r>
      <w:r>
        <w:rPr>
          <w:spacing w:val="-4"/>
        </w:rPr>
        <w:t>azhdonin</w:t>
      </w:r>
      <w:r>
        <w:rPr>
          <w:spacing w:val="-5"/>
        </w:rPr>
        <w:t>.</w:t>
      </w:r>
      <w:r>
        <w:rPr>
          <w:spacing w:val="-4"/>
        </w:rPr>
        <w:t xml:space="preserve"> R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3"/>
        </w:rPr>
        <w:t xml:space="preserve"> se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-3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-2"/>
        </w:rPr>
        <w:t xml:space="preserve"> </w:t>
      </w:r>
      <w:r>
        <w:rPr>
          <w:spacing w:val="-3"/>
        </w:rPr>
        <w:t>ende</w:t>
      </w:r>
      <w:r>
        <w:rPr>
          <w:spacing w:val="27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ll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-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-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se.</w:t>
      </w:r>
    </w:p>
    <w:p w:rsidR="00D95BF9" w:rsidRDefault="00D95BF9">
      <w:pPr>
        <w:pStyle w:val="Heading1"/>
        <w:numPr>
          <w:ilvl w:val="0"/>
          <w:numId w:val="17"/>
        </w:numPr>
        <w:tabs>
          <w:tab w:val="left" w:pos="995"/>
        </w:tabs>
        <w:kinsoku w:val="0"/>
        <w:overflowPunct w:val="0"/>
        <w:ind w:firstLine="283"/>
        <w:jc w:val="both"/>
        <w:rPr>
          <w:b w:val="0"/>
          <w:bCs w:val="0"/>
        </w:rPr>
      </w:pPr>
      <w:r>
        <w:rPr>
          <w:spacing w:val="-6"/>
        </w:rPr>
        <w:t>Proce</w:t>
      </w:r>
      <w:r>
        <w:rPr>
          <w:spacing w:val="-5"/>
        </w:rPr>
        <w:t>du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32"/>
        </w:rPr>
        <w:t xml:space="preserve"> </w:t>
      </w:r>
      <w:r>
        <w:rPr>
          <w:spacing w:val="-2"/>
        </w:rPr>
        <w:t>të</w:t>
      </w:r>
      <w:r>
        <w:rPr>
          <w:spacing w:val="32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ërm</w:t>
      </w:r>
      <w:r>
        <w:rPr>
          <w:spacing w:val="-5"/>
        </w:rPr>
        <w:t>a</w:t>
      </w:r>
      <w:r>
        <w:rPr>
          <w:spacing w:val="-6"/>
        </w:rPr>
        <w:t>rr</w:t>
      </w:r>
      <w:r>
        <w:rPr>
          <w:spacing w:val="-5"/>
        </w:rPr>
        <w:t>a</w:t>
      </w:r>
      <w:r>
        <w:rPr>
          <w:spacing w:val="32"/>
        </w:rPr>
        <w:t xml:space="preserve"> </w:t>
      </w:r>
      <w:r>
        <w:rPr>
          <w:spacing w:val="-3"/>
        </w:rPr>
        <w:t>nga</w:t>
      </w:r>
      <w:r>
        <w:rPr>
          <w:spacing w:val="32"/>
        </w:rPr>
        <w:t xml:space="preserve"> </w:t>
      </w:r>
      <w:r>
        <w:rPr>
          <w:spacing w:val="-4"/>
        </w:rPr>
        <w:t>au</w:t>
      </w:r>
      <w:r>
        <w:rPr>
          <w:spacing w:val="-5"/>
        </w:rPr>
        <w:t>tor</w:t>
      </w:r>
      <w:r>
        <w:rPr>
          <w:spacing w:val="-4"/>
        </w:rPr>
        <w:t>i</w:t>
      </w:r>
      <w:r>
        <w:rPr>
          <w:spacing w:val="-5"/>
        </w:rPr>
        <w:t>tetet</w:t>
      </w:r>
      <w:r>
        <w:rPr>
          <w:spacing w:val="37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tetërore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15"/>
        </w:tabs>
        <w:kinsoku w:val="0"/>
        <w:overflowPunct w:val="0"/>
        <w:ind w:firstLine="283"/>
        <w:jc w:val="both"/>
      </w:pPr>
      <w:r>
        <w:rPr>
          <w:spacing w:val="-3"/>
        </w:rPr>
        <w:t>Më</w:t>
      </w:r>
      <w:r>
        <w:rPr>
          <w:spacing w:val="28"/>
        </w:rPr>
        <w:t xml:space="preserve"> </w:t>
      </w:r>
      <w:r>
        <w:t>6</w:t>
      </w:r>
      <w:r>
        <w:rPr>
          <w:spacing w:val="3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27"/>
        </w:rPr>
        <w:t xml:space="preserve"> </w:t>
      </w:r>
      <w:r>
        <w:rPr>
          <w:spacing w:val="-5"/>
        </w:rPr>
        <w:t>2007,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g</w:t>
      </w:r>
      <w:r>
        <w:rPr>
          <w:spacing w:val="-5"/>
        </w:rPr>
        <w:t>ri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28"/>
        </w:rPr>
        <w:t xml:space="preserve"> </w:t>
      </w:r>
      <w:r>
        <w:rPr>
          <w:spacing w:val="-3"/>
        </w:rPr>
        <w:t>një</w:t>
      </w:r>
      <w:r>
        <w:rPr>
          <w:spacing w:val="28"/>
        </w:rPr>
        <w:t xml:space="preserve"> </w:t>
      </w:r>
      <w:r>
        <w:rPr>
          <w:spacing w:val="-4"/>
        </w:rPr>
        <w:t>padi</w:t>
      </w:r>
      <w:r>
        <w:rPr>
          <w:spacing w:val="2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3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31"/>
        </w:rPr>
        <w:t xml:space="preserve"> </w:t>
      </w:r>
      <w:r>
        <w:rPr>
          <w:spacing w:val="-3"/>
        </w:rPr>
        <w:t>për</w:t>
      </w:r>
      <w:r>
        <w:rPr>
          <w:spacing w:val="3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u</w:t>
      </w:r>
      <w:r>
        <w:rPr>
          <w:spacing w:val="-4"/>
        </w:rPr>
        <w:t>li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9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33"/>
          <w:w w:val="99"/>
        </w:rPr>
        <w:t xml:space="preserve"> </w:t>
      </w:r>
      <w:r>
        <w:rPr>
          <w:spacing w:val="-5"/>
        </w:rPr>
        <w:t>ad</w:t>
      </w:r>
      <w:r>
        <w:rPr>
          <w:spacing w:val="-6"/>
        </w:rPr>
        <w:t>m</w:t>
      </w:r>
      <w:r>
        <w:rPr>
          <w:spacing w:val="-5"/>
        </w:rPr>
        <w:t>ini</w:t>
      </w:r>
      <w:r>
        <w:rPr>
          <w:spacing w:val="-6"/>
        </w:rPr>
        <w:t>st</w:t>
      </w:r>
      <w:r>
        <w:rPr>
          <w:spacing w:val="-5"/>
        </w:rPr>
        <w:t>ra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2"/>
        </w:rPr>
        <w:t>14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orri</w:t>
      </w:r>
      <w:r>
        <w:rPr>
          <w:spacing w:val="-6"/>
        </w:rPr>
        <w:t>k</w:t>
      </w:r>
      <w:r>
        <w:rPr>
          <w:spacing w:val="16"/>
        </w:rPr>
        <w:t xml:space="preserve"> </w:t>
      </w:r>
      <w:r>
        <w:rPr>
          <w:spacing w:val="-5"/>
        </w:rPr>
        <w:t>1995</w:t>
      </w:r>
      <w:r>
        <w:rPr>
          <w:spacing w:val="1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2"/>
        </w:rPr>
        <w:t>14</w:t>
      </w:r>
      <w:r>
        <w:rPr>
          <w:spacing w:val="49"/>
          <w:w w:val="9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11"/>
        </w:rPr>
        <w:t xml:space="preserve"> </w:t>
      </w:r>
      <w:r>
        <w:rPr>
          <w:spacing w:val="-5"/>
        </w:rPr>
        <w:t>1996</w:t>
      </w:r>
      <w:r>
        <w:rPr>
          <w:spacing w:val="13"/>
        </w:rPr>
        <w:t xml:space="preserve"> </w:t>
      </w:r>
      <w:r>
        <w:rPr>
          <w:spacing w:val="-3"/>
        </w:rPr>
        <w:t>me</w:t>
      </w:r>
      <w:r>
        <w:rPr>
          <w:spacing w:val="11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6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qet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tokës</w:t>
      </w:r>
      <w:r>
        <w:rPr>
          <w:spacing w:val="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nin</w:t>
      </w:r>
      <w:r>
        <w:rPr>
          <w:spacing w:val="-4"/>
        </w:rPr>
        <w:t xml:space="preserve"> dh</w:t>
      </w:r>
      <w:r>
        <w:rPr>
          <w:spacing w:val="-5"/>
        </w:rP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rdor</w:t>
      </w:r>
      <w:r>
        <w:rPr>
          <w:spacing w:val="-5"/>
        </w:rPr>
        <w:t>es</w:t>
      </w:r>
      <w:r>
        <w:rPr>
          <w:spacing w:val="-4"/>
        </w:rPr>
        <w:t>hin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 xml:space="preserve"> 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-3"/>
        </w:rPr>
        <w:t xml:space="preserve"> që</w:t>
      </w:r>
      <w:r>
        <w:rPr>
          <w:spacing w:val="-2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 xml:space="preserve"> 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3"/>
          <w:w w:val="99"/>
        </w:rPr>
        <w:t xml:space="preserve"> </w:t>
      </w:r>
      <w:r>
        <w:rPr>
          <w:spacing w:val="-6"/>
        </w:rPr>
        <w:t>1996.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79"/>
        </w:tabs>
        <w:kinsoku w:val="0"/>
        <w:overflowPunct w:val="0"/>
        <w:ind w:firstLine="283"/>
        <w:jc w:val="both"/>
      </w:pPr>
      <w:r>
        <w:rPr>
          <w:spacing w:val="-3"/>
        </w:rPr>
        <w:t>Më</w:t>
      </w:r>
      <w:r>
        <w:rPr>
          <w:spacing w:val="-10"/>
        </w:rPr>
        <w:t xml:space="preserve"> </w:t>
      </w:r>
      <w:r>
        <w:rPr>
          <w:spacing w:val="-3"/>
        </w:rPr>
        <w:t>24</w:t>
      </w:r>
      <w:r>
        <w:rPr>
          <w:spacing w:val="-8"/>
        </w:rPr>
        <w:t xml:space="preserve"> </w:t>
      </w:r>
      <w:r>
        <w:rPr>
          <w:spacing w:val="-4"/>
        </w:rPr>
        <w:t>janar</w:t>
      </w:r>
      <w:r>
        <w:rPr>
          <w:spacing w:val="-9"/>
        </w:rPr>
        <w:t xml:space="preserve"> </w:t>
      </w:r>
      <w:r>
        <w:rPr>
          <w:spacing w:val="-5"/>
        </w:rPr>
        <w:t>2008,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roi</w:t>
      </w:r>
      <w:r>
        <w:rPr>
          <w:spacing w:val="23"/>
        </w:rPr>
        <w:t xml:space="preserve"> </w:t>
      </w:r>
      <w:r>
        <w:rPr>
          <w:spacing w:val="-5"/>
        </w:rPr>
        <w:t>bllo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së</w:t>
      </w:r>
      <w:r>
        <w:rPr>
          <w:spacing w:val="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tës</w:t>
      </w:r>
      <w:r>
        <w:rPr>
          <w:spacing w:val="5"/>
        </w:rPr>
        <w:t xml:space="preserve"> </w:t>
      </w:r>
      <w:r>
        <w:rPr>
          <w:spacing w:val="-3"/>
        </w:rPr>
        <w:t>së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bi</w:t>
      </w:r>
      <w:r>
        <w:rPr>
          <w:spacing w:val="8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.</w:t>
      </w:r>
      <w:r>
        <w:rPr>
          <w:spacing w:val="6"/>
        </w:rPr>
        <w:t xml:space="preserve"> </w:t>
      </w:r>
      <w:r>
        <w:rPr>
          <w:spacing w:val="-3"/>
        </w:rPr>
        <w:t>Më</w:t>
      </w:r>
      <w:r>
        <w:rPr>
          <w:spacing w:val="33"/>
          <w:w w:val="99"/>
        </w:rPr>
        <w:t xml:space="preserve"> </w:t>
      </w:r>
      <w:r>
        <w:rPr>
          <w:spacing w:val="-3"/>
        </w:rPr>
        <w:t>12</w:t>
      </w:r>
      <w:r>
        <w:rPr>
          <w:spacing w:val="-8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2008</w:t>
      </w:r>
      <w:r>
        <w:rPr>
          <w:spacing w:val="-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26</w:t>
      </w:r>
      <w:r>
        <w:rPr>
          <w:spacing w:val="-8"/>
        </w:rPr>
        <w:t xml:space="preserve"> </w:t>
      </w:r>
      <w:r>
        <w:rPr>
          <w:spacing w:val="-3"/>
        </w:rPr>
        <w:t>janar</w:t>
      </w:r>
      <w:r>
        <w:rPr>
          <w:spacing w:val="-8"/>
        </w:rPr>
        <w:t xml:space="preserve"> </w:t>
      </w:r>
      <w:r>
        <w:rPr>
          <w:spacing w:val="-5"/>
        </w:rPr>
        <w:t>2012,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25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rdhrin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bllo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93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6"/>
        </w:rPr>
        <w:t xml:space="preserve"> </w:t>
      </w:r>
      <w:r>
        <w:rPr>
          <w:spacing w:val="-3"/>
        </w:rPr>
        <w:t>31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6"/>
        </w:rPr>
        <w:t xml:space="preserve"> </w:t>
      </w:r>
      <w:r>
        <w:rPr>
          <w:spacing w:val="-5"/>
        </w:rPr>
        <w:t>2008,</w:t>
      </w:r>
      <w:r>
        <w:rPr>
          <w:spacing w:val="6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6"/>
        </w:rPr>
        <w:t>kë</w:t>
      </w:r>
      <w:r>
        <w:rPr>
          <w:spacing w:val="-5"/>
        </w:rPr>
        <w:t>r</w:t>
      </w:r>
      <w:r>
        <w:rPr>
          <w:spacing w:val="-6"/>
        </w:rPr>
        <w:t>kesë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kueses,</w:t>
      </w:r>
      <w:r>
        <w:rPr>
          <w:spacing w:val="23"/>
          <w:w w:val="99"/>
        </w:rPr>
        <w:t xml:space="preserve"> </w:t>
      </w:r>
      <w:r>
        <w:rPr>
          <w:spacing w:val="-5"/>
        </w:rPr>
        <w:t>Gjykata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Rrethit</w:t>
      </w:r>
      <w:r>
        <w:rPr>
          <w:spacing w:val="8"/>
        </w:rPr>
        <w:t xml:space="preserve"> </w:t>
      </w:r>
      <w:r>
        <w:rPr>
          <w:spacing w:val="-4"/>
        </w:rPr>
        <w:t>vendosi</w:t>
      </w:r>
      <w:r>
        <w:rPr>
          <w:spacing w:val="7"/>
        </w:rPr>
        <w:t xml:space="preserve"> </w:t>
      </w:r>
      <w:r>
        <w:rPr>
          <w:spacing w:val="-3"/>
        </w:rPr>
        <w:t>t’i</w:t>
      </w:r>
      <w:r>
        <w:rPr>
          <w:spacing w:val="7"/>
        </w:rPr>
        <w:t xml:space="preserve"> </w:t>
      </w:r>
      <w:r>
        <w:rPr>
          <w:spacing w:val="-5"/>
        </w:rPr>
        <w:t>pezullonte</w:t>
      </w:r>
      <w:r>
        <w:rPr>
          <w:spacing w:val="7"/>
        </w:rPr>
        <w:t xml:space="preserve"> </w:t>
      </w:r>
      <w:r>
        <w:rPr>
          <w:spacing w:val="-4"/>
        </w:rPr>
        <w:t>procedurat</w:t>
      </w:r>
      <w:r>
        <w:rPr>
          <w:spacing w:val="3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2"/>
        </w:rPr>
        <w:t xml:space="preserve"> </w:t>
      </w:r>
      <w:r>
        <w:rPr>
          <w:spacing w:val="-3"/>
        </w:rPr>
        <w:t>të</w:t>
      </w:r>
      <w:r>
        <w:rPr>
          <w:spacing w:val="40"/>
        </w:rPr>
        <w:t xml:space="preserve"> </w:t>
      </w:r>
      <w:r>
        <w:rPr>
          <w:spacing w:val="-4"/>
        </w:rPr>
        <w:t>pri</w:t>
      </w:r>
      <w:r>
        <w:rPr>
          <w:spacing w:val="-5"/>
        </w:rPr>
        <w:t>ste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43"/>
        </w:rPr>
        <w:t xml:space="preserve"> </w:t>
      </w:r>
      <w:r>
        <w:rPr>
          <w:spacing w:val="-3"/>
        </w:rPr>
        <w:t>të</w:t>
      </w:r>
      <w:r>
        <w:rPr>
          <w:spacing w:val="4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2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1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nal</w:t>
      </w:r>
      <w:r>
        <w:rPr>
          <w:spacing w:val="-5"/>
        </w:rPr>
        <w:t>e</w:t>
      </w:r>
      <w:r>
        <w:rPr>
          <w:spacing w:val="15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arra</w:t>
      </w:r>
      <w:r>
        <w:rPr>
          <w:spacing w:val="1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-5"/>
        </w:rPr>
        <w:t>.</w:t>
      </w:r>
      <w:r>
        <w:rPr>
          <w:spacing w:val="14"/>
        </w:rPr>
        <w:t xml:space="preserve"> </w:t>
      </w:r>
      <w:r>
        <w:rPr>
          <w:spacing w:val="-3"/>
        </w:rPr>
        <w:t>Më</w:t>
      </w:r>
      <w:r>
        <w:rPr>
          <w:spacing w:val="14"/>
        </w:rPr>
        <w:t xml:space="preserve"> </w:t>
      </w:r>
      <w:r>
        <w:t>6</w:t>
      </w:r>
      <w:r>
        <w:rPr>
          <w:spacing w:val="35"/>
          <w:w w:val="99"/>
        </w:rPr>
        <w:t xml:space="preserve"> </w:t>
      </w:r>
      <w:r>
        <w:rPr>
          <w:spacing w:val="-4"/>
        </w:rPr>
        <w:t>janar</w:t>
      </w:r>
      <w:r>
        <w:rPr>
          <w:spacing w:val="2"/>
        </w:rPr>
        <w:t xml:space="preserve"> </w:t>
      </w:r>
      <w:r>
        <w:rPr>
          <w:spacing w:val="-5"/>
        </w:rPr>
        <w:t>2009</w:t>
      </w:r>
      <w:r>
        <w:rPr>
          <w:spacing w:val="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17</w:t>
      </w:r>
      <w:r>
        <w:rPr>
          <w:spacing w:val="5"/>
        </w:rPr>
        <w:t xml:space="preserve"> </w:t>
      </w:r>
      <w:r>
        <w:rPr>
          <w:spacing w:val="-5"/>
        </w:rPr>
        <w:t>tet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5"/>
        </w:rPr>
        <w:t>2013,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9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52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54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3"/>
        </w:rPr>
        <w:t>lanë</w:t>
      </w:r>
      <w:r>
        <w:rPr>
          <w:spacing w:val="53"/>
        </w:rPr>
        <w:t xml:space="preserve"> </w:t>
      </w:r>
      <w:r>
        <w:rPr>
          <w:spacing w:val="-2"/>
        </w:rPr>
        <w:t>në</w:t>
      </w:r>
      <w:r>
        <w:rPr>
          <w:spacing w:val="54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5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43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75"/>
        </w:tabs>
        <w:kinsoku w:val="0"/>
        <w:overflowPunct w:val="0"/>
        <w:spacing w:before="77"/>
        <w:ind w:right="348" w:firstLine="283"/>
        <w:jc w:val="both"/>
      </w:pPr>
      <w:r>
        <w:br w:type="column"/>
      </w:r>
      <w:r>
        <w:rPr>
          <w:spacing w:val="-4"/>
        </w:rPr>
        <w:t>M</w:t>
      </w:r>
      <w:r>
        <w:rPr>
          <w:spacing w:val="-5"/>
        </w:rPr>
        <w:t>ë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3"/>
        </w:rPr>
        <w:t>mars</w:t>
      </w:r>
      <w:r>
        <w:rPr>
          <w:spacing w:val="27"/>
        </w:rPr>
        <w:t xml:space="preserve"> </w:t>
      </w:r>
      <w:r>
        <w:rPr>
          <w:spacing w:val="-5"/>
        </w:rPr>
        <w:t>2014,</w:t>
      </w:r>
      <w:r>
        <w:rPr>
          <w:spacing w:val="2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7"/>
        </w:rPr>
        <w:t xml:space="preserve"> </w:t>
      </w:r>
      <w:r>
        <w:t>e</w:t>
      </w:r>
      <w:r>
        <w:rPr>
          <w:spacing w:val="30"/>
          <w:w w:val="99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eu</w:t>
      </w:r>
      <w:r>
        <w:rPr>
          <w:spacing w:val="46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qy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45"/>
        </w:rPr>
        <w:t xml:space="preserve"> </w:t>
      </w:r>
      <w:r>
        <w:rPr>
          <w:spacing w:val="-3"/>
        </w:rPr>
        <w:t>me</w:t>
      </w:r>
      <w:r>
        <w:rPr>
          <w:spacing w:val="47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46"/>
        </w:rPr>
        <w:t xml:space="preserve"> </w:t>
      </w:r>
      <w:r>
        <w:rPr>
          <w:spacing w:val="-3"/>
        </w:rPr>
        <w:t>se</w:t>
      </w:r>
      <w:r>
        <w:rPr>
          <w:spacing w:val="25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1"/>
        </w:rPr>
        <w:t xml:space="preserve"> </w:t>
      </w:r>
      <w:r>
        <w:rPr>
          <w:spacing w:val="-4"/>
        </w:rPr>
        <w:t>ndj</w:t>
      </w:r>
      <w:r>
        <w:rPr>
          <w:spacing w:val="-5"/>
        </w:rPr>
        <w:t>eku</w:t>
      </w:r>
      <w:r>
        <w:rPr>
          <w:spacing w:val="-4"/>
        </w:rPr>
        <w:t>r</w:t>
      </w:r>
      <w:r>
        <w:rPr>
          <w:spacing w:val="3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3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an</w:t>
      </w:r>
      <w:r>
        <w:rPr>
          <w:spacing w:val="-5"/>
        </w:rPr>
        <w:t>cë</w:t>
      </w:r>
      <w:r>
        <w:rPr>
          <w:spacing w:val="3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ëg</w:t>
      </w:r>
      <w:r>
        <w:rPr>
          <w:spacing w:val="-4"/>
        </w:rPr>
        <w:t>ji</w:t>
      </w:r>
      <w:r>
        <w:rPr>
          <w:spacing w:val="-5"/>
        </w:rPr>
        <w:t>m</w:t>
      </w:r>
      <w:r>
        <w:rPr>
          <w:spacing w:val="-4"/>
        </w:rPr>
        <w:t>or</w:t>
      </w:r>
      <w:r>
        <w:rPr>
          <w:spacing w:val="-5"/>
        </w:rPr>
        <w:t>e</w:t>
      </w:r>
      <w:r>
        <w:rPr>
          <w:spacing w:val="25"/>
          <w:w w:val="99"/>
        </w:rPr>
        <w:t xml:space="preserve"> </w:t>
      </w:r>
      <w:r>
        <w:rPr>
          <w:spacing w:val="-3"/>
        </w:rPr>
        <w:t>pa</w:t>
      </w:r>
      <w:r>
        <w:rPr>
          <w:spacing w:val="4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4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0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42"/>
        </w:rPr>
        <w:t xml:space="preserve"> </w:t>
      </w:r>
      <w:r>
        <w:rPr>
          <w:spacing w:val="-3"/>
        </w:rPr>
        <w:t>të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</w:t>
      </w:r>
      <w:r>
        <w:rPr>
          <w:spacing w:val="-5"/>
        </w:rPr>
        <w:t>ë.</w:t>
      </w:r>
      <w:r>
        <w:rPr>
          <w:spacing w:val="3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42"/>
        </w:rPr>
        <w:t xml:space="preserve"> </w:t>
      </w:r>
      <w:r>
        <w:rPr>
          <w:spacing w:val="-3"/>
        </w:rPr>
        <w:t>se</w:t>
      </w:r>
      <w:r>
        <w:rPr>
          <w:spacing w:val="4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3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-4"/>
        </w:rPr>
        <w:t xml:space="preserve"> ap</w:t>
      </w:r>
      <w:r>
        <w:rPr>
          <w:spacing w:val="-5"/>
        </w:rPr>
        <w:t>e</w:t>
      </w:r>
      <w:r>
        <w:rPr>
          <w:spacing w:val="-4"/>
        </w:rPr>
        <w:t>loi</w:t>
      </w:r>
      <w: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ij</w:t>
      </w:r>
      <w: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 xml:space="preserve">i </w:t>
      </w:r>
      <w:r>
        <w:rPr>
          <w:spacing w:val="-3"/>
        </w:rPr>
        <w:t>dhe</w:t>
      </w:r>
      <w:r>
        <w:rPr>
          <w:spacing w:val="-2"/>
        </w:rPr>
        <w:t xml:space="preserve"> ai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bë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7"/>
          <w:w w:val="99"/>
        </w:rPr>
        <w:t xml:space="preserve"> </w:t>
      </w:r>
      <w:r>
        <w:rPr>
          <w:spacing w:val="-3"/>
        </w:rPr>
        <w:t>së</w:t>
      </w:r>
      <w:r>
        <w:rPr>
          <w:spacing w:val="-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ku</w:t>
      </w:r>
      <w:r>
        <w:rPr>
          <w:spacing w:val="-5"/>
        </w:rPr>
        <w:t>ar</w:t>
      </w:r>
      <w:r>
        <w:rPr>
          <w:spacing w:val="-6"/>
        </w:rPr>
        <w:t>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81"/>
        </w:tabs>
        <w:kinsoku w:val="0"/>
        <w:overflowPunct w:val="0"/>
        <w:spacing w:before="0"/>
        <w:ind w:right="347" w:firstLine="283"/>
        <w:jc w:val="both"/>
      </w:pPr>
      <w:r>
        <w:rPr>
          <w:spacing w:val="-3"/>
        </w:rPr>
        <w:t>Në dy</w:t>
      </w:r>
      <w:r>
        <w:rPr>
          <w:spacing w:val="-5"/>
        </w:rPr>
        <w:t xml:space="preserve"> </w:t>
      </w:r>
      <w:r>
        <w:rPr>
          <w:spacing w:val="-4"/>
        </w:rPr>
        <w:t>ra</w:t>
      </w:r>
      <w:r>
        <w:rPr>
          <w:spacing w:val="-5"/>
        </w:rPr>
        <w:t>ste</w:t>
      </w:r>
      <w:r>
        <w:rPr>
          <w:spacing w:val="-4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-5"/>
        </w:rPr>
        <w:t>, 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 dh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5"/>
        </w:rPr>
        <w:t>OSHEE</w:t>
      </w:r>
      <w:r>
        <w:rPr>
          <w:spacing w:val="-6"/>
        </w:rPr>
        <w:t>-</w:t>
      </w:r>
      <w:r>
        <w:rPr>
          <w:spacing w:val="-5"/>
        </w:rPr>
        <w:t>ja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g</w:t>
      </w:r>
      <w:r>
        <w:rPr>
          <w:spacing w:val="-5"/>
        </w:rPr>
        <w:t>ri</w:t>
      </w:r>
      <w:r>
        <w:rPr>
          <w:spacing w:val="-6"/>
        </w:rPr>
        <w:t>të</w:t>
      </w:r>
      <w:r>
        <w:rPr>
          <w:spacing w:val="-5"/>
        </w:rPr>
        <w:t>n</w:t>
      </w:r>
      <w:r>
        <w:rPr>
          <w:spacing w:val="22"/>
        </w:rPr>
        <w:t xml:space="preserve"> </w:t>
      </w:r>
      <w:r>
        <w:rPr>
          <w:spacing w:val="-4"/>
        </w:rPr>
        <w:t>padi</w:t>
      </w:r>
      <w:r>
        <w:rPr>
          <w:spacing w:val="2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për</w:t>
      </w:r>
      <w:r>
        <w:rPr>
          <w:spacing w:val="2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u</w:t>
      </w:r>
      <w:r>
        <w:rPr>
          <w:spacing w:val="-4"/>
        </w:rPr>
        <w:t>li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1"/>
        </w:rPr>
        <w:t xml:space="preserve"> </w:t>
      </w:r>
      <w:r>
        <w:t>e</w:t>
      </w:r>
      <w:r>
        <w:rPr>
          <w:spacing w:val="31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28"/>
        </w:rPr>
        <w:t xml:space="preserve"> </w:t>
      </w:r>
      <w:r>
        <w:rPr>
          <w:spacing w:val="-5"/>
        </w:rPr>
        <w:t>ad</w:t>
      </w:r>
      <w:r>
        <w:rPr>
          <w:spacing w:val="-6"/>
        </w:rPr>
        <w:t>m</w:t>
      </w:r>
      <w:r>
        <w:rPr>
          <w:spacing w:val="-5"/>
        </w:rPr>
        <w:t>ini</w:t>
      </w:r>
      <w:r>
        <w:rPr>
          <w:spacing w:val="-6"/>
        </w:rPr>
        <w:t>st</w:t>
      </w:r>
      <w:r>
        <w:rPr>
          <w:spacing w:val="-5"/>
        </w:rPr>
        <w:t>ra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6"/>
        </w:rPr>
        <w:t xml:space="preserve"> </w:t>
      </w:r>
      <w:r>
        <w:rPr>
          <w:spacing w:val="-2"/>
        </w:rPr>
        <w:t>14</w:t>
      </w:r>
      <w:r>
        <w:rPr>
          <w:spacing w:val="2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29"/>
        </w:rPr>
        <w:t xml:space="preserve"> </w:t>
      </w:r>
      <w:r>
        <w:rPr>
          <w:spacing w:val="-5"/>
        </w:rPr>
        <w:t>1995</w:t>
      </w:r>
      <w:r>
        <w:rPr>
          <w:spacing w:val="53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0"/>
        </w:rPr>
        <w:t xml:space="preserve"> </w:t>
      </w:r>
      <w:r>
        <w:rPr>
          <w:spacing w:val="-3"/>
        </w:rPr>
        <w:t>14</w:t>
      </w:r>
      <w:r>
        <w:rPr>
          <w:spacing w:val="52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49"/>
        </w:rPr>
        <w:t xml:space="preserve"> </w:t>
      </w:r>
      <w:r>
        <w:rPr>
          <w:spacing w:val="-5"/>
        </w:rPr>
        <w:t>1996.</w:t>
      </w:r>
      <w:r>
        <w:rPr>
          <w:spacing w:val="51"/>
        </w:rPr>
        <w:t xml:space="preserve"> </w:t>
      </w:r>
      <w:r>
        <w:rPr>
          <w:spacing w:val="-2"/>
        </w:rPr>
        <w:t>Më</w:t>
      </w:r>
      <w:r>
        <w:rPr>
          <w:spacing w:val="50"/>
        </w:rPr>
        <w:t xml:space="preserve"> </w:t>
      </w:r>
      <w:r>
        <w:rPr>
          <w:spacing w:val="-3"/>
        </w:rPr>
        <w:t>17</w:t>
      </w:r>
      <w:r>
        <w:rPr>
          <w:spacing w:val="50"/>
        </w:rPr>
        <w:t xml:space="preserve"> </w:t>
      </w:r>
      <w:r>
        <w:rPr>
          <w:spacing w:val="-4"/>
        </w:rPr>
        <w:t>prill</w:t>
      </w:r>
      <w:r>
        <w:rPr>
          <w:spacing w:val="49"/>
        </w:rPr>
        <w:t xml:space="preserve"> </w:t>
      </w:r>
      <w:r>
        <w:rPr>
          <w:spacing w:val="-5"/>
        </w:rPr>
        <w:t>2012</w:t>
      </w:r>
      <w:r>
        <w:rPr>
          <w:spacing w:val="49"/>
        </w:rPr>
        <w:t xml:space="preserve"> </w:t>
      </w:r>
      <w:r>
        <w:rPr>
          <w:spacing w:val="-3"/>
        </w:rPr>
        <w:t>dhe</w:t>
      </w:r>
      <w:r>
        <w:rPr>
          <w:spacing w:val="50"/>
        </w:rPr>
        <w:t xml:space="preserve"> </w:t>
      </w:r>
      <w:r>
        <w:rPr>
          <w:spacing w:val="-3"/>
        </w:rPr>
        <w:t>22</w:t>
      </w:r>
      <w:r>
        <w:rPr>
          <w:spacing w:val="35"/>
          <w:w w:val="99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54"/>
        </w:rPr>
        <w:t xml:space="preserve"> </w:t>
      </w:r>
      <w:r>
        <w:rPr>
          <w:spacing w:val="-5"/>
        </w:rPr>
        <w:t>2014,</w:t>
      </w:r>
      <w:r>
        <w:rPr>
          <w:spacing w:val="55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t,</w:t>
      </w:r>
      <w:r>
        <w:rPr>
          <w:spacing w:val="5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35"/>
          <w:w w:val="99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eu</w:t>
      </w:r>
      <w:r>
        <w:rPr>
          <w:spacing w:val="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qy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ve</w:t>
      </w:r>
      <w:r>
        <w:rPr>
          <w:spacing w:val="4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se</w:t>
      </w:r>
      <w:r>
        <w:rPr>
          <w:spacing w:val="25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ESH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rPr>
          <w:spacing w:val="-3"/>
        </w:rPr>
        <w:t>dhe</w:t>
      </w:r>
      <w:r>
        <w:rPr>
          <w:spacing w:val="12"/>
        </w:rPr>
        <w:t xml:space="preserve"> </w:t>
      </w:r>
      <w:r>
        <w:rPr>
          <w:spacing w:val="-4"/>
        </w:rPr>
        <w:t>OSHEE</w:t>
      </w:r>
      <w:r>
        <w:rPr>
          <w:spacing w:val="-5"/>
        </w:rPr>
        <w:t>-</w:t>
      </w:r>
      <w:r>
        <w:rPr>
          <w:spacing w:val="-4"/>
        </w:rPr>
        <w:t>ja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11"/>
        </w:rPr>
        <w:t xml:space="preserve"> </w:t>
      </w:r>
      <w:r>
        <w:rPr>
          <w:spacing w:val="-4"/>
        </w:rPr>
        <w:t>ndj</w:t>
      </w:r>
      <w:r>
        <w:rPr>
          <w:spacing w:val="-5"/>
        </w:rPr>
        <w:t>eku</w:t>
      </w:r>
      <w:r>
        <w:rPr>
          <w:spacing w:val="-4"/>
        </w:rPr>
        <w:t>r</w:t>
      </w:r>
      <w:r>
        <w:rPr>
          <w:spacing w:val="29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an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3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ëg</w:t>
      </w:r>
      <w:r>
        <w:rPr>
          <w:spacing w:val="-5"/>
        </w:rPr>
        <w:t>ji</w:t>
      </w:r>
      <w:r>
        <w:rPr>
          <w:spacing w:val="-6"/>
        </w:rPr>
        <w:t>m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34"/>
        </w:rPr>
        <w:t xml:space="preserve"> </w:t>
      </w:r>
      <w:r>
        <w:rPr>
          <w:spacing w:val="-3"/>
        </w:rPr>
        <w:t>pa</w:t>
      </w:r>
      <w:r>
        <w:rPr>
          <w:spacing w:val="3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4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34"/>
        </w:rPr>
        <w:t xml:space="preserve"> </w:t>
      </w:r>
      <w:r>
        <w:rPr>
          <w:spacing w:val="-3"/>
        </w:rPr>
        <w:t>të</w:t>
      </w:r>
      <w:r>
        <w:rPr>
          <w:spacing w:val="41"/>
          <w:w w:val="9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me.</w:t>
      </w:r>
      <w:r>
        <w:rPr>
          <w:spacing w:val="5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9"/>
        </w:rPr>
        <w:t xml:space="preserve"> </w:t>
      </w:r>
      <w:r>
        <w:rPr>
          <w:spacing w:val="-3"/>
        </w:rPr>
        <w:t>nuk</w:t>
      </w:r>
      <w:r>
        <w:rPr>
          <w:spacing w:val="5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59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1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 xml:space="preserve">j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meve.</w:t>
      </w:r>
      <w:r>
        <w:rPr>
          <w:spacing w:val="-3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h</w:t>
      </w:r>
      <w:r>
        <w:rPr>
          <w:spacing w:val="-5"/>
        </w:rPr>
        <w:t>tu</w:t>
      </w:r>
      <w:r>
        <w:rPr>
          <w:spacing w:val="-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-3"/>
        </w:rPr>
        <w:t xml:space="preserve"> </w:t>
      </w:r>
      <w:r>
        <w:t>u</w:t>
      </w:r>
      <w:r>
        <w:rPr>
          <w:spacing w:val="21"/>
          <w:w w:val="9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9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4"/>
        </w:rPr>
        <w:t>pap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5"/>
        </w:rPr>
        <w:t>.</w:t>
      </w:r>
    </w:p>
    <w:p w:rsidR="00D95BF9" w:rsidRDefault="00D95BF9">
      <w:pPr>
        <w:pStyle w:val="BodyText"/>
        <w:numPr>
          <w:ilvl w:val="0"/>
          <w:numId w:val="18"/>
        </w:numPr>
        <w:tabs>
          <w:tab w:val="left" w:pos="1003"/>
        </w:tabs>
        <w:kinsoku w:val="0"/>
        <w:overflowPunct w:val="0"/>
        <w:ind w:right="351" w:firstLine="283"/>
        <w:jc w:val="both"/>
        <w:rPr>
          <w:spacing w:val="-5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7"/>
        </w:rPr>
        <w:t xml:space="preserve"> </w:t>
      </w:r>
      <w:r>
        <w:rPr>
          <w:spacing w:val="-3"/>
        </w:rPr>
        <w:t>DHE</w:t>
      </w:r>
      <w:r>
        <w:rPr>
          <w:spacing w:val="10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RA</w:t>
      </w:r>
      <w:r>
        <w:rPr>
          <w:spacing w:val="-6"/>
        </w:rPr>
        <w:t>KT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ËSE</w:t>
      </w:r>
      <w:r>
        <w:rPr>
          <w:spacing w:val="30"/>
        </w:rPr>
        <w:t xml:space="preserve"> </w:t>
      </w:r>
      <w:r>
        <w:rPr>
          <w:spacing w:val="-5"/>
        </w:rPr>
        <w:t>VE</w:t>
      </w:r>
      <w:r>
        <w:rPr>
          <w:spacing w:val="-6"/>
        </w:rPr>
        <w:t>ND</w:t>
      </w:r>
      <w:r>
        <w:rPr>
          <w:spacing w:val="-5"/>
        </w:rPr>
        <w:t>ASE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39"/>
        </w:tabs>
        <w:kinsoku w:val="0"/>
        <w:overflowPunct w:val="0"/>
        <w:ind w:right="345" w:firstLine="283"/>
        <w:jc w:val="both"/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5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3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5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tëse</w:t>
      </w:r>
      <w:r>
        <w:rPr>
          <w:spacing w:val="5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53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30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6"/>
        </w:rPr>
        <w:t xml:space="preserve"> </w:t>
      </w:r>
      <w:r>
        <w:rPr>
          <w:spacing w:val="-3"/>
        </w:rPr>
        <w:t>në</w:t>
      </w:r>
      <w: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57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4"/>
        </w:rPr>
        <w:t>Co</w:t>
      </w:r>
      <w:r>
        <w:rPr>
          <w:i/>
          <w:iCs/>
          <w:spacing w:val="-5"/>
        </w:rPr>
        <w:t>.</w:t>
      </w:r>
      <w:r>
        <w:rPr>
          <w:i/>
          <w:iCs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10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9"/>
        </w:rPr>
        <w:t xml:space="preserve"> </w:t>
      </w:r>
      <w:r>
        <w:rPr>
          <w:spacing w:val="-5"/>
        </w:rPr>
        <w:t>54268</w:t>
      </w:r>
      <w:r>
        <w:rPr>
          <w:spacing w:val="-4"/>
        </w:rPr>
        <w:t>/</w:t>
      </w:r>
      <w:r>
        <w:rPr>
          <w:spacing w:val="-5"/>
        </w:rPr>
        <w:t>00,</w:t>
      </w:r>
      <w:r>
        <w:rPr>
          <w:spacing w:val="12"/>
        </w:rPr>
        <w:t xml:space="preserve"> </w:t>
      </w:r>
      <w:r>
        <w:rPr>
          <w:spacing w:val="-3"/>
        </w:rPr>
        <w:t>§§</w:t>
      </w:r>
      <w:r>
        <w:rPr>
          <w:spacing w:val="12"/>
        </w:rPr>
        <w:t xml:space="preserve"> </w:t>
      </w:r>
      <w:r>
        <w:rPr>
          <w:spacing w:val="-5"/>
        </w:rPr>
        <w:t>21-25,</w:t>
      </w:r>
      <w:r>
        <w:rPr>
          <w:spacing w:val="9"/>
        </w:rPr>
        <w:t xml:space="preserve"> </w:t>
      </w:r>
      <w:r>
        <w:rPr>
          <w:spacing w:val="-2"/>
        </w:rPr>
        <w:t>18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11"/>
        </w:rPr>
        <w:t xml:space="preserve"> </w:t>
      </w:r>
      <w:r>
        <w:rPr>
          <w:spacing w:val="-5"/>
        </w:rPr>
        <w:t>2004)</w:t>
      </w:r>
      <w:r>
        <w:rPr>
          <w:spacing w:val="23"/>
          <w:w w:val="99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5"/>
        </w:rPr>
        <w:t>Gjy</w:t>
      </w:r>
      <w:r>
        <w:rPr>
          <w:i/>
          <w:iCs/>
          <w:spacing w:val="-6"/>
        </w:rPr>
        <w:t>l</w:t>
      </w:r>
      <w:r>
        <w:rPr>
          <w:i/>
          <w:iCs/>
          <w:spacing w:val="-5"/>
        </w:rPr>
        <w:t>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29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28"/>
        </w:rPr>
        <w:t xml:space="preserve"> </w:t>
      </w:r>
      <w:r>
        <w:rPr>
          <w:spacing w:val="-5"/>
        </w:rPr>
        <w:t>32907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28"/>
        </w:rPr>
        <w:t xml:space="preserve"> </w:t>
      </w:r>
      <w:r>
        <w:rPr>
          <w:spacing w:val="-3"/>
        </w:rPr>
        <w:t>§§</w:t>
      </w:r>
      <w:r>
        <w:rPr>
          <w:spacing w:val="29"/>
        </w:rPr>
        <w:t xml:space="preserve"> </w:t>
      </w:r>
      <w:r>
        <w:rPr>
          <w:spacing w:val="-5"/>
        </w:rPr>
        <w:t>19-27,</w:t>
      </w:r>
      <w:r>
        <w:rPr>
          <w:spacing w:val="27"/>
          <w:w w:val="99"/>
        </w:rPr>
        <w:t xml:space="preserve"> </w:t>
      </w:r>
      <w:r>
        <w:rPr>
          <w:spacing w:val="-3"/>
        </w:rPr>
        <w:t>29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2009).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60"/>
        </w:tabs>
        <w:kinsoku w:val="0"/>
        <w:overflowPunct w:val="0"/>
        <w:spacing w:before="0"/>
        <w:ind w:right="349" w:firstLine="283"/>
        <w:jc w:val="both"/>
      </w:pPr>
      <w:r>
        <w:rPr>
          <w:spacing w:val="-5"/>
        </w:rPr>
        <w:t>P</w:t>
      </w:r>
      <w:r>
        <w:rPr>
          <w:spacing w:val="-4"/>
        </w:rPr>
        <w:t>j</w:t>
      </w:r>
      <w:r>
        <w:rPr>
          <w:spacing w:val="-5"/>
        </w:rPr>
        <w:t>esët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tëse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odi</w:t>
      </w:r>
      <w:r>
        <w:rPr>
          <w:spacing w:val="-5"/>
        </w:rPr>
        <w:t>t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ës</w:t>
      </w:r>
      <w:r>
        <w:rPr>
          <w:spacing w:val="27"/>
          <w:w w:val="99"/>
        </w:rPr>
        <w:t xml:space="preserve"> </w:t>
      </w:r>
      <w:r>
        <w:rPr>
          <w:spacing w:val="-4"/>
        </w:rPr>
        <w:t>Ci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ojn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si</w:t>
      </w:r>
      <w:r>
        <w:rPr>
          <w:spacing w:val="-7"/>
        </w:rPr>
        <w:t xml:space="preserve"> </w:t>
      </w:r>
      <w:r>
        <w:rPr>
          <w:spacing w:val="-3"/>
        </w:rPr>
        <w:t>më</w:t>
      </w:r>
      <w:r>
        <w:rPr>
          <w:spacing w:val="-10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D95BF9" w:rsidRDefault="00D95BF9">
      <w:pPr>
        <w:pStyle w:val="Heading1"/>
        <w:kinsoku w:val="0"/>
        <w:overflowPunct w:val="0"/>
        <w:spacing w:before="157"/>
        <w:ind w:left="1009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2"/>
        </w:rPr>
        <w:t xml:space="preserve"> </w:t>
      </w:r>
      <w:r>
        <w:rPr>
          <w:spacing w:val="-3"/>
        </w:rPr>
        <w:t>451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ormës</w:t>
      </w:r>
      <w:r>
        <w:rPr>
          <w:spacing w:val="-10"/>
        </w:rPr>
        <w:t xml:space="preserve"> </w:t>
      </w:r>
      <w:r>
        <w:rPr>
          <w:spacing w:val="-2"/>
        </w:rPr>
        <w:t>së</w:t>
      </w:r>
      <w:r>
        <w:rPr>
          <w:spacing w:val="-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rerë</w:t>
      </w:r>
    </w:p>
    <w:p w:rsidR="00D95BF9" w:rsidRDefault="00D95BF9">
      <w:pPr>
        <w:pStyle w:val="BodyText"/>
        <w:kinsoku w:val="0"/>
        <w:overflowPunct w:val="0"/>
        <w:spacing w:before="155"/>
        <w:ind w:right="349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“Neni</w:t>
      </w:r>
      <w:r>
        <w:rPr>
          <w:spacing w:val="1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451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formës</w:t>
      </w:r>
      <w:r>
        <w:rPr>
          <w:spacing w:val="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prerë</w:t>
      </w:r>
      <w:r>
        <w:rPr>
          <w:spacing w:val="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gjykatës</w:t>
      </w:r>
      <w:r>
        <w:rPr>
          <w:spacing w:val="41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merr</w:t>
      </w:r>
      <w:r>
        <w:rPr>
          <w:spacing w:val="-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formë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prerë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kur:</w:t>
      </w:r>
    </w:p>
    <w:p w:rsidR="00D95BF9" w:rsidRDefault="00D95BF9">
      <w:pPr>
        <w:pStyle w:val="BodyText"/>
        <w:numPr>
          <w:ilvl w:val="0"/>
          <w:numId w:val="14"/>
        </w:numPr>
        <w:tabs>
          <w:tab w:val="left" w:pos="835"/>
        </w:tabs>
        <w:kinsoku w:val="0"/>
        <w:overflowPunct w:val="0"/>
        <w:spacing w:before="0" w:line="224" w:lineRule="exact"/>
        <w:ind w:firstLine="283"/>
        <w:rPr>
          <w:sz w:val="20"/>
          <w:szCs w:val="20"/>
        </w:rPr>
      </w:pPr>
      <w:r>
        <w:rPr>
          <w:spacing w:val="-5"/>
          <w:sz w:val="20"/>
          <w:szCs w:val="20"/>
        </w:rPr>
        <w:t>nuk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mund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bëhet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ankim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kundër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tij;</w:t>
      </w:r>
    </w:p>
    <w:p w:rsidR="00D95BF9" w:rsidRDefault="00D95BF9">
      <w:pPr>
        <w:pStyle w:val="BodyText"/>
        <w:numPr>
          <w:ilvl w:val="0"/>
          <w:numId w:val="14"/>
        </w:numPr>
        <w:tabs>
          <w:tab w:val="left" w:pos="909"/>
        </w:tabs>
        <w:kinsoku w:val="0"/>
        <w:overflowPunct w:val="0"/>
        <w:spacing w:before="0"/>
        <w:ind w:right="351" w:firstLine="283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nuk</w:t>
      </w:r>
      <w:r>
        <w:rPr>
          <w:spacing w:val="4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është</w:t>
      </w:r>
      <w:r>
        <w:rPr>
          <w:sz w:val="20"/>
          <w:szCs w:val="20"/>
        </w:rPr>
        <w:t xml:space="preserve">  </w:t>
      </w:r>
      <w:r>
        <w:rPr>
          <w:spacing w:val="-5"/>
          <w:sz w:val="20"/>
          <w:szCs w:val="20"/>
        </w:rPr>
        <w:t>bërë</w:t>
      </w:r>
      <w:r>
        <w:rPr>
          <w:spacing w:val="4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ankim</w:t>
      </w:r>
      <w:r>
        <w:rPr>
          <w:spacing w:val="4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kundër</w:t>
      </w:r>
      <w:r>
        <w:rPr>
          <w:spacing w:val="4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tij</w:t>
      </w:r>
      <w:r>
        <w:rPr>
          <w:spacing w:val="4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brenda</w:t>
      </w:r>
      <w:r>
        <w:rPr>
          <w:spacing w:val="4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afateve</w:t>
      </w:r>
      <w:r>
        <w:rPr>
          <w:spacing w:val="4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3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caktuara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ligji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ose </w:t>
      </w:r>
      <w:r>
        <w:rPr>
          <w:spacing w:val="-3"/>
          <w:sz w:val="20"/>
          <w:szCs w:val="20"/>
        </w:rPr>
        <w:t>kur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ankesa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është tërhequr;</w:t>
      </w:r>
    </w:p>
    <w:p w:rsidR="00D95BF9" w:rsidRDefault="00D95BF9">
      <w:pPr>
        <w:pStyle w:val="BodyText"/>
        <w:numPr>
          <w:ilvl w:val="0"/>
          <w:numId w:val="14"/>
        </w:numPr>
        <w:tabs>
          <w:tab w:val="left" w:pos="835"/>
        </w:tabs>
        <w:kinsoku w:val="0"/>
        <w:overflowPunct w:val="0"/>
        <w:spacing w:before="0"/>
        <w:ind w:left="834"/>
        <w:rPr>
          <w:sz w:val="20"/>
          <w:szCs w:val="20"/>
        </w:rPr>
      </w:pPr>
      <w:r>
        <w:rPr>
          <w:spacing w:val="-5"/>
          <w:sz w:val="20"/>
          <w:szCs w:val="20"/>
        </w:rPr>
        <w:t>ankesa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paraqitur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nuk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është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pranuar;</w:t>
      </w:r>
    </w:p>
    <w:p w:rsidR="00D95BF9" w:rsidRDefault="00D95BF9">
      <w:pPr>
        <w:pStyle w:val="BodyText"/>
        <w:numPr>
          <w:ilvl w:val="0"/>
          <w:numId w:val="14"/>
        </w:numPr>
        <w:tabs>
          <w:tab w:val="left" w:pos="892"/>
        </w:tabs>
        <w:kinsoku w:val="0"/>
        <w:overflowPunct w:val="0"/>
        <w:spacing w:before="0"/>
        <w:ind w:right="350" w:firstLine="283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vendimi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3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gjykatës</w:t>
      </w:r>
      <w:r>
        <w:rPr>
          <w:spacing w:val="2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është</w:t>
      </w:r>
      <w:r>
        <w:rPr>
          <w:spacing w:val="3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lënë</w:t>
      </w:r>
      <w:r>
        <w:rPr>
          <w:spacing w:val="3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3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fuqi,</w:t>
      </w:r>
      <w:r>
        <w:rPr>
          <w:spacing w:val="3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ndryshuar</w:t>
      </w:r>
      <w:r>
        <w:rPr>
          <w:spacing w:val="3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ose</w:t>
      </w:r>
      <w:r>
        <w:rPr>
          <w:spacing w:val="21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është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pushuar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gjykimi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-5"/>
          <w:sz w:val="20"/>
          <w:szCs w:val="20"/>
        </w:rPr>
        <w:t xml:space="preserve"> shkallë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dytë.”</w:t>
      </w:r>
    </w:p>
    <w:p w:rsidR="00D95BF9" w:rsidRDefault="00D95BF9">
      <w:pPr>
        <w:pStyle w:val="Heading1"/>
        <w:kinsoku w:val="0"/>
        <w:overflowPunct w:val="0"/>
        <w:spacing w:before="160"/>
        <w:ind w:left="1604" w:right="204" w:hanging="605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2"/>
        </w:rPr>
        <w:t xml:space="preserve"> </w:t>
      </w:r>
      <w:r>
        <w:rPr>
          <w:spacing w:val="-3"/>
        </w:rPr>
        <w:t>479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6"/>
        </w:rPr>
        <w:t>Pez</w:t>
      </w:r>
      <w:r>
        <w:rPr>
          <w:spacing w:val="-5"/>
        </w:rPr>
        <w:t>ulli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k</w:t>
      </w:r>
      <w:r>
        <w:rPr>
          <w:spacing w:val="-5"/>
        </w:rPr>
        <w:t>ze</w:t>
      </w:r>
      <w:r>
        <w:rPr>
          <w:spacing w:val="-4"/>
        </w:rPr>
        <w:t>ku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[të</w:t>
      </w:r>
      <w:r>
        <w:rPr>
          <w:spacing w:val="-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</w:t>
      </w:r>
      <w:r>
        <w:rPr>
          <w:spacing w:val="-5"/>
        </w:rPr>
        <w:t>ka</w:t>
      </w:r>
      <w:r>
        <w:rPr>
          <w:spacing w:val="-6"/>
        </w:rPr>
        <w:t>tës]</w:t>
      </w:r>
    </w:p>
    <w:p w:rsidR="00D95BF9" w:rsidRDefault="00D95BF9">
      <w:pPr>
        <w:pStyle w:val="BodyText"/>
        <w:kinsoku w:val="0"/>
        <w:overflowPunct w:val="0"/>
        <w:spacing w:before="155"/>
        <w:ind w:left="656" w:firstLine="0"/>
        <w:rPr>
          <w:sz w:val="20"/>
          <w:szCs w:val="20"/>
        </w:rPr>
      </w:pPr>
      <w:r>
        <w:rPr>
          <w:spacing w:val="-5"/>
          <w:sz w:val="20"/>
          <w:szCs w:val="20"/>
        </w:rPr>
        <w:t>“Gjykata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Lartë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pezullon</w:t>
      </w:r>
      <w:r>
        <w:rPr>
          <w:spacing w:val="-1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ekzekutimin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vendimit</w:t>
      </w:r>
      <w:r>
        <w:rPr>
          <w:spacing w:val="-1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kur:</w:t>
      </w:r>
    </w:p>
    <w:p w:rsidR="00D95BF9" w:rsidRDefault="00D95BF9">
      <w:pPr>
        <w:pStyle w:val="BodyText"/>
        <w:numPr>
          <w:ilvl w:val="0"/>
          <w:numId w:val="13"/>
        </w:numPr>
        <w:tabs>
          <w:tab w:val="left" w:pos="835"/>
        </w:tabs>
        <w:kinsoku w:val="0"/>
        <w:overflowPunct w:val="0"/>
        <w:spacing w:before="0"/>
        <w:ind w:right="350" w:firstLine="283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ekzekutimi </w:t>
      </w: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 xml:space="preserve"> menjëhershëm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vendimit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të </w:t>
      </w:r>
      <w:r>
        <w:rPr>
          <w:spacing w:val="-5"/>
          <w:sz w:val="20"/>
          <w:szCs w:val="20"/>
        </w:rPr>
        <w:t>sillte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pasoja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1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rënda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pariparueshme;</w:t>
      </w:r>
    </w:p>
    <w:p w:rsidR="00D95BF9" w:rsidRDefault="00D95BF9">
      <w:pPr>
        <w:pStyle w:val="BodyText"/>
        <w:numPr>
          <w:ilvl w:val="0"/>
          <w:numId w:val="13"/>
        </w:numPr>
        <w:tabs>
          <w:tab w:val="left" w:pos="866"/>
        </w:tabs>
        <w:kinsoku w:val="0"/>
        <w:overflowPunct w:val="0"/>
        <w:spacing w:before="0"/>
        <w:ind w:right="348" w:firstLine="283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pala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që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ka</w:t>
      </w:r>
      <w:r>
        <w:rPr>
          <w:spacing w:val="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bërë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rekursin</w:t>
      </w:r>
      <w:r>
        <w:rPr>
          <w:spacing w:val="-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depoziton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garanci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materiale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që</w:t>
      </w:r>
      <w:r>
        <w:rPr>
          <w:spacing w:val="3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siguron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ekzekutimin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vendimit.”</w:t>
      </w:r>
    </w:p>
    <w:p w:rsidR="00D95BF9" w:rsidRDefault="00D95BF9">
      <w:pPr>
        <w:pStyle w:val="Heading1"/>
        <w:kinsoku w:val="0"/>
        <w:overflowPunct w:val="0"/>
        <w:spacing w:before="160"/>
        <w:ind w:left="302"/>
        <w:jc w:val="center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2"/>
        </w:rPr>
        <w:t xml:space="preserve"> </w:t>
      </w:r>
      <w:r>
        <w:rPr>
          <w:spacing w:val="-3"/>
        </w:rPr>
        <w:t>510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uj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k</w:t>
      </w:r>
      <w:r>
        <w:rPr>
          <w:spacing w:val="-6"/>
        </w:rPr>
        <w:t>ze</w:t>
      </w:r>
      <w:r>
        <w:rPr>
          <w:spacing w:val="-5"/>
        </w:rPr>
        <w:t>ku</w:t>
      </w:r>
      <w:r>
        <w:rPr>
          <w:spacing w:val="-6"/>
        </w:rPr>
        <w:t>t</w:t>
      </w:r>
      <w:r>
        <w:rPr>
          <w:spacing w:val="-5"/>
        </w:rPr>
        <w:t>iv</w:t>
      </w:r>
      <w:r>
        <w:rPr>
          <w:spacing w:val="-6"/>
        </w:rPr>
        <w:t>ë</w:t>
      </w:r>
    </w:p>
    <w:p w:rsidR="00D95BF9" w:rsidRDefault="00D95BF9">
      <w:pPr>
        <w:pStyle w:val="BodyText"/>
        <w:kinsoku w:val="0"/>
        <w:overflowPunct w:val="0"/>
        <w:spacing w:before="155"/>
        <w:ind w:right="350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“Ekzekutimi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>
        <w:rPr>
          <w:spacing w:val="-5"/>
          <w:sz w:val="20"/>
          <w:szCs w:val="20"/>
        </w:rPr>
        <w:t>detyrueshëm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mund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bëhet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vetëm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bazë</w:t>
      </w:r>
      <w:r>
        <w:rPr>
          <w:spacing w:val="33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5"/>
          <w:sz w:val="20"/>
          <w:szCs w:val="20"/>
        </w:rPr>
        <w:t xml:space="preserve"> një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titulli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ekzekutiv.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Janë tituj ekzekutivë:</w:t>
      </w:r>
    </w:p>
    <w:p w:rsidR="00D95BF9" w:rsidRDefault="00D95BF9">
      <w:pPr>
        <w:pStyle w:val="BodyText"/>
        <w:kinsoku w:val="0"/>
        <w:overflowPunct w:val="0"/>
        <w:spacing w:before="0"/>
        <w:ind w:right="349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a)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vendimet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civile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gjykatës,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cilët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janë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bërë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formës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4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prerë…”</w:t>
      </w:r>
    </w:p>
    <w:p w:rsidR="00D95BF9" w:rsidRDefault="00D95BF9">
      <w:pPr>
        <w:pStyle w:val="BodyText"/>
        <w:kinsoku w:val="0"/>
        <w:overflowPunct w:val="0"/>
        <w:spacing w:before="0"/>
        <w:ind w:right="349"/>
        <w:jc w:val="both"/>
        <w:rPr>
          <w:sz w:val="20"/>
          <w:szCs w:val="20"/>
        </w:rPr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95BF9" w:rsidRDefault="00D95BF9">
      <w:pPr>
        <w:pStyle w:val="Heading1"/>
        <w:kinsoku w:val="0"/>
        <w:overflowPunct w:val="0"/>
        <w:spacing w:before="77"/>
        <w:ind w:left="1273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1"/>
        </w:rPr>
        <w:t xml:space="preserve"> </w:t>
      </w:r>
      <w:r>
        <w:rPr>
          <w:spacing w:val="-3"/>
        </w:rPr>
        <w:t>511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4"/>
        </w:rPr>
        <w:t>dh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k</w:t>
      </w:r>
      <w:r>
        <w:rPr>
          <w:spacing w:val="-5"/>
        </w:rPr>
        <w:t>ze</w:t>
      </w:r>
      <w:r>
        <w:rPr>
          <w:spacing w:val="-4"/>
        </w:rPr>
        <w:t>ku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</w:p>
    <w:p w:rsidR="00D95BF9" w:rsidRDefault="00D95BF9">
      <w:pPr>
        <w:pStyle w:val="BodyText"/>
        <w:kinsoku w:val="0"/>
        <w:overflowPunct w:val="0"/>
        <w:spacing w:before="158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“Titulli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ekzekutiv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vihet</w:t>
      </w:r>
      <w:r>
        <w:rPr>
          <w:spacing w:val="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1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ekzekutim</w:t>
      </w:r>
      <w:r>
        <w:rPr>
          <w:spacing w:val="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me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kërkesën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1"/>
          <w:w w:val="99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kreditorit.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Urdhri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ekzekutimit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lëshohet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këtë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qëllim:</w:t>
      </w:r>
    </w:p>
    <w:p w:rsidR="00D95BF9" w:rsidRDefault="00D95BF9">
      <w:pPr>
        <w:pStyle w:val="BodyText"/>
        <w:kinsoku w:val="0"/>
        <w:overflowPunct w:val="0"/>
        <w:spacing w:before="0"/>
        <w:ind w:right="2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a)</w:t>
      </w:r>
      <w:r>
        <w:rPr>
          <w:spacing w:val="3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3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gjykata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cila</w:t>
      </w:r>
      <w:r>
        <w:rPr>
          <w:spacing w:val="3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ka</w:t>
      </w:r>
      <w:r>
        <w:rPr>
          <w:spacing w:val="3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lëshuar</w:t>
      </w:r>
      <w:r>
        <w:rPr>
          <w:spacing w:val="3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vendimin</w:t>
      </w:r>
      <w:r>
        <w:rPr>
          <w:spacing w:val="3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3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çështjet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5"/>
          <w:w w:val="99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parashikuara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në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[nenin</w:t>
      </w:r>
      <w:r>
        <w:rPr>
          <w:spacing w:val="-1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510</w:t>
      </w:r>
      <w:r>
        <w:rPr>
          <w:spacing w:val="-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(a)];</w:t>
      </w:r>
    </w:p>
    <w:p w:rsidR="00D95BF9" w:rsidRDefault="00D95BF9">
      <w:pPr>
        <w:pStyle w:val="BodyText"/>
        <w:kinsoku w:val="0"/>
        <w:overflowPunct w:val="0"/>
        <w:spacing w:before="0" w:line="225" w:lineRule="exact"/>
        <w:ind w:left="656" w:firstLine="0"/>
        <w:rPr>
          <w:sz w:val="20"/>
          <w:szCs w:val="20"/>
        </w:rPr>
      </w:pPr>
      <w:r>
        <w:rPr>
          <w:spacing w:val="-6"/>
          <w:sz w:val="20"/>
          <w:szCs w:val="20"/>
        </w:rPr>
        <w:t>…”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79"/>
        </w:tabs>
        <w:kinsoku w:val="0"/>
        <w:overflowPunct w:val="0"/>
        <w:spacing w:before="0"/>
        <w:ind w:firstLine="283"/>
        <w:jc w:val="both"/>
      </w:pPr>
      <w:r>
        <w:rPr>
          <w:spacing w:val="-4"/>
        </w:rPr>
        <w:t>Neni</w:t>
      </w:r>
      <w:r>
        <w:rPr>
          <w:spacing w:val="-7"/>
        </w:rPr>
        <w:t xml:space="preserve"> </w:t>
      </w:r>
      <w:r>
        <w:rPr>
          <w:spacing w:val="-3"/>
        </w:rPr>
        <w:t>526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Kodit</w:t>
      </w:r>
      <w:r>
        <w:rPr>
          <w:spacing w:val="-8"/>
        </w:rPr>
        <w:t xml:space="preserve"> </w:t>
      </w:r>
      <w:r>
        <w:rPr>
          <w:spacing w:val="-4"/>
        </w:rPr>
        <w:t>Civil</w:t>
      </w:r>
      <w:r>
        <w:rPr>
          <w:spacing w:val="-5"/>
        </w:rPr>
        <w:t xml:space="preserve"> </w:t>
      </w:r>
      <w:r>
        <w:rPr>
          <w:spacing w:val="-4"/>
        </w:rPr>
        <w:t>(“KC”)</w:t>
      </w:r>
      <w:r>
        <w:rPr>
          <w:spacing w:val="-8"/>
        </w:rPr>
        <w:t xml:space="preserve"> </w:t>
      </w:r>
      <w:r>
        <w:rPr>
          <w:spacing w:val="-4"/>
        </w:rPr>
        <w:t>parashikon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në</w:t>
      </w:r>
      <w:r>
        <w:rPr>
          <w:spacing w:val="59"/>
        </w:rPr>
        <w:t xml:space="preserve"> </w:t>
      </w:r>
      <w:r>
        <w:rPr>
          <w:spacing w:val="-4"/>
        </w:rPr>
        <w:t>ra</w:t>
      </w:r>
      <w:r>
        <w:rPr>
          <w:spacing w:val="-5"/>
        </w:rPr>
        <w:t>st</w:t>
      </w:r>
      <w:r>
        <w:rPr>
          <w:spacing w:val="-4"/>
        </w:rPr>
        <w:t>in</w:t>
      </w:r>
      <w:r>
        <w:rPr>
          <w:spacing w:val="59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58"/>
        </w:rPr>
        <w:t xml:space="preserve"> </w:t>
      </w:r>
      <w:r>
        <w:rPr>
          <w:spacing w:val="-6"/>
        </w:rPr>
        <w:t>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1"/>
        </w:rPr>
        <w:t xml:space="preserve"> </w:t>
      </w:r>
      <w:r>
        <w:t xml:space="preserve">i  </w:t>
      </w:r>
      <w:r>
        <w:rPr>
          <w:spacing w:val="-4"/>
        </w:rPr>
        <w:t>nj</w:t>
      </w:r>
      <w:r>
        <w:rPr>
          <w:spacing w:val="-5"/>
        </w:rPr>
        <w:t>ë</w:t>
      </w:r>
      <w:r>
        <w:t xml:space="preserve">  </w:t>
      </w:r>
      <w:r>
        <w:rPr>
          <w:spacing w:val="-5"/>
        </w:rPr>
        <w:t>d</w:t>
      </w:r>
      <w:r>
        <w:rPr>
          <w:spacing w:val="-6"/>
        </w:rPr>
        <w:t>ety</w:t>
      </w:r>
      <w:r>
        <w:rPr>
          <w:spacing w:val="-5"/>
        </w:rPr>
        <w:t>ri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5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t xml:space="preserve"> 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51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bi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24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7"/>
        </w:rPr>
        <w:t xml:space="preserve"> </w:t>
      </w:r>
      <w:r>
        <w:rPr>
          <w:spacing w:val="-3"/>
        </w:rPr>
        <w:t>në</w:t>
      </w:r>
      <w:r>
        <w:rPr>
          <w:spacing w:val="24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7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2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mu</w:t>
      </w:r>
      <w:r>
        <w:rPr>
          <w:spacing w:val="-5"/>
        </w:rPr>
        <w:t>nd</w:t>
      </w:r>
      <w:r>
        <w:rPr>
          <w:spacing w:val="-6"/>
        </w:rPr>
        <w:t>u</w:t>
      </w:r>
      <w:r>
        <w:rPr>
          <w:spacing w:val="-5"/>
        </w:rPr>
        <w:t>r</w:t>
      </w:r>
      <w:r>
        <w:rPr>
          <w:spacing w:val="-6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ai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ety</w:t>
      </w:r>
      <w:r>
        <w:rPr>
          <w:spacing w:val="-4"/>
        </w:rPr>
        <w:t>ri</w:t>
      </w:r>
      <w:r>
        <w:rPr>
          <w:spacing w:val="-5"/>
        </w:rPr>
        <w:t>m</w:t>
      </w:r>
      <w:r>
        <w:rPr>
          <w:spacing w:val="3"/>
        </w:rPr>
        <w:t xml:space="preserve"> </w:t>
      </w:r>
      <w:r>
        <w:rPr>
          <w:spacing w:val="-4"/>
        </w:rPr>
        <w:t>ndalon</w:t>
      </w:r>
      <w:r>
        <w:rPr>
          <w:spacing w:val="3"/>
        </w:rPr>
        <w:t xml:space="preserve"> </w:t>
      </w:r>
      <w:r>
        <w:rPr>
          <w:spacing w:val="-3"/>
        </w:rPr>
        <w:t>së</w:t>
      </w:r>
      <w:r>
        <w:rPr>
          <w:spacing w:val="2"/>
        </w:rPr>
        <w:t xml:space="preserve"> </w:t>
      </w:r>
      <w:r>
        <w:rPr>
          <w:spacing w:val="-5"/>
        </w:rPr>
        <w:t>ek</w:t>
      </w:r>
      <w:r>
        <w:rPr>
          <w:spacing w:val="-4"/>
        </w:rPr>
        <w:t>zi</w:t>
      </w:r>
      <w:r>
        <w:rPr>
          <w:spacing w:val="-5"/>
        </w:rPr>
        <w:t>stu</w:t>
      </w:r>
      <w:r>
        <w:rPr>
          <w:spacing w:val="-4"/>
        </w:rPr>
        <w:t>ari</w:t>
      </w:r>
      <w:r>
        <w:rPr>
          <w:spacing w:val="2"/>
        </w:rPr>
        <w:t xml:space="preserve"> </w:t>
      </w:r>
      <w:r>
        <w:rPr>
          <w:spacing w:val="-3"/>
        </w:rPr>
        <w:t>pa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aj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me.</w:t>
      </w:r>
      <w:r>
        <w:rPr>
          <w:spacing w:val="3"/>
        </w:rPr>
        <w:t xml:space="preserve"> </w:t>
      </w:r>
      <w:r>
        <w:rPr>
          <w:spacing w:val="-3"/>
        </w:rPr>
        <w:t>Në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illa</w:t>
      </w:r>
      <w:r>
        <w:rPr>
          <w:spacing w:val="28"/>
        </w:rPr>
        <w:t xml:space="preserve"> </w:t>
      </w:r>
      <w:r>
        <w:rPr>
          <w:spacing w:val="-4"/>
        </w:rPr>
        <w:t>ra</w:t>
      </w:r>
      <w:r>
        <w:rPr>
          <w:spacing w:val="-5"/>
        </w:rPr>
        <w:t>ste,</w:t>
      </w:r>
      <w:r>
        <w:rPr>
          <w:spacing w:val="5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bi</w:t>
      </w:r>
      <w:r>
        <w:rPr>
          <w:spacing w:val="-5"/>
        </w:rPr>
        <w:t>t</w:t>
      </w:r>
      <w:r>
        <w:rPr>
          <w:spacing w:val="-4"/>
        </w:rPr>
        <w:t>ori</w:t>
      </w:r>
      <w:r>
        <w:rPr>
          <w:spacing w:val="5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t</w:t>
      </w:r>
      <w:r>
        <w:rPr>
          <w:spacing w:val="54"/>
        </w:rPr>
        <w:t xml:space="preserve"> </w:t>
      </w:r>
      <w:r>
        <w:rPr>
          <w:spacing w:val="-4"/>
        </w:rPr>
        <w:t>t’i</w:t>
      </w:r>
      <w:r>
        <w:rPr>
          <w:spacing w:val="55"/>
        </w:rPr>
        <w:t xml:space="preserve"> </w:t>
      </w:r>
      <w:r>
        <w:rPr>
          <w:spacing w:val="-4"/>
        </w:rPr>
        <w:t>kthejë</w:t>
      </w:r>
      <w:r>
        <w:rPr>
          <w:spacing w:val="53"/>
        </w:rPr>
        <w:t xml:space="preserve"> </w:t>
      </w:r>
      <w:r>
        <w:rPr>
          <w:spacing w:val="-4"/>
        </w:rPr>
        <w:t>kreditorit</w:t>
      </w:r>
      <w:r>
        <w:rPr>
          <w:spacing w:val="53"/>
        </w:rPr>
        <w:t xml:space="preserve"> </w:t>
      </w:r>
      <w:r>
        <w:rPr>
          <w:spacing w:val="-4"/>
        </w:rPr>
        <w:t>çdo</w:t>
      </w:r>
      <w:r>
        <w:rPr>
          <w:spacing w:val="2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10"/>
        </w:rPr>
        <w:t xml:space="preserve"> </w:t>
      </w:r>
      <w:r>
        <w:rPr>
          <w:spacing w:val="-4"/>
        </w:rPr>
        <w:t>ndaj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3"/>
        </w:rPr>
        <w:t>cilit</w:t>
      </w:r>
      <w:r>
        <w:rPr>
          <w:spacing w:val="-11"/>
        </w:rPr>
        <w:t xml:space="preserve"> </w:t>
      </w:r>
      <w:r>
        <w:rPr>
          <w:spacing w:val="-3"/>
        </w:rPr>
        <w:t>nuk</w:t>
      </w:r>
      <w:r>
        <w:rPr>
          <w:spacing w:val="-11"/>
        </w:rPr>
        <w:t xml:space="preserve"> </w:t>
      </w:r>
      <w:r>
        <w:rPr>
          <w:spacing w:val="-3"/>
        </w:rPr>
        <w:t>ka</w:t>
      </w:r>
      <w:r>
        <w:rPr>
          <w:spacing w:val="-5"/>
        </w:rPr>
        <w:t xml:space="preserve"> </w:t>
      </w:r>
      <w:r>
        <w:rPr>
          <w:spacing w:val="-3"/>
        </w:rPr>
        <w:t>të</w:t>
      </w:r>
      <w:r>
        <w:rPr>
          <w:spacing w:val="-11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të.</w:t>
      </w:r>
    </w:p>
    <w:p w:rsidR="00D95BF9" w:rsidRDefault="00D95BF9">
      <w:pPr>
        <w:pStyle w:val="BodyText"/>
        <w:kinsoku w:val="0"/>
        <w:overflowPunct w:val="0"/>
        <w:spacing w:before="158" w:line="269" w:lineRule="exact"/>
        <w:ind w:left="656" w:firstLine="0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</w:p>
    <w:p w:rsidR="00D95BF9" w:rsidRDefault="00D95BF9">
      <w:pPr>
        <w:pStyle w:val="BodyText"/>
        <w:numPr>
          <w:ilvl w:val="0"/>
          <w:numId w:val="12"/>
        </w:numPr>
        <w:tabs>
          <w:tab w:val="left" w:pos="842"/>
        </w:tabs>
        <w:kinsoku w:val="0"/>
        <w:overflowPunct w:val="0"/>
        <w:spacing w:before="0" w:line="269" w:lineRule="exact"/>
        <w:ind w:firstLine="283"/>
        <w:rPr>
          <w:spacing w:val="-4"/>
        </w:rPr>
      </w:pPr>
      <w:r>
        <w:rPr>
          <w:spacing w:val="-4"/>
        </w:rPr>
        <w:t>SH</w:t>
      </w:r>
      <w:r>
        <w:rPr>
          <w:spacing w:val="-5"/>
        </w:rPr>
        <w:t>T</w:t>
      </w:r>
      <w:r>
        <w:rPr>
          <w:spacing w:val="-4"/>
        </w:rPr>
        <w:t>RIRJA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82"/>
        </w:tabs>
        <w:kinsoku w:val="0"/>
        <w:overflowPunct w:val="0"/>
        <w:spacing w:before="159"/>
        <w:ind w:firstLine="283"/>
        <w:jc w:val="both"/>
      </w:pPr>
      <w:r>
        <w:rPr>
          <w:spacing w:val="-3"/>
        </w:rPr>
        <w:t>Në</w:t>
      </w:r>
      <w:r>
        <w:rPr>
          <w:spacing w:val="3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7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ill</w:t>
      </w:r>
      <w:r>
        <w:rPr>
          <w:spacing w:val="-6"/>
        </w:rPr>
        <w:t>est</w:t>
      </w:r>
      <w:r>
        <w:rPr>
          <w:spacing w:val="-5"/>
        </w:rPr>
        <w:t>ar</w:t>
      </w:r>
      <w:r>
        <w:rPr>
          <w:spacing w:val="33"/>
        </w:rPr>
        <w:t xml:space="preserve"> </w:t>
      </w:r>
      <w:r>
        <w:rPr>
          <w:spacing w:val="-3"/>
        </w:rPr>
        <w:t>në</w:t>
      </w:r>
      <w:r>
        <w:rPr>
          <w:spacing w:val="3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të,</w:t>
      </w:r>
      <w:r>
        <w:rPr>
          <w:spacing w:val="27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9"/>
        </w:rPr>
        <w:t xml:space="preserve"> </w:t>
      </w:r>
      <w:r>
        <w:rPr>
          <w:spacing w:val="-5"/>
        </w:rPr>
        <w:t>pr</w:t>
      </w:r>
      <w:r>
        <w:rPr>
          <w:spacing w:val="-6"/>
        </w:rPr>
        <w:t>ete</w:t>
      </w:r>
      <w:r>
        <w:rPr>
          <w:spacing w:val="-5"/>
        </w:rPr>
        <w:t>ndon</w:t>
      </w:r>
      <w:r>
        <w:rPr>
          <w:spacing w:val="-6"/>
        </w:rPr>
        <w:t>te</w:t>
      </w:r>
      <w:r>
        <w:rPr>
          <w:spacing w:val="10"/>
        </w:rPr>
        <w:t xml:space="preserve"> </w:t>
      </w:r>
      <w:r>
        <w:rPr>
          <w:spacing w:val="-3"/>
        </w:rPr>
        <w:t>për</w:t>
      </w:r>
      <w:r>
        <w:rPr>
          <w:spacing w:val="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1</w:t>
      </w:r>
      <w:r>
        <w:rPr>
          <w:spacing w:val="31"/>
          <w:w w:val="99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nr.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tës,</w:t>
      </w:r>
      <w:r>
        <w:rPr>
          <w:spacing w:val="23"/>
        </w:rPr>
        <w:t xml:space="preserve"> </w:t>
      </w:r>
      <w:r>
        <w:rPr>
          <w:spacing w:val="-3"/>
        </w:rPr>
        <w:t>pas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të</w:t>
      </w:r>
      <w:r>
        <w:rPr>
          <w:spacing w:val="43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7"/>
        </w:rPr>
        <w:t xml:space="preserve"> </w:t>
      </w:r>
      <w:r>
        <w:rPr>
          <w:spacing w:val="-3"/>
        </w:rPr>
        <w:t>së</w:t>
      </w:r>
      <w:r>
        <w:rPr>
          <w:spacing w:val="6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5"/>
        </w:rPr>
        <w:t xml:space="preserve"> </w:t>
      </w:r>
      <w:r>
        <w:rPr>
          <w:spacing w:val="-5"/>
        </w:rPr>
        <w:t>2006,</w:t>
      </w:r>
      <w:r>
        <w:rPr>
          <w:spacing w:val="7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  <w:r>
        <w:rPr>
          <w:spacing w:val="25"/>
          <w:w w:val="99"/>
        </w:rPr>
        <w:t xml:space="preserve"> </w:t>
      </w:r>
      <w:r>
        <w:rPr>
          <w:spacing w:val="-3"/>
        </w:rPr>
        <w:t>Më</w:t>
      </w:r>
      <w:r>
        <w:rPr>
          <w:spacing w:val="59"/>
        </w:rPr>
        <w:t xml:space="preserve"> </w:t>
      </w:r>
      <w:r>
        <w:rPr>
          <w:spacing w:val="-3"/>
        </w:rPr>
        <w:t>30</w:t>
      </w:r>
      <w:r>
        <w:rPr>
          <w:spacing w:val="5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59"/>
        </w:rPr>
        <w:t xml:space="preserve"> </w:t>
      </w:r>
      <w:r>
        <w:rPr>
          <w:spacing w:val="-5"/>
        </w:rPr>
        <w:t>2008,</w:t>
      </w:r>
      <w:r>
        <w:rPr>
          <w:spacing w:val="5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t xml:space="preserve">  u</w:t>
      </w:r>
      <w:r>
        <w:rPr>
          <w:spacing w:val="5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</w:t>
      </w:r>
      <w:r>
        <w:rPr>
          <w:spacing w:val="-4"/>
        </w:rPr>
        <w:t>a</w:t>
      </w:r>
      <w:r>
        <w:rPr>
          <w:spacing w:val="59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ar</w:t>
      </w:r>
      <w:r>
        <w:rPr>
          <w:spacing w:val="-5"/>
        </w:rPr>
        <w:t>t</w:t>
      </w:r>
      <w:r>
        <w:rPr>
          <w:spacing w:val="-4"/>
        </w:rPr>
        <w:t>azi</w:t>
      </w:r>
      <w:r>
        <w:rPr>
          <w:spacing w:val="59"/>
        </w:rP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2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50"/>
        </w:rPr>
        <w:t xml:space="preserve"> </w:t>
      </w:r>
      <w:r>
        <w:rPr>
          <w:spacing w:val="-3"/>
        </w:rPr>
        <w:t>së</w:t>
      </w:r>
      <w:r>
        <w:rPr>
          <w:spacing w:val="4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50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t xml:space="preserve"> </w:t>
      </w:r>
      <w:r>
        <w:rPr>
          <w:spacing w:val="-3"/>
        </w:rPr>
        <w:t>11</w:t>
      </w:r>
      <w:r>
        <w:rPr>
          <w:spacing w:val="2"/>
        </w:rPr>
        <w:t xml:space="preserve"> </w:t>
      </w:r>
      <w:r>
        <w:rPr>
          <w:spacing w:val="-4"/>
        </w:rPr>
        <w:t>janar</w:t>
      </w:r>
      <w:r>
        <w:rPr>
          <w:spacing w:val="2"/>
        </w:rPr>
        <w:t xml:space="preserve"> </w:t>
      </w:r>
      <w:r>
        <w:rPr>
          <w:spacing w:val="-5"/>
        </w:rPr>
        <w:t>2008,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cili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2"/>
        </w:rPr>
        <w:t xml:space="preserve"> </w:t>
      </w:r>
      <w:r>
        <w:rPr>
          <w:spacing w:val="-3"/>
        </w:rPr>
        <w:t>një</w:t>
      </w:r>
      <w:r>
        <w:rPr>
          <w:spacing w:val="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1"/>
          <w:w w:val="99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për</w:t>
      </w:r>
      <w:r>
        <w:rPr>
          <w:spacing w:val="-10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dhe</w:t>
      </w:r>
      <w:r>
        <w:rPr>
          <w:spacing w:val="-8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e</w:t>
      </w:r>
      <w:r>
        <w:rPr>
          <w:spacing w:val="43"/>
          <w:w w:val="99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ës</w:t>
      </w:r>
      <w:r>
        <w:rPr>
          <w:spacing w:val="-12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par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93"/>
        </w:tabs>
        <w:kinsoku w:val="0"/>
        <w:overflowPunct w:val="0"/>
        <w:ind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6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re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rPr>
          <w:spacing w:val="-3"/>
        </w:rPr>
        <w:t>30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27"/>
        </w:rPr>
        <w:t xml:space="preserve"> </w:t>
      </w:r>
      <w:r>
        <w:rPr>
          <w:spacing w:val="-5"/>
        </w:rPr>
        <w:t>2008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lidh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17"/>
        </w:rPr>
        <w:t xml:space="preserve"> </w:t>
      </w:r>
      <w:r>
        <w:rPr>
          <w:spacing w:val="-3"/>
        </w:rPr>
        <w:t>me</w:t>
      </w:r>
      <w:r>
        <w:rPr>
          <w:spacing w:val="1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me,</w:t>
      </w:r>
      <w:r>
        <w:rPr>
          <w:spacing w:val="29"/>
          <w:w w:val="9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më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fs</w:t>
      </w:r>
      <w:r>
        <w:rPr>
          <w:spacing w:val="-5"/>
        </w:rPr>
        <w:t>hira</w:t>
      </w:r>
      <w:r>
        <w:rPr>
          <w:spacing w:val="10"/>
        </w:rPr>
        <w:t xml:space="preserve"> </w:t>
      </w:r>
      <w:r>
        <w:rPr>
          <w:spacing w:val="-3"/>
        </w:rPr>
        <w:t>në</w:t>
      </w:r>
      <w:r>
        <w:rPr>
          <w:spacing w:val="9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-6"/>
        </w:rPr>
        <w:t>mu</w:t>
      </w:r>
      <w:r>
        <w:rPr>
          <w:spacing w:val="-5"/>
        </w:rPr>
        <w:t>larin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  <w:r>
        <w:rPr>
          <w:spacing w:val="8"/>
        </w:rPr>
        <w:t xml:space="preserve"> </w:t>
      </w:r>
      <w:r>
        <w:rPr>
          <w:spacing w:val="-4"/>
        </w:rPr>
        <w:t>Ajo</w:t>
      </w:r>
      <w:r>
        <w:rPr>
          <w:spacing w:val="11"/>
        </w:rPr>
        <w:t xml:space="preserve"> </w:t>
      </w:r>
      <w:r>
        <w:t>u</w:t>
      </w:r>
      <w:r>
        <w:rPr>
          <w:spacing w:val="49"/>
          <w:w w:val="99"/>
        </w:rPr>
        <w:t xml:space="preserve"> </w:t>
      </w:r>
      <w:r>
        <w:rPr>
          <w:spacing w:val="-4"/>
        </w:rPr>
        <w:t>dor</w:t>
      </w:r>
      <w:r>
        <w:rPr>
          <w:spacing w:val="-5"/>
        </w:rPr>
        <w:t>ë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26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apo</w:t>
      </w:r>
      <w:r>
        <w:rPr>
          <w:spacing w:val="2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mu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57"/>
        </w:rPr>
        <w:t xml:space="preserve"> </w:t>
      </w:r>
      <w:r>
        <w:rPr>
          <w:spacing w:val="-3"/>
        </w:rPr>
        <w:t>së</w:t>
      </w:r>
      <w:r>
        <w:rPr>
          <w:spacing w:val="57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52"/>
        </w:rPr>
        <w:t xml:space="preserve"> </w:t>
      </w:r>
      <w:r>
        <w:rPr>
          <w:spacing w:val="-2"/>
        </w:rPr>
        <w:t>11</w:t>
      </w:r>
      <w:r>
        <w:rPr>
          <w:spacing w:val="56"/>
        </w:rPr>
        <w:t xml:space="preserve"> </w:t>
      </w:r>
      <w:r>
        <w:rPr>
          <w:spacing w:val="-4"/>
        </w:rPr>
        <w:t>janar</w:t>
      </w:r>
      <w:r>
        <w:rPr>
          <w:spacing w:val="31"/>
        </w:rPr>
        <w:t xml:space="preserve"> </w:t>
      </w:r>
      <w:r>
        <w:rPr>
          <w:spacing w:val="-5"/>
        </w:rPr>
        <w:t>2008.</w:t>
      </w:r>
      <w:r>
        <w:rPr>
          <w:spacing w:val="23"/>
        </w:rP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5"/>
        </w:rPr>
        <w:t>rrj</w:t>
      </w:r>
      <w:r>
        <w:rPr>
          <w:spacing w:val="-6"/>
        </w:rPr>
        <w:t>e</w:t>
      </w:r>
      <w:r>
        <w:rPr>
          <w:spacing w:val="-5"/>
        </w:rPr>
        <w:t>dhoj</w:t>
      </w:r>
      <w:r>
        <w:rPr>
          <w:spacing w:val="-6"/>
        </w:rPr>
        <w:t>ë,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1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ndon</w:t>
      </w:r>
      <w:r>
        <w:rPr>
          <w:spacing w:val="23"/>
        </w:rPr>
        <w:t xml:space="preserve"> </w:t>
      </w:r>
      <w:r>
        <w:rPr>
          <w:spacing w:val="-3"/>
        </w:rPr>
        <w:t>se</w:t>
      </w:r>
      <w:r>
        <w:rPr>
          <w:spacing w:val="21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3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re</w:t>
      </w:r>
      <w:r>
        <w:rPr>
          <w:spacing w:val="4"/>
        </w:rPr>
        <w:t xml:space="preserve"> </w:t>
      </w:r>
      <w:r>
        <w:rPr>
          <w:spacing w:val="-3"/>
        </w:rPr>
        <w:t>që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qy</w:t>
      </w:r>
      <w:r>
        <w:rPr>
          <w:spacing w:val="-5"/>
        </w:rPr>
        <w:t>r</w:t>
      </w:r>
      <w:r>
        <w:rPr>
          <w:spacing w:val="-6"/>
        </w:rPr>
        <w:t>tu</w:t>
      </w:r>
      <w:r>
        <w:rPr>
          <w:spacing w:val="-5"/>
        </w:rPr>
        <w:t>ar</w:t>
      </w:r>
      <w:r>
        <w:rPr>
          <w:spacing w:val="3"/>
        </w:rPr>
        <w:t xml:space="preserve"> </w:t>
      </w:r>
      <w:r>
        <w:rPr>
          <w:spacing w:val="-3"/>
        </w:rPr>
        <w:t>në</w:t>
      </w:r>
      <w:r>
        <w:rPr>
          <w:spacing w:val="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"/>
        </w:rPr>
        <w:t xml:space="preserve"> </w:t>
      </w:r>
      <w:r>
        <w:rPr>
          <w:spacing w:val="-3"/>
        </w:rPr>
        <w:t>në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jal</w:t>
      </w:r>
      <w:r>
        <w:rPr>
          <w:spacing w:val="-5"/>
        </w:rPr>
        <w:t>ë.</w:t>
      </w:r>
      <w:r>
        <w:rPr>
          <w:spacing w:val="37"/>
          <w:w w:val="99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t</w:t>
      </w:r>
      <w:r>
        <w:rPr>
          <w:spacing w:val="-5"/>
        </w:rPr>
        <w:t>rirja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1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7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h</w:t>
      </w:r>
      <w:r>
        <w:rPr>
          <w:spacing w:val="-5"/>
        </w:rPr>
        <w:t>tu</w:t>
      </w:r>
      <w:r>
        <w:rPr>
          <w:spacing w:val="15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rPr>
          <w:spacing w:val="-4"/>
        </w:rPr>
        <w:t>lidh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32"/>
        </w:rPr>
        <w:t xml:space="preserve"> </w:t>
      </w:r>
      <w:r>
        <w:rPr>
          <w:spacing w:val="-3"/>
        </w:rPr>
        <w:t>me</w:t>
      </w:r>
      <w:r>
        <w:rPr>
          <w:spacing w:val="3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</w:t>
      </w:r>
      <w:r>
        <w:rPr>
          <w:spacing w:val="31"/>
        </w:rPr>
        <w:t xml:space="preserve"> </w:t>
      </w:r>
      <w:r>
        <w:rPr>
          <w:spacing w:val="-3"/>
        </w:rPr>
        <w:t>së</w:t>
      </w:r>
      <w:r>
        <w:rPr>
          <w:spacing w:val="29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3"/>
        </w:rPr>
        <w:t xml:space="preserve"> </w:t>
      </w:r>
      <w:r>
        <w:rPr>
          <w:spacing w:val="-3"/>
        </w:rPr>
        <w:t>së</w:t>
      </w:r>
      <w:r>
        <w:rPr>
          <w:spacing w:val="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3"/>
        </w:rPr>
        <w:t>datës</w:t>
      </w:r>
      <w:r>
        <w:rPr>
          <w:spacing w:val="7"/>
        </w:rPr>
        <w:t xml:space="preserve"> </w:t>
      </w:r>
      <w:r>
        <w:rPr>
          <w:spacing w:val="-3"/>
        </w:rPr>
        <w:t>11</w:t>
      </w:r>
      <w:r>
        <w:rPr>
          <w:spacing w:val="8"/>
        </w:rPr>
        <w:t xml:space="preserve"> </w:t>
      </w:r>
      <w:r>
        <w:rPr>
          <w:spacing w:val="-4"/>
        </w:rPr>
        <w:t>janar</w:t>
      </w:r>
      <w:r>
        <w:rPr>
          <w:spacing w:val="5"/>
        </w:rPr>
        <w:t xml:space="preserve"> </w:t>
      </w:r>
      <w:r>
        <w:rPr>
          <w:spacing w:val="-5"/>
        </w:rPr>
        <w:t>2008,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ç</w:t>
      </w:r>
      <w:r>
        <w:rPr>
          <w:spacing w:val="6"/>
        </w:rPr>
        <w:t xml:space="preserve"> </w:t>
      </w:r>
      <w:r>
        <w:rPr>
          <w:spacing w:val="-3"/>
        </w:rPr>
        <w:t>iu</w:t>
      </w:r>
      <w:r>
        <w:rPr>
          <w:spacing w:val="28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mu</w:t>
      </w:r>
      <w:r>
        <w:rPr>
          <w:spacing w:val="-5"/>
        </w:rPr>
        <w:t>ni</w:t>
      </w:r>
      <w:r>
        <w:rPr>
          <w:spacing w:val="-6"/>
        </w:rPr>
        <w:t>ku</w:t>
      </w:r>
      <w:r>
        <w:rPr>
          <w:spacing w:val="-5"/>
        </w:rPr>
        <w:t>a</w:t>
      </w:r>
      <w:r>
        <w:rPr>
          <w:spacing w:val="23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</w:t>
      </w:r>
      <w:r>
        <w:rPr>
          <w:spacing w:val="21"/>
        </w:rPr>
        <w:t xml:space="preserve"> </w:t>
      </w:r>
      <w:r>
        <w:rPr>
          <w:spacing w:val="-3"/>
        </w:rPr>
        <w:t>më</w:t>
      </w:r>
      <w:r>
        <w:rPr>
          <w:spacing w:val="23"/>
        </w:rPr>
        <w:t xml:space="preserve"> </w:t>
      </w:r>
      <w:r>
        <w:t>8</w:t>
      </w:r>
      <w:r>
        <w:rPr>
          <w:spacing w:val="2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19"/>
        </w:rPr>
        <w:t xml:space="preserve"> </w:t>
      </w:r>
      <w:r>
        <w:rPr>
          <w:spacing w:val="-5"/>
        </w:rPr>
        <w:t>2014,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23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lli</w:t>
      </w:r>
      <w:r>
        <w:rPr>
          <w:spacing w:val="-6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54</w:t>
      </w:r>
      <w:r>
        <w:rPr>
          <w:spacing w:val="-11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3"/>
        </w:rPr>
        <w:t>(b)</w:t>
      </w:r>
      <w:r>
        <w:rPr>
          <w:spacing w:val="-11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llor</w:t>
      </w:r>
      <w:r>
        <w:rPr>
          <w:spacing w:val="-5"/>
        </w:rPr>
        <w:t>es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tës.</w:t>
      </w:r>
    </w:p>
    <w:p w:rsidR="00D95BF9" w:rsidRDefault="00D95BF9">
      <w:pPr>
        <w:pStyle w:val="BodyText"/>
        <w:numPr>
          <w:ilvl w:val="0"/>
          <w:numId w:val="12"/>
        </w:numPr>
        <w:tabs>
          <w:tab w:val="left" w:pos="923"/>
        </w:tabs>
        <w:kinsoku w:val="0"/>
        <w:overflowPunct w:val="0"/>
        <w:spacing w:line="269" w:lineRule="exact"/>
        <w:ind w:left="922" w:hanging="266"/>
      </w:pPr>
      <w:r>
        <w:rPr>
          <w:spacing w:val="-5"/>
        </w:rPr>
        <w:t>P</w:t>
      </w:r>
      <w:r>
        <w:rPr>
          <w:spacing w:val="-4"/>
        </w:rPr>
        <w:t>RE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-5"/>
        </w:rPr>
        <w:t>ND</w:t>
      </w:r>
      <w:r>
        <w:rPr>
          <w:spacing w:val="-4"/>
        </w:rPr>
        <w:t>IM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8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JE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</w:p>
    <w:p w:rsidR="00D95BF9" w:rsidRDefault="00D95BF9">
      <w:pPr>
        <w:pStyle w:val="BodyText"/>
        <w:kinsoku w:val="0"/>
        <w:overflowPunct w:val="0"/>
        <w:spacing w:before="0"/>
        <w:ind w:firstLine="0"/>
        <w:rPr>
          <w:spacing w:val="-4"/>
        </w:rPr>
      </w:pPr>
      <w:r>
        <w:t xml:space="preserve">§ </w:t>
      </w:r>
      <w:r>
        <w:rPr>
          <w:spacing w:val="15"/>
        </w:rPr>
        <w:t xml:space="preserve"> </w:t>
      </w:r>
      <w:r>
        <w:t xml:space="preserve">1 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HE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t xml:space="preserve"> </w:t>
      </w:r>
      <w:r>
        <w:rPr>
          <w:spacing w:val="13"/>
        </w:rPr>
        <w:t xml:space="preserve"> </w:t>
      </w:r>
      <w:r>
        <w:t xml:space="preserve">1 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25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LL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14"/>
        </w:rPr>
        <w:t xml:space="preserve"> </w:t>
      </w:r>
      <w:r>
        <w:rPr>
          <w:spacing w:val="-3"/>
        </w:rPr>
        <w:t>NR.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2"/>
        </w:rPr>
        <w:t>TË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981"/>
        </w:tabs>
        <w:kinsoku w:val="0"/>
        <w:overflowPunct w:val="0"/>
        <w:spacing w:before="0"/>
        <w:ind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hpr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kë</w:t>
      </w:r>
      <w:r>
        <w:rPr>
          <w:spacing w:val="-4"/>
        </w:rPr>
        <w:t>na</w:t>
      </w:r>
      <w:r>
        <w:rPr>
          <w:spacing w:val="-5"/>
        </w:rPr>
        <w:t>qës</w:t>
      </w:r>
      <w:r>
        <w:rPr>
          <w:spacing w:val="-4"/>
        </w:rPr>
        <w:t>in</w:t>
      </w:r>
      <w:r>
        <w:rPr>
          <w:spacing w:val="-5"/>
        </w:rPr>
        <w:t>ë</w:t>
      </w:r>
      <w:r>
        <w:rPr>
          <w:spacing w:val="-4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21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se,</w:t>
      </w:r>
      <w:r>
        <w:rPr>
          <w:spacing w:val="49"/>
        </w:rPr>
        <w:t xml:space="preserve"> </w:t>
      </w:r>
      <w:r>
        <w:rPr>
          <w:spacing w:val="-3"/>
        </w:rPr>
        <w:t>të</w:t>
      </w:r>
      <w:r>
        <w:rPr>
          <w:spacing w:val="5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ronin</w:t>
      </w:r>
      <w:r>
        <w:rPr>
          <w:spacing w:val="50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9"/>
        </w:rPr>
        <w:t xml:space="preserve"> </w:t>
      </w:r>
      <w:r>
        <w:t>e</w:t>
      </w:r>
      <w:r>
        <w:rPr>
          <w:spacing w:val="30"/>
          <w:w w:val="99"/>
        </w:rPr>
        <w:t xml:space="preserve"> </w:t>
      </w:r>
      <w:r>
        <w:rPr>
          <w:spacing w:val="-6"/>
        </w:rPr>
        <w:t>me</w:t>
      </w:r>
      <w:r>
        <w:rPr>
          <w:spacing w:val="-5"/>
        </w:rPr>
        <w:t>nj</w:t>
      </w:r>
      <w:r>
        <w:rPr>
          <w:spacing w:val="-6"/>
        </w:rPr>
        <w:t>ë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meve,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3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37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rr</w:t>
      </w:r>
      <w:r>
        <w:rPr>
          <w:spacing w:val="-5"/>
        </w:rPr>
        <w:t>ë;</w:t>
      </w:r>
      <w:r>
        <w:rPr>
          <w:spacing w:val="3"/>
        </w:rPr>
        <w:t xml:space="preserve"> </w:t>
      </w:r>
      <w:r>
        <w:rPr>
          <w:spacing w:val="-3"/>
        </w:rPr>
        <w:t>çka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4"/>
        </w:rPr>
        <w:t xml:space="preserve"> </w:t>
      </w:r>
      <w:r>
        <w:rPr>
          <w:spacing w:val="-3"/>
        </w:rPr>
        <w:t>çuar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2"/>
        </w:rPr>
        <w:t xml:space="preserve"> </w:t>
      </w:r>
      <w:r>
        <w:rPr>
          <w:spacing w:val="-2"/>
        </w:rPr>
        <w:t>një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3"/>
        </w:rPr>
        <w:t>së</w:t>
      </w:r>
      <w:r>
        <w:rPr>
          <w:spacing w:val="2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tës</w:t>
      </w:r>
      <w:r>
        <w:rPr>
          <w:spacing w:val="2"/>
        </w:rPr>
        <w:t xml:space="preserve"> </w:t>
      </w:r>
      <w:r>
        <w:rPr>
          <w:spacing w:val="-3"/>
        </w:rPr>
        <w:t>së</w:t>
      </w:r>
      <w:r>
        <w:rPr>
          <w:spacing w:val="28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2"/>
        </w:rPr>
        <w:t xml:space="preserve"> </w:t>
      </w:r>
      <w:r>
        <w:rPr>
          <w:spacing w:val="-3"/>
        </w:rPr>
        <w:t>për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34"/>
        </w:rPr>
        <w:t xml:space="preserve"> </w:t>
      </w:r>
      <w:r>
        <w:rPr>
          <w:spacing w:val="-5"/>
        </w:rPr>
        <w:t>gë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31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qës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33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ç</w:t>
      </w:r>
      <w:r>
        <w:rPr>
          <w:spacing w:val="25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aran</w:t>
      </w:r>
      <w:r>
        <w:rPr>
          <w:spacing w:val="-5"/>
        </w:rPr>
        <w:t>t</w:t>
      </w:r>
      <w:r>
        <w:rPr>
          <w:spacing w:val="-4"/>
        </w:rPr>
        <w:t>oh</w:t>
      </w:r>
      <w:r>
        <w:rPr>
          <w:spacing w:val="-5"/>
        </w:rPr>
        <w:t>et</w:t>
      </w:r>
      <w:r>
        <w:rPr>
          <w:spacing w:val="24"/>
        </w:rPr>
        <w:t xml:space="preserve"> </w:t>
      </w:r>
      <w:r>
        <w:rPr>
          <w:spacing w:val="-3"/>
        </w:rPr>
        <w:t>në</w:t>
      </w:r>
      <w:r>
        <w:rPr>
          <w:spacing w:val="2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2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nr.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35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21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tës.</w:t>
      </w:r>
      <w:r>
        <w:rPr>
          <w:spacing w:val="30"/>
        </w:rPr>
        <w:t xml:space="preserve"> </w:t>
      </w:r>
      <w:r>
        <w:rPr>
          <w:spacing w:val="-5"/>
        </w:rPr>
        <w:t>Kët</w:t>
      </w:r>
      <w:r>
        <w:rPr>
          <w:spacing w:val="-4"/>
        </w:rPr>
        <w:t>o</w:t>
      </w:r>
      <w:r>
        <w:rPr>
          <w:spacing w:val="29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s</w:t>
      </w:r>
      <w:r>
        <w:rPr>
          <w:spacing w:val="-4"/>
        </w:rPr>
        <w:t>pozi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0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ojn</w:t>
      </w:r>
      <w:r>
        <w:rPr>
          <w:spacing w:val="-6"/>
        </w:rPr>
        <w:t>ë</w:t>
      </w:r>
      <w:r>
        <w:rPr>
          <w:spacing w:val="31"/>
        </w:rPr>
        <w:t xml:space="preserve"> </w:t>
      </w:r>
      <w:r>
        <w:rPr>
          <w:spacing w:val="-3"/>
        </w:rPr>
        <w:t>si</w:t>
      </w:r>
      <w:r>
        <w:rPr>
          <w:spacing w:val="30"/>
        </w:rPr>
        <w:t xml:space="preserve"> </w:t>
      </w:r>
      <w:r>
        <w:rPr>
          <w:spacing w:val="-3"/>
        </w:rPr>
        <w:t>më</w:t>
      </w:r>
      <w:r>
        <w:rPr>
          <w:spacing w:val="47"/>
          <w:w w:val="99"/>
        </w:rPr>
        <w:t xml:space="preserve"> 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D95BF9" w:rsidRDefault="00D95BF9">
      <w:pPr>
        <w:pStyle w:val="Heading1"/>
        <w:kinsoku w:val="0"/>
        <w:overflowPunct w:val="0"/>
        <w:spacing w:before="77"/>
        <w:ind w:left="1649" w:right="1342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spacing w:val="-3"/>
        </w:rPr>
        <w:t>Neni</w:t>
      </w:r>
      <w:r>
        <w:rPr>
          <w:spacing w:val="-12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</w:p>
    <w:p w:rsidR="00D95BF9" w:rsidRDefault="00D95BF9">
      <w:pPr>
        <w:pStyle w:val="BodyText"/>
        <w:kinsoku w:val="0"/>
        <w:overflowPunct w:val="0"/>
        <w:spacing w:before="158"/>
        <w:ind w:right="346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“Në</w:t>
      </w:r>
      <w:r>
        <w:rPr>
          <w:spacing w:val="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përcaktimin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drejtave</w:t>
      </w:r>
      <w:r>
        <w:rPr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dhe</w:t>
      </w:r>
      <w:r>
        <w:rPr>
          <w:spacing w:val="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lirive</w:t>
      </w:r>
      <w:r>
        <w:rPr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tij</w:t>
      </w:r>
      <w:r>
        <w:rPr>
          <w:spacing w:val="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civile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...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çdo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njeri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ka</w:t>
      </w:r>
      <w:r>
        <w:rPr>
          <w:spacing w:val="3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2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drejtën</w:t>
      </w:r>
      <w:r>
        <w:rPr>
          <w:spacing w:val="3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2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dëgjohet</w:t>
      </w:r>
      <w:r>
        <w:rPr>
          <w:spacing w:val="3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...</w:t>
      </w:r>
      <w:r>
        <w:rPr>
          <w:spacing w:val="2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drejtësisht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...</w:t>
      </w:r>
      <w:r>
        <w:rPr>
          <w:spacing w:val="3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{një}</w:t>
      </w:r>
      <w:r>
        <w:rPr>
          <w:spacing w:val="2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</w:t>
      </w:r>
      <w:r>
        <w:rPr>
          <w:spacing w:val="33"/>
          <w:w w:val="99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gjykatë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...”</w:t>
      </w:r>
    </w:p>
    <w:p w:rsidR="00D95BF9" w:rsidRDefault="00D95BF9">
      <w:pPr>
        <w:pStyle w:val="Heading1"/>
        <w:kinsoku w:val="0"/>
        <w:overflowPunct w:val="0"/>
        <w:spacing w:before="158"/>
        <w:ind w:left="1649" w:right="1345"/>
        <w:jc w:val="center"/>
        <w:rPr>
          <w:b w:val="0"/>
          <w:bCs w:val="0"/>
        </w:rPr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roto</w:t>
      </w:r>
      <w:r>
        <w:rPr>
          <w:spacing w:val="-4"/>
        </w:rPr>
        <w:t>k</w:t>
      </w:r>
      <w:r>
        <w:rPr>
          <w:spacing w:val="-5"/>
        </w:rPr>
        <w:t>o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r</w:t>
      </w:r>
      <w:r>
        <w:rPr>
          <w:spacing w:val="-4"/>
        </w:rPr>
        <w:t>.</w:t>
      </w:r>
      <w:r>
        <w:rPr>
          <w:spacing w:val="-10"/>
        </w:rPr>
        <w:t xml:space="preserve"> </w:t>
      </w:r>
      <w:r>
        <w:t>1</w:t>
      </w:r>
    </w:p>
    <w:p w:rsidR="00D95BF9" w:rsidRDefault="00D95BF9">
      <w:pPr>
        <w:pStyle w:val="BodyText"/>
        <w:kinsoku w:val="0"/>
        <w:overflowPunct w:val="0"/>
        <w:spacing w:before="158"/>
        <w:ind w:right="348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“Çdo</w:t>
      </w:r>
      <w:r>
        <w:rPr>
          <w:spacing w:val="4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person</w:t>
      </w:r>
      <w:r>
        <w:rPr>
          <w:spacing w:val="4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fizik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ose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juridik</w:t>
      </w:r>
      <w:r>
        <w:rPr>
          <w:spacing w:val="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ka</w:t>
      </w:r>
      <w:r>
        <w:rPr>
          <w:spacing w:val="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drejtën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gëzimit</w:t>
      </w:r>
      <w:r>
        <w:rPr>
          <w:spacing w:val="49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paqësor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pasurisë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tij.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Askush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nuk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mund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privohet</w:t>
      </w:r>
      <w:r>
        <w:rPr>
          <w:spacing w:val="1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3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prona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tij,</w:t>
      </w:r>
      <w:r>
        <w:rPr>
          <w:spacing w:val="4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përveçse</w:t>
      </w:r>
      <w:r>
        <w:rPr>
          <w:spacing w:val="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</w:t>
      </w:r>
      <w:r>
        <w:rPr>
          <w:spacing w:val="4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arsye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4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interesit</w:t>
      </w:r>
      <w:r>
        <w:rPr>
          <w:sz w:val="20"/>
          <w:szCs w:val="20"/>
        </w:rPr>
        <w:t xml:space="preserve">  </w:t>
      </w:r>
      <w:r>
        <w:rPr>
          <w:spacing w:val="-5"/>
          <w:sz w:val="20"/>
          <w:szCs w:val="20"/>
        </w:rPr>
        <w:t>publik</w:t>
      </w:r>
      <w:r>
        <w:rPr>
          <w:spacing w:val="4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dhe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31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kushtet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parashikuara</w:t>
      </w:r>
      <w:r>
        <w:rPr>
          <w:spacing w:val="1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1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ligji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dhe</w:t>
      </w:r>
      <w:r>
        <w:rPr>
          <w:spacing w:val="1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nga</w:t>
      </w:r>
      <w:r>
        <w:rPr>
          <w:spacing w:val="1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parimet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përgjithshme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drejtës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ndërkombëtare.</w:t>
      </w:r>
    </w:p>
    <w:p w:rsidR="00D95BF9" w:rsidRDefault="00D95BF9">
      <w:pPr>
        <w:pStyle w:val="BodyText"/>
        <w:kinsoku w:val="0"/>
        <w:overflowPunct w:val="0"/>
        <w:spacing w:before="0"/>
        <w:ind w:right="347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Megjithatë,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dispozitat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mëparshme</w:t>
      </w:r>
      <w:r>
        <w:rPr>
          <w:spacing w:val="-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nuk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cenojnë</w:t>
      </w:r>
      <w:r>
        <w:rPr>
          <w:spacing w:val="-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5"/>
          <w:sz w:val="20"/>
          <w:szCs w:val="20"/>
        </w:rPr>
        <w:t xml:space="preserve"> drejtën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shteteve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</w:t>
      </w:r>
      <w:r>
        <w:rPr>
          <w:spacing w:val="1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zbatuar</w:t>
      </w:r>
      <w:r>
        <w:rPr>
          <w:spacing w:val="1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ligje,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që</w:t>
      </w:r>
      <w:r>
        <w:rPr>
          <w:spacing w:val="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ato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çmojnë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nevojshme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rregulluar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përdorimin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pasurive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në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përputhje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me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interesin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përgjithshëm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ose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për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siguruar</w:t>
      </w:r>
      <w:r>
        <w:rPr>
          <w:spacing w:val="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pagimin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taksave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ose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kontributeve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ose </w:t>
      </w:r>
      <w:r>
        <w:rPr>
          <w:spacing w:val="-3"/>
          <w:sz w:val="20"/>
          <w:szCs w:val="20"/>
        </w:rPr>
        <w:t>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gjobave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5"/>
          <w:sz w:val="20"/>
          <w:szCs w:val="20"/>
        </w:rPr>
        <w:t xml:space="preserve"> tjera.”</w:t>
      </w:r>
    </w:p>
    <w:p w:rsidR="00D95BF9" w:rsidRDefault="00D95BF9">
      <w:pPr>
        <w:pStyle w:val="Heading1"/>
        <w:numPr>
          <w:ilvl w:val="1"/>
          <w:numId w:val="15"/>
        </w:numPr>
        <w:tabs>
          <w:tab w:val="left" w:pos="923"/>
        </w:tabs>
        <w:kinsoku w:val="0"/>
        <w:overflowPunct w:val="0"/>
        <w:spacing w:before="2"/>
        <w:ind w:hanging="266"/>
        <w:rPr>
          <w:b w:val="0"/>
          <w:bCs w:val="0"/>
        </w:rPr>
      </w:pPr>
      <w:r>
        <w:rPr>
          <w:spacing w:val="-5"/>
        </w:rPr>
        <w:t>Pr</w:t>
      </w:r>
      <w:r>
        <w:rPr>
          <w:spacing w:val="-4"/>
        </w:rPr>
        <w:t>anu</w:t>
      </w:r>
      <w:r>
        <w:rPr>
          <w:spacing w:val="-5"/>
        </w:rPr>
        <w:t>es</w:t>
      </w:r>
      <w:r>
        <w:rPr>
          <w:spacing w:val="-4"/>
        </w:rPr>
        <w:t>h</w:t>
      </w:r>
      <w:r>
        <w:rPr>
          <w:spacing w:val="-5"/>
        </w:rPr>
        <w:t>mër</w:t>
      </w:r>
      <w:r>
        <w:rPr>
          <w:spacing w:val="-4"/>
        </w:rPr>
        <w:t>ia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106"/>
        </w:tabs>
        <w:kinsoku w:val="0"/>
        <w:overflowPunct w:val="0"/>
        <w:ind w:right="345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58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ri</w:t>
      </w:r>
      <w:r>
        <w:rPr>
          <w:spacing w:val="-5"/>
        </w:rPr>
        <w:t>met</w:t>
      </w:r>
      <w:r>
        <w:rPr>
          <w:spacing w:val="58"/>
        </w:rPr>
        <w:t xml:space="preserve"> </w:t>
      </w:r>
      <w:r>
        <w:t>e</w:t>
      </w:r>
      <w:r>
        <w:rPr>
          <w:spacing w:val="24"/>
          <w:w w:val="99"/>
        </w:rPr>
        <w:t xml:space="preserve"> </w:t>
      </w:r>
      <w:r>
        <w:rPr>
          <w:spacing w:val="-5"/>
        </w:rPr>
        <w:t>ndr</w:t>
      </w:r>
      <w:r>
        <w:rPr>
          <w:spacing w:val="-6"/>
        </w:rPr>
        <w:t>ys</w:t>
      </w:r>
      <w:r>
        <w:rPr>
          <w:spacing w:val="-5"/>
        </w:rPr>
        <w:t>h</w:t>
      </w:r>
      <w:r>
        <w:rPr>
          <w:spacing w:val="-6"/>
        </w:rPr>
        <w:t>me,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34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ra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3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-5"/>
        </w:rPr>
        <w:t>,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rijonin</w:t>
      </w:r>
      <w:r>
        <w:rPr>
          <w:spacing w:val="23"/>
        </w:rPr>
        <w:t xml:space="preserve"> </w:t>
      </w:r>
      <w:r>
        <w:rPr>
          <w:spacing w:val="-4"/>
        </w:rPr>
        <w:t>probl</w:t>
      </w:r>
      <w:r>
        <w:rPr>
          <w:spacing w:val="-5"/>
        </w:rPr>
        <w:t>em</w:t>
      </w:r>
      <w:r>
        <w:rPr>
          <w:spacing w:val="-4"/>
        </w:rPr>
        <w:t>in</w:t>
      </w:r>
      <w:r>
        <w:rPr>
          <w:spacing w:val="25"/>
        </w:rPr>
        <w:t xml:space="preserve"> </w:t>
      </w:r>
      <w:r>
        <w:rPr>
          <w:spacing w:val="-3"/>
        </w:rPr>
        <w:t>në</w:t>
      </w:r>
      <w:r>
        <w:rPr>
          <w:spacing w:val="23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me</w:t>
      </w:r>
      <w:r>
        <w:rPr>
          <w:spacing w:val="23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kohor</w:t>
      </w:r>
      <w:r>
        <w:rPr>
          <w:spacing w:val="2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9"/>
          <w:w w:val="99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10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me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41"/>
        </w:tabs>
        <w:kinsoku w:val="0"/>
        <w:overflowPunct w:val="0"/>
        <w:ind w:right="348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4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56"/>
        </w:rPr>
        <w:t xml:space="preserve"> </w:t>
      </w:r>
      <w:r>
        <w:rPr>
          <w:spacing w:val="-3"/>
        </w:rPr>
        <w:t>se</w:t>
      </w:r>
      <w:r>
        <w:rPr>
          <w:spacing w:val="55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të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5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an</w:t>
      </w:r>
      <w:r>
        <w:rPr>
          <w:spacing w:val="-5"/>
        </w:rPr>
        <w:t>ë</w:t>
      </w:r>
      <w:r>
        <w:rPr>
          <w:spacing w:val="26"/>
          <w:w w:val="99"/>
        </w:rPr>
        <w:t xml:space="preserve"> </w:t>
      </w:r>
      <w:r>
        <w:rPr>
          <w:spacing w:val="-5"/>
        </w:rPr>
        <w:t>lidhj</w:t>
      </w:r>
      <w:r>
        <w:rPr>
          <w:spacing w:val="-6"/>
        </w:rPr>
        <w:t>e</w:t>
      </w:r>
      <w:r>
        <w:rPr>
          <w:spacing w:val="51"/>
        </w:rPr>
        <w:t xml:space="preserve"> </w:t>
      </w:r>
      <w:r>
        <w:rPr>
          <w:spacing w:val="-3"/>
        </w:rPr>
        <w:t>me</w:t>
      </w:r>
      <w:r>
        <w:rPr>
          <w:spacing w:val="54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1"/>
        </w:rPr>
        <w:t xml:space="preserve"> </w:t>
      </w:r>
      <w:r>
        <w:rPr>
          <w:spacing w:val="-3"/>
        </w:rPr>
        <w:t>të</w:t>
      </w:r>
      <w:r>
        <w:rPr>
          <w:spacing w:val="5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9"/>
        </w:rPr>
        <w:t xml:space="preserve"> </w:t>
      </w:r>
      <w:r>
        <w:rPr>
          <w:spacing w:val="-3"/>
        </w:rPr>
        <w:t>së</w:t>
      </w:r>
      <w:r>
        <w:rPr>
          <w:spacing w:val="47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3"/>
        </w:rPr>
        <w:t>cili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rb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2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azhd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me,</w:t>
      </w:r>
      <w:r>
        <w:rPr>
          <w:spacing w:val="18"/>
        </w:rPr>
        <w:t xml:space="preserve"> </w:t>
      </w:r>
      <w:r>
        <w:rPr>
          <w:spacing w:val="-3"/>
        </w:rPr>
        <w:t>që</w:t>
      </w:r>
      <w:r>
        <w:rPr>
          <w:spacing w:val="29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1"/>
        </w:rPr>
        <w:t xml:space="preserve"> </w:t>
      </w:r>
      <w:r>
        <w:rPr>
          <w:spacing w:val="-3"/>
        </w:rPr>
        <w:t>ka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30"/>
        </w:rPr>
        <w:t xml:space="preserve"> </w:t>
      </w:r>
      <w:r>
        <w:rPr>
          <w:spacing w:val="-3"/>
        </w:rPr>
        <w:t>ende</w:t>
      </w:r>
      <w:r>
        <w:rPr>
          <w:spacing w:val="33"/>
        </w:rPr>
        <w:t xml:space="preserve"> </w:t>
      </w:r>
      <w:r>
        <w:rPr>
          <w:spacing w:val="-3"/>
        </w:rPr>
        <w:t>edhe</w:t>
      </w:r>
      <w:r>
        <w:rPr>
          <w:spacing w:val="33"/>
        </w:rPr>
        <w:t xml:space="preserve"> </w:t>
      </w:r>
      <w:r>
        <w:rPr>
          <w:spacing w:val="-3"/>
        </w:rPr>
        <w:t>në</w:t>
      </w:r>
      <w:r>
        <w:rPr>
          <w:spacing w:val="34"/>
        </w:rPr>
        <w:t xml:space="preserve"> </w:t>
      </w:r>
      <w:r>
        <w:rPr>
          <w:spacing w:val="-3"/>
        </w:rPr>
        <w:t>këto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me</w:t>
      </w:r>
      <w:r>
        <w:rPr>
          <w:spacing w:val="-4"/>
        </w:rPr>
        <w:t>n</w:t>
      </w:r>
      <w:r>
        <w:rPr>
          <w:spacing w:val="-5"/>
        </w:rPr>
        <w:t>te.</w:t>
      </w:r>
      <w:r>
        <w:rPr>
          <w:spacing w:val="27"/>
          <w:w w:val="99"/>
        </w:rPr>
        <w:t xml:space="preserve"> </w:t>
      </w:r>
      <w:r>
        <w:rPr>
          <w:spacing w:val="-5"/>
        </w:rPr>
        <w:t>Sido</w:t>
      </w:r>
      <w:r>
        <w:rPr>
          <w:spacing w:val="-6"/>
        </w:rPr>
        <w:t>q</w:t>
      </w:r>
      <w:r>
        <w:rPr>
          <w:spacing w:val="-5"/>
        </w:rPr>
        <w:t>o</w:t>
      </w:r>
      <w:r>
        <w:rPr>
          <w:spacing w:val="-6"/>
        </w:rPr>
        <w:t>ftë,</w:t>
      </w:r>
      <w:r>
        <w:rPr>
          <w:spacing w:val="13"/>
        </w:rPr>
        <w:t xml:space="preserve"> </w:t>
      </w:r>
      <w:r>
        <w:rPr>
          <w:spacing w:val="-4"/>
        </w:rPr>
        <w:t>padia</w:t>
      </w:r>
      <w:r>
        <w:rPr>
          <w:spacing w:val="18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tesë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kueses,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12"/>
        </w:rPr>
        <w:t xml:space="preserve"> </w:t>
      </w:r>
      <w:r>
        <w:rPr>
          <w:spacing w:val="-2"/>
        </w:rPr>
        <w:t>30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51"/>
        </w:rPr>
        <w:t xml:space="preserve"> </w:t>
      </w:r>
      <w:r>
        <w:rPr>
          <w:spacing w:val="-5"/>
        </w:rPr>
        <w:t>2008,</w:t>
      </w:r>
      <w:r>
        <w:rPr>
          <w:spacing w:val="40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4"/>
        </w:rPr>
        <w:t>dor</w:t>
      </w:r>
      <w:r>
        <w:rPr>
          <w:spacing w:val="-5"/>
        </w:rPr>
        <w:t>ë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41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3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3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3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1"/>
          <w:w w:val="99"/>
        </w:rPr>
        <w:t xml:space="preserve"> </w:t>
      </w:r>
      <w:r>
        <w:rPr>
          <w:spacing w:val="-6"/>
        </w:rPr>
        <w:t>mu</w:t>
      </w:r>
      <w:r>
        <w:rPr>
          <w:spacing w:val="-5"/>
        </w:rPr>
        <w:t>aj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,</w:t>
      </w:r>
      <w:r>
        <w:rPr>
          <w:spacing w:val="18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3"/>
        </w:rPr>
        <w:t>cili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6"/>
        </w:rPr>
        <w:t xml:space="preserve"> </w:t>
      </w:r>
      <w:r>
        <w:rPr>
          <w:spacing w:val="-3"/>
        </w:rPr>
        <w:t>nisur</w:t>
      </w:r>
      <w:r>
        <w:rPr>
          <w:spacing w:val="14"/>
        </w:rPr>
        <w:t xml:space="preserve"> </w:t>
      </w:r>
      <w:r>
        <w:rPr>
          <w:spacing w:val="-3"/>
        </w:rPr>
        <w:t>që</w:t>
      </w:r>
      <w:r>
        <w:rPr>
          <w:spacing w:val="1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së</w:t>
      </w:r>
      <w:r>
        <w:rPr>
          <w:spacing w:val="23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11</w:t>
      </w:r>
      <w:r>
        <w:rPr>
          <w:spacing w:val="22"/>
        </w:rPr>
        <w:t xml:space="preserve"> </w:t>
      </w:r>
      <w:r>
        <w:rPr>
          <w:spacing w:val="-4"/>
        </w:rPr>
        <w:t>janar</w:t>
      </w:r>
      <w:r>
        <w:rPr>
          <w:spacing w:val="19"/>
        </w:rPr>
        <w:t xml:space="preserve"> </w:t>
      </w:r>
      <w:r>
        <w:rPr>
          <w:spacing w:val="-5"/>
        </w:rPr>
        <w:t>2008.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5"/>
        </w:rPr>
        <w:t>këtë</w:t>
      </w:r>
      <w:r>
        <w:rPr>
          <w:spacing w:val="23"/>
          <w:w w:val="99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3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ë</w:t>
      </w:r>
      <w:r>
        <w:rPr>
          <w:spacing w:val="-4"/>
        </w:rPr>
        <w:t>zon</w:t>
      </w:r>
      <w:r>
        <w:rPr>
          <w:spacing w:val="38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7"/>
        </w:rPr>
        <w:t xml:space="preserve"> </w:t>
      </w:r>
      <w:r>
        <w:t>e</w:t>
      </w:r>
      <w:r>
        <w:rPr>
          <w:spacing w:val="24"/>
          <w:w w:val="99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së.</w:t>
      </w:r>
    </w:p>
    <w:p w:rsidR="00D95BF9" w:rsidRDefault="00D95BF9">
      <w:pPr>
        <w:pStyle w:val="BodyText"/>
        <w:numPr>
          <w:ilvl w:val="0"/>
          <w:numId w:val="15"/>
        </w:numPr>
        <w:tabs>
          <w:tab w:val="left" w:pos="1017"/>
        </w:tabs>
        <w:kinsoku w:val="0"/>
        <w:overflowPunct w:val="0"/>
        <w:ind w:right="347" w:firstLine="283"/>
        <w:jc w:val="both"/>
      </w:pPr>
      <w:r>
        <w:rPr>
          <w:spacing w:val="-3"/>
        </w:rPr>
        <w:t>Më</w:t>
      </w:r>
      <w:r>
        <w:rPr>
          <w:spacing w:val="30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-5"/>
        </w:rPr>
        <w:t>,</w:t>
      </w:r>
      <w:r>
        <w:rPr>
          <w:spacing w:val="3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8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se</w:t>
      </w:r>
      <w:r>
        <w:rPr>
          <w:spacing w:val="28"/>
        </w:rPr>
        <w:t xml:space="preserve"> </w:t>
      </w:r>
      <w:r>
        <w:rPr>
          <w:spacing w:val="-3"/>
        </w:rPr>
        <w:t>kjo</w:t>
      </w:r>
      <w:r>
        <w:rPr>
          <w:spacing w:val="2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kesë</w:t>
      </w:r>
      <w:r>
        <w:rPr>
          <w:spacing w:val="21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pabaz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1"/>
        </w:rPr>
        <w:t xml:space="preserve"> </w:t>
      </w:r>
      <w:r>
        <w:rPr>
          <w:spacing w:val="-3"/>
        </w:rPr>
        <w:t>në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>te</w:t>
      </w:r>
      <w:r>
        <w:rPr>
          <w:spacing w:val="-5"/>
        </w:rPr>
        <w:t>rpr</w:t>
      </w:r>
      <w:r>
        <w:rPr>
          <w:spacing w:val="-6"/>
        </w:rPr>
        <w:t>et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49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3"/>
        </w:rPr>
        <w:t>35</w:t>
      </w:r>
      <w:r>
        <w:rPr>
          <w:spacing w:val="47"/>
        </w:rPr>
        <w:t xml:space="preserve"> </w:t>
      </w:r>
      <w:r>
        <w:t>§</w:t>
      </w:r>
      <w:r>
        <w:rPr>
          <w:spacing w:val="47"/>
        </w:rPr>
        <w:t xml:space="preserve"> </w:t>
      </w:r>
      <w:r>
        <w:t>3</w:t>
      </w:r>
      <w:r>
        <w:rPr>
          <w:spacing w:val="47"/>
        </w:rPr>
        <w:t xml:space="preserve"> </w:t>
      </w:r>
      <w:r>
        <w:rPr>
          <w:spacing w:val="-3"/>
        </w:rPr>
        <w:t>(a)</w:t>
      </w:r>
      <w:r>
        <w:rPr>
          <w:spacing w:val="46"/>
        </w:rPr>
        <w:t xml:space="preserve"> </w:t>
      </w:r>
      <w:r>
        <w:rPr>
          <w:spacing w:val="-3"/>
        </w:rPr>
        <w:t>të</w:t>
      </w:r>
      <w:r>
        <w:rPr>
          <w:spacing w:val="4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4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7"/>
        </w:rPr>
        <w:t xml:space="preserve"> </w:t>
      </w:r>
      <w:r>
        <w:rPr>
          <w:spacing w:val="-3"/>
        </w:rPr>
        <w:t>nuk</w:t>
      </w:r>
      <w:r>
        <w:rPr>
          <w:spacing w:val="4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7"/>
        </w:rPr>
        <w:t xml:space="preserve"> </w:t>
      </w:r>
      <w:r>
        <w:t>e</w:t>
      </w:r>
      <w:r>
        <w:rPr>
          <w:spacing w:val="25"/>
          <w:w w:val="99"/>
        </w:rPr>
        <w:t xml:space="preserve"> </w:t>
      </w:r>
      <w:r>
        <w:rPr>
          <w:spacing w:val="-5"/>
        </w:rPr>
        <w:t>papran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2"/>
        </w:rPr>
        <w:t xml:space="preserve"> </w:t>
      </w:r>
      <w:r>
        <w:rPr>
          <w:spacing w:val="-3"/>
        </w:rPr>
        <w:t>për</w:t>
      </w:r>
      <w:r>
        <w:rPr>
          <w:spacing w:val="32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34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3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33"/>
        </w:rPr>
        <w:t xml:space="preserve"> </w:t>
      </w:r>
      <w:r>
        <w:rPr>
          <w:spacing w:val="-4"/>
        </w:rPr>
        <w:t>prandaj</w:t>
      </w:r>
      <w:r>
        <w:rPr>
          <w:spacing w:val="4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me.</w:t>
      </w:r>
    </w:p>
    <w:p w:rsidR="00D95BF9" w:rsidRDefault="00D95BF9">
      <w:pPr>
        <w:pStyle w:val="Heading1"/>
        <w:kinsoku w:val="0"/>
        <w:overflowPunct w:val="0"/>
        <w:spacing w:before="0" w:line="269" w:lineRule="exact"/>
        <w:ind w:left="656"/>
        <w:rPr>
          <w:b w:val="0"/>
          <w:bCs w:val="0"/>
        </w:rPr>
      </w:pPr>
      <w:r>
        <w:rPr>
          <w:spacing w:val="-3"/>
        </w:rPr>
        <w:t>B.</w:t>
      </w:r>
      <w:r>
        <w:rPr>
          <w:spacing w:val="-10"/>
        </w:rPr>
        <w:t xml:space="preserve"> </w:t>
      </w:r>
      <w:r>
        <w:rPr>
          <w:spacing w:val="-4"/>
        </w:rPr>
        <w:t>Cil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</w:p>
    <w:p w:rsidR="00D95BF9" w:rsidRDefault="00D95BF9">
      <w:pPr>
        <w:pStyle w:val="BodyText"/>
        <w:kinsoku w:val="0"/>
        <w:overflowPunct w:val="0"/>
        <w:spacing w:line="269" w:lineRule="exact"/>
        <w:ind w:left="656" w:firstLine="0"/>
      </w:pPr>
      <w:r>
        <w:rPr>
          <w:i/>
          <w:iCs/>
          <w:spacing w:val="-3"/>
        </w:rPr>
        <w:t>1.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5"/>
        </w:rPr>
        <w:t>Para</w:t>
      </w:r>
      <w:r>
        <w:rPr>
          <w:i/>
          <w:iCs/>
          <w:spacing w:val="-6"/>
        </w:rPr>
        <w:t>sh</w:t>
      </w:r>
      <w:r>
        <w:rPr>
          <w:i/>
          <w:iCs/>
          <w:spacing w:val="-5"/>
        </w:rPr>
        <w:t>trim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t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4"/>
        </w:rPr>
        <w:t>pa</w:t>
      </w:r>
      <w:r>
        <w:rPr>
          <w:i/>
          <w:iCs/>
          <w:spacing w:val="-5"/>
        </w:rPr>
        <w:t>lëve</w:t>
      </w:r>
    </w:p>
    <w:p w:rsidR="00D95BF9" w:rsidRDefault="00D95BF9">
      <w:pPr>
        <w:pStyle w:val="BodyText"/>
        <w:numPr>
          <w:ilvl w:val="0"/>
          <w:numId w:val="11"/>
        </w:numPr>
        <w:tabs>
          <w:tab w:val="left" w:pos="1029"/>
        </w:tabs>
        <w:kinsoku w:val="0"/>
        <w:overflowPunct w:val="0"/>
        <w:spacing w:before="0"/>
        <w:ind w:right="347"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42"/>
        </w:rPr>
        <w:t xml:space="preserve"> </w:t>
      </w:r>
      <w:r>
        <w:rPr>
          <w:spacing w:val="-5"/>
        </w:rPr>
        <w:t>këm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gu</w:t>
      </w:r>
      <w:r>
        <w:rPr>
          <w:spacing w:val="-4"/>
        </w:rPr>
        <w:t>li</w:t>
      </w:r>
      <w:r>
        <w:rPr>
          <w:spacing w:val="44"/>
        </w:rPr>
        <w:t xml:space="preserve"> </w:t>
      </w:r>
      <w:r>
        <w:rPr>
          <w:spacing w:val="-3"/>
        </w:rPr>
        <w:t>se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42"/>
        </w:rPr>
        <w:t xml:space="preserve"> </w:t>
      </w:r>
      <w:r>
        <w:t>e</w:t>
      </w:r>
      <w:r>
        <w:rPr>
          <w:spacing w:val="25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0"/>
        </w:rPr>
        <w:t xml:space="preserve"> </w:t>
      </w:r>
      <w:r>
        <w:rPr>
          <w:spacing w:val="-3"/>
        </w:rPr>
        <w:t>për</w:t>
      </w:r>
      <w:r>
        <w:rPr>
          <w:spacing w:val="49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gë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4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qës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3"/>
        </w:rPr>
        <w:t>saj</w:t>
      </w:r>
      <w:r>
        <w:rPr>
          <w:spacing w:val="5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33"/>
        </w:rPr>
        <w:t xml:space="preserve"> </w:t>
      </w:r>
      <w:r>
        <w:rPr>
          <w:spacing w:val="-4"/>
        </w:rPr>
        <w:t>prona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4"/>
        </w:rPr>
        <w:t xml:space="preserve"> </w:t>
      </w:r>
      <w:r>
        <w:rPr>
          <w:spacing w:val="-3"/>
        </w:rPr>
        <w:t>në</w:t>
      </w:r>
      <w:r>
        <w:rPr>
          <w:spacing w:val="7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n</w:t>
      </w:r>
      <w:r>
        <w:rPr>
          <w:spacing w:val="-6"/>
        </w:rPr>
        <w:t>y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4"/>
        </w:rPr>
        <w:t>pali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tetet.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tetet</w:t>
      </w:r>
      <w:r>
        <w:rPr>
          <w:spacing w:val="1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21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ektu</w:t>
      </w:r>
      <w:r>
        <w:rPr>
          <w:spacing w:val="-5"/>
        </w:rPr>
        <w:t>an</w:t>
      </w:r>
      <w:r>
        <w:rPr>
          <w:spacing w:val="1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8"/>
        </w:rPr>
        <w:t xml:space="preserve"> </w:t>
      </w:r>
      <w:r>
        <w:t>e</w:t>
      </w:r>
      <w:r>
        <w:rPr>
          <w:spacing w:val="45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2"/>
        </w:rPr>
        <w:t>11</w:t>
      </w:r>
      <w:r>
        <w:rPr>
          <w:spacing w:val="-8"/>
        </w:rPr>
        <w:t xml:space="preserve"> </w:t>
      </w:r>
      <w:r>
        <w:rPr>
          <w:spacing w:val="-4"/>
        </w:rPr>
        <w:t>janar</w:t>
      </w:r>
      <w:r>
        <w:rPr>
          <w:spacing w:val="-9"/>
        </w:rPr>
        <w:t xml:space="preserve"> </w:t>
      </w:r>
      <w:r>
        <w:rPr>
          <w:spacing w:val="-5"/>
        </w:rPr>
        <w:t>2008.</w:t>
      </w:r>
    </w:p>
    <w:p w:rsidR="00D95BF9" w:rsidRDefault="00D95BF9">
      <w:pPr>
        <w:pStyle w:val="BodyText"/>
        <w:numPr>
          <w:ilvl w:val="0"/>
          <w:numId w:val="11"/>
        </w:numPr>
        <w:tabs>
          <w:tab w:val="left" w:pos="1007"/>
        </w:tabs>
        <w:kinsoku w:val="0"/>
        <w:overflowPunct w:val="0"/>
        <w:ind w:right="347" w:firstLine="283"/>
        <w:jc w:val="both"/>
        <w:rPr>
          <w:spacing w:val="-4"/>
        </w:rPr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23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23"/>
        </w:rPr>
        <w:t xml:space="preserve"> </w:t>
      </w:r>
      <w:r>
        <w:rPr>
          <w:spacing w:val="-3"/>
        </w:rPr>
        <w:t>se</w:t>
      </w:r>
      <w:r>
        <w:rPr>
          <w:spacing w:val="23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8"/>
        </w:rPr>
        <w:t xml:space="preserve"> </w:t>
      </w:r>
      <w:r>
        <w:rPr>
          <w:spacing w:val="-3"/>
        </w:rPr>
        <w:t>së</w:t>
      </w:r>
      <w:r>
        <w:rPr>
          <w:spacing w:val="3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0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5"/>
        </w:rPr>
        <w:t>obj</w:t>
      </w:r>
      <w:r>
        <w:rPr>
          <w:spacing w:val="-6"/>
        </w:rPr>
        <w:t>ekt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mu</w:t>
      </w:r>
      <w:r>
        <w:rPr>
          <w:spacing w:val="-5"/>
        </w:rPr>
        <w:t>nd</w:t>
      </w:r>
      <w:r>
        <w:rPr>
          <w:spacing w:val="-6"/>
        </w:rPr>
        <w:t>u</w:t>
      </w:r>
      <w:r>
        <w:rPr>
          <w:spacing w:val="-5"/>
        </w:rPr>
        <w:t>r</w:t>
      </w:r>
      <w:r>
        <w:rPr>
          <w:spacing w:val="-6"/>
        </w:rPr>
        <w:t>,</w:t>
      </w:r>
      <w:r>
        <w:rPr>
          <w:spacing w:val="49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p</w:t>
      </w:r>
      <w:r>
        <w:rPr>
          <w:spacing w:val="-5"/>
        </w:rPr>
        <w:t>se</w:t>
      </w:r>
      <w:r>
        <w:rPr>
          <w:spacing w:val="4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ablloja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ol</w:t>
      </w:r>
      <w:r>
        <w:rPr>
          <w:spacing w:val="-5"/>
        </w:rPr>
        <w:t>t</w:t>
      </w:r>
      <w:r>
        <w:rPr>
          <w:spacing w:val="-4"/>
        </w:rPr>
        <w:t>azhi</w:t>
      </w:r>
      <w:r>
        <w:rPr>
          <w:spacing w:val="-5"/>
        </w:rPr>
        <w:t>t</w:t>
      </w:r>
      <w:r>
        <w:rPr>
          <w:spacing w:val="47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4"/>
        </w:rPr>
        <w:t>lar</w:t>
      </w:r>
      <w:r>
        <w:rPr>
          <w:spacing w:val="-5"/>
        </w:rPr>
        <w:t>të</w:t>
      </w:r>
      <w:r>
        <w:rPr>
          <w:spacing w:val="31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rdor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56"/>
        </w:rPr>
        <w:t xml:space="preserve"> </w:t>
      </w:r>
      <w:r>
        <w:rPr>
          <w:spacing w:val="-3"/>
        </w:rPr>
        <w:t>për</w:t>
      </w:r>
      <w:r>
        <w:rPr>
          <w:spacing w:val="5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5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bli</w:t>
      </w:r>
      <w:r>
        <w:rPr>
          <w:spacing w:val="-5"/>
        </w:rPr>
        <w:t>k.</w:t>
      </w:r>
      <w:r>
        <w:rPr>
          <w:spacing w:val="5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tu,</w:t>
      </w:r>
      <w:r>
        <w:rPr>
          <w:spacing w:val="5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3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jd</w:t>
      </w:r>
      <w:r>
        <w:rPr>
          <w:spacing w:val="-5"/>
        </w:rPr>
        <w:t>ess</w:t>
      </w:r>
      <w:r>
        <w:rPr>
          <w:spacing w:val="-4"/>
        </w:rPr>
        <w:t>h</w:t>
      </w:r>
      <w:r>
        <w:rPr>
          <w:spacing w:val="-5"/>
        </w:rPr>
        <w:t>me</w:t>
      </w:r>
      <w:r>
        <w:rPr>
          <w:spacing w:val="30"/>
        </w:rPr>
        <w:t xml:space="preserve"> </w:t>
      </w:r>
      <w:r>
        <w:rPr>
          <w:spacing w:val="-3"/>
        </w:rPr>
        <w:t>për</w:t>
      </w:r>
      <w:r>
        <w:rPr>
          <w:spacing w:val="31"/>
        </w:rPr>
        <w:t xml:space="preserve"> </w:t>
      </w:r>
      <w:r>
        <w:rPr>
          <w:spacing w:val="-2"/>
        </w:rPr>
        <w:t>të</w:t>
      </w:r>
      <w:r>
        <w:rPr>
          <w:spacing w:val="3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30"/>
        </w:rPr>
        <w:t xml:space="preserve"> </w:t>
      </w:r>
      <w:r>
        <w:rPr>
          <w:spacing w:val="-3"/>
        </w:rPr>
        <w:t>një</w:t>
      </w:r>
      <w:r>
        <w:rPr>
          <w:spacing w:val="25"/>
          <w:w w:val="9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n</w:t>
      </w:r>
      <w:r>
        <w:rPr>
          <w:spacing w:val="-6"/>
        </w:rPr>
        <w:t>y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45"/>
        </w:rPr>
        <w:t xml:space="preserve"> </w:t>
      </w:r>
      <w:r>
        <w:rPr>
          <w:spacing w:val="-5"/>
        </w:rPr>
        <w:t>al</w:t>
      </w:r>
      <w:r>
        <w:rPr>
          <w:spacing w:val="-6"/>
        </w:rPr>
        <w:t>te</w:t>
      </w:r>
      <w:r>
        <w:rPr>
          <w:spacing w:val="-5"/>
        </w:rPr>
        <w:t>rna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ve</w:t>
      </w:r>
      <w:r>
        <w:rPr>
          <w:spacing w:val="46"/>
        </w:rPr>
        <w:t xml:space="preserve"> </w:t>
      </w:r>
      <w:r>
        <w:rPr>
          <w:spacing w:val="-3"/>
        </w:rPr>
        <w:t>për</w:t>
      </w:r>
      <w:r>
        <w:rPr>
          <w:spacing w:val="43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5"/>
        </w:rPr>
        <w:t>ek</w:t>
      </w:r>
      <w:r>
        <w:rPr>
          <w:spacing w:val="-4"/>
        </w:rPr>
        <w:t>z</w:t>
      </w:r>
      <w:r>
        <w:rPr>
          <w:spacing w:val="-5"/>
        </w:rPr>
        <w:t>ekutu</w:t>
      </w:r>
      <w:r>
        <w:rPr>
          <w:spacing w:val="-4"/>
        </w:rPr>
        <w:t>ar</w:t>
      </w:r>
      <w:r>
        <w:rPr>
          <w:spacing w:val="4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45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7"/>
        </w:rPr>
        <w:t xml:space="preserve"> </w:t>
      </w:r>
      <w:r>
        <w:rPr>
          <w:spacing w:val="-3"/>
        </w:rPr>
        <w:t>së</w:t>
      </w:r>
      <w:r>
        <w:rPr>
          <w:spacing w:val="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  <w:r>
        <w:rPr>
          <w:spacing w:val="8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më</w:t>
      </w:r>
      <w:r>
        <w:rPr>
          <w:spacing w:val="9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8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3"/>
        </w:rPr>
        <w:t>për</w:t>
      </w:r>
      <w:r>
        <w:rPr>
          <w:spacing w:val="3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m,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47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arra</w:t>
      </w:r>
      <w:r>
        <w:t xml:space="preserve"> </w:t>
      </w:r>
      <w:r>
        <w:rPr>
          <w:spacing w:val="4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t xml:space="preserve"> </w:t>
      </w:r>
      <w:r>
        <w:rPr>
          <w:spacing w:val="4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-5"/>
        </w:rPr>
        <w:t>,</w:t>
      </w:r>
      <w:r>
        <w:t xml:space="preserve"> 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</w:p>
    <w:p w:rsidR="00D95BF9" w:rsidRDefault="00D95BF9">
      <w:pPr>
        <w:pStyle w:val="BodyText"/>
        <w:numPr>
          <w:ilvl w:val="0"/>
          <w:numId w:val="11"/>
        </w:numPr>
        <w:tabs>
          <w:tab w:val="left" w:pos="1007"/>
        </w:tabs>
        <w:kinsoku w:val="0"/>
        <w:overflowPunct w:val="0"/>
        <w:ind w:right="347" w:firstLine="283"/>
        <w:jc w:val="both"/>
        <w:rPr>
          <w:spacing w:val="-4"/>
        </w:rPr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77"/>
        <w:ind w:firstLine="0"/>
        <w:jc w:val="both"/>
      </w:pP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ll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1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teteve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se.</w:t>
      </w:r>
      <w:r>
        <w:rPr>
          <w:spacing w:val="19"/>
        </w:rPr>
        <w:t xml:space="preserve"> </w:t>
      </w:r>
      <w:r>
        <w:rPr>
          <w:spacing w:val="-3"/>
        </w:rPr>
        <w:t>Dhe</w:t>
      </w:r>
      <w:r>
        <w:rPr>
          <w:spacing w:val="19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5"/>
        </w:rPr>
        <w:t>,</w:t>
      </w:r>
      <w:r>
        <w:rPr>
          <w:spacing w:val="29"/>
          <w:w w:val="99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4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5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4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53"/>
        </w:rPr>
        <w:t xml:space="preserve"> </w:t>
      </w:r>
      <w:r>
        <w:rPr>
          <w:spacing w:val="-3"/>
        </w:rPr>
        <w:t>se</w:t>
      </w:r>
      <w:r>
        <w:rPr>
          <w:spacing w:val="5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5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-7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6"/>
        </w:rPr>
        <w:t xml:space="preserve"> </w:t>
      </w:r>
      <w:r>
        <w:rPr>
          <w:spacing w:val="-2"/>
        </w:rPr>
        <w:t>27</w:t>
      </w:r>
      <w:r>
        <w:rPr>
          <w:spacing w:val="-8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6"/>
        </w:rPr>
        <w:t xml:space="preserve"> </w:t>
      </w:r>
      <w:r>
        <w:rPr>
          <w:spacing w:val="-5"/>
        </w:rPr>
        <w:t>2006,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2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3"/>
        </w:rPr>
        <w:t>më</w:t>
      </w:r>
      <w:r>
        <w:rPr>
          <w:spacing w:val="4"/>
        </w:rPr>
        <w:t xml:space="preserve"> </w:t>
      </w:r>
      <w:r>
        <w:rPr>
          <w:spacing w:val="-3"/>
        </w:rPr>
        <w:t>11</w:t>
      </w:r>
      <w:r>
        <w:rPr>
          <w:spacing w:val="6"/>
        </w:rPr>
        <w:t xml:space="preserve"> </w:t>
      </w:r>
      <w:r>
        <w:rPr>
          <w:spacing w:val="-4"/>
        </w:rPr>
        <w:t>janar</w:t>
      </w:r>
      <w:r>
        <w:rPr>
          <w:spacing w:val="2"/>
        </w:rPr>
        <w:t xml:space="preserve"> </w:t>
      </w:r>
      <w:r>
        <w:rPr>
          <w:spacing w:val="-5"/>
        </w:rPr>
        <w:t>2008.</w:t>
      </w:r>
      <w:r>
        <w:rPr>
          <w:spacing w:val="6"/>
        </w:rPr>
        <w:t xml:space="preserve"> </w:t>
      </w:r>
      <w:r>
        <w:rPr>
          <w:spacing w:val="-3"/>
        </w:rPr>
        <w:t>Për</w:t>
      </w:r>
      <w:r>
        <w:rPr>
          <w:spacing w:val="2"/>
        </w:rPr>
        <w:t xml:space="preserve"> </w:t>
      </w:r>
      <w:r>
        <w:rPr>
          <w:spacing w:val="-5"/>
        </w:rPr>
        <w:t>këtë</w:t>
      </w:r>
      <w:r>
        <w:rPr>
          <w:spacing w:val="4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sye,</w:t>
      </w:r>
      <w:r>
        <w:rPr>
          <w:spacing w:val="31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rPr>
          <w:spacing w:val="-5"/>
        </w:rPr>
        <w:t>526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C</w:t>
      </w:r>
      <w:r>
        <w:rPr>
          <w:spacing w:val="-5"/>
        </w:rPr>
        <w:t>-së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bi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tetet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2"/>
        </w:rPr>
        <w:t xml:space="preserve"> </w:t>
      </w:r>
      <w:r>
        <w:rPr>
          <w:spacing w:val="-4"/>
        </w:rPr>
        <w:t>bin</w:t>
      </w:r>
      <w:r>
        <w:rPr>
          <w:spacing w:val="-5"/>
        </w:rPr>
        <w:t>te</w:t>
      </w:r>
      <w:r>
        <w:rPr>
          <w:spacing w:val="31"/>
          <w:w w:val="9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aj</w:t>
      </w:r>
      <w:r>
        <w:rPr>
          <w:spacing w:val="-5"/>
        </w:rPr>
        <w:t>.</w:t>
      </w:r>
    </w:p>
    <w:p w:rsidR="00D95BF9" w:rsidRDefault="00D95BF9">
      <w:pPr>
        <w:pStyle w:val="BodyText"/>
        <w:kinsoku w:val="0"/>
        <w:overflowPunct w:val="0"/>
        <w:spacing w:before="0" w:line="269" w:lineRule="exact"/>
        <w:ind w:left="656" w:firstLine="0"/>
      </w:pPr>
      <w:r>
        <w:rPr>
          <w:i/>
          <w:iCs/>
          <w:spacing w:val="-3"/>
        </w:rPr>
        <w:t>2.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-5"/>
        </w:rPr>
        <w:t>le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ës</w:t>
      </w:r>
      <w:r>
        <w:rPr>
          <w:i/>
          <w:iCs/>
          <w:spacing w:val="-4"/>
        </w:rPr>
        <w:t>imi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at</w:t>
      </w:r>
      <w:r>
        <w:rPr>
          <w:i/>
          <w:iCs/>
          <w:spacing w:val="-5"/>
        </w:rPr>
        <w:t>ës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1072"/>
        </w:tabs>
        <w:kinsoku w:val="0"/>
        <w:overflowPunct w:val="0"/>
        <w:ind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së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4"/>
        </w:rPr>
        <w:t>pari</w:t>
      </w:r>
      <w:r>
        <w:rPr>
          <w:spacing w:val="-5"/>
        </w:rPr>
        <w:t>met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8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me</w:t>
      </w:r>
      <w:r>
        <w:rPr>
          <w:spacing w:val="2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2"/>
        </w:rPr>
        <w:t xml:space="preserve"> </w:t>
      </w:r>
      <w:r>
        <w:rPr>
          <w:spacing w:val="-3"/>
        </w:rPr>
        <w:t>së</w:t>
      </w:r>
      <w:r>
        <w:rPr>
          <w:spacing w:val="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5"/>
        </w:rPr>
        <w:t>,</w:t>
      </w:r>
      <w:r>
        <w:rPr>
          <w:spacing w:val="17"/>
        </w:rPr>
        <w:t xml:space="preserve"> </w:t>
      </w:r>
      <w:r>
        <w:rPr>
          <w:i/>
          <w:iCs/>
          <w:spacing w:val="-4"/>
        </w:rPr>
        <w:t>int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4"/>
        </w:rPr>
        <w:t>a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ia</w:t>
      </w:r>
      <w:r>
        <w:rPr>
          <w:spacing w:val="-5"/>
        </w:rPr>
        <w:t>,</w:t>
      </w:r>
      <w:r>
        <w:rPr>
          <w:spacing w:val="16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7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3"/>
        </w:rPr>
        <w:t>Co.</w:t>
      </w:r>
      <w:r>
        <w:rPr>
          <w:i/>
          <w:iCs/>
          <w:spacing w:val="29"/>
          <w:w w:val="99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25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3"/>
        </w:rPr>
        <w:t>më</w:t>
      </w:r>
      <w:r>
        <w:rPr>
          <w:spacing w:val="2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25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rPr>
          <w:spacing w:val="-5"/>
        </w:rPr>
        <w:t>38)</w:t>
      </w:r>
      <w:r>
        <w:rPr>
          <w:spacing w:val="24"/>
        </w:rPr>
        <w:t xml:space="preserve"> </w:t>
      </w:r>
      <w:r>
        <w:rPr>
          <w:spacing w:val="-3"/>
        </w:rPr>
        <w:t>dhe</w:t>
      </w:r>
      <w:r>
        <w:rPr>
          <w:spacing w:val="28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26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4"/>
        </w:rPr>
        <w:t xml:space="preserve"> </w:t>
      </w:r>
      <w:r>
        <w:rPr>
          <w:spacing w:val="-3"/>
        </w:rPr>
        <w:t>më</w:t>
      </w:r>
      <w:r>
        <w:rPr>
          <w:spacing w:val="30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3"/>
        </w:rPr>
        <w:t>§§</w:t>
      </w:r>
      <w:r>
        <w:rPr>
          <w:spacing w:val="-8"/>
        </w:rPr>
        <w:t xml:space="preserve"> </w:t>
      </w:r>
      <w:r>
        <w:rPr>
          <w:spacing w:val="-5"/>
        </w:rPr>
        <w:t>43-44).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998"/>
        </w:tabs>
        <w:kinsoku w:val="0"/>
        <w:overflowPunct w:val="0"/>
        <w:ind w:right="1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3"/>
        </w:rPr>
        <w:t xml:space="preserve"> </w:t>
      </w:r>
      <w:r>
        <w:rPr>
          <w:spacing w:val="-3"/>
        </w:rPr>
        <w:t>nuk</w:t>
      </w:r>
      <w:r>
        <w:rPr>
          <w:spacing w:val="11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pranoj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tet</w:t>
      </w:r>
      <w:r>
        <w:rPr>
          <w:spacing w:val="12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q</w:t>
      </w:r>
      <w:r>
        <w:rPr>
          <w:spacing w:val="-5"/>
        </w:rPr>
        <w:t>i</w:t>
      </w:r>
      <w:r>
        <w:rPr>
          <w:spacing w:val="-6"/>
        </w:rPr>
        <w:t>tu</w:t>
      </w:r>
      <w:r>
        <w:rPr>
          <w:spacing w:val="-5"/>
        </w:rPr>
        <w:t>ra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26"/>
        </w:rPr>
        <w:t xml:space="preserve"> </w:t>
      </w:r>
      <w:r>
        <w:rPr>
          <w:spacing w:val="-3"/>
        </w:rPr>
        <w:t>për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ust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2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50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3"/>
        </w:rPr>
        <w:t xml:space="preserve"> </w:t>
      </w:r>
      <w:r>
        <w:rPr>
          <w:spacing w:val="-3"/>
        </w:rPr>
        <w:t>të</w:t>
      </w:r>
      <w:r>
        <w:rPr>
          <w:spacing w:val="5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52"/>
        </w:rPr>
        <w:t xml:space="preserve"> </w:t>
      </w:r>
      <w:r>
        <w:rPr>
          <w:spacing w:val="-3"/>
        </w:rPr>
        <w:t>së</w:t>
      </w:r>
      <w:r>
        <w:rPr>
          <w:spacing w:val="5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  <w:r>
        <w:rPr>
          <w:spacing w:val="27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42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1"/>
        </w:rPr>
        <w:t xml:space="preserve"> </w:t>
      </w:r>
      <w:r>
        <w:rPr>
          <w:spacing w:val="-3"/>
        </w:rPr>
        <w:t>se</w:t>
      </w:r>
      <w:r>
        <w:rPr>
          <w:spacing w:val="4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apo</w:t>
      </w:r>
      <w:r>
        <w:rPr>
          <w:spacing w:val="3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41"/>
        </w:rPr>
        <w:t xml:space="preserve"> </w:t>
      </w:r>
      <w:r>
        <w:t>u</w:t>
      </w:r>
      <w:r>
        <w:rPr>
          <w:spacing w:val="41"/>
        </w:rPr>
        <w:t xml:space="preserve"> </w:t>
      </w:r>
      <w:r>
        <w:rPr>
          <w:spacing w:val="-3"/>
        </w:rPr>
        <w:t>bë</w:t>
      </w:r>
      <w:r>
        <w:rPr>
          <w:spacing w:val="42"/>
        </w:rPr>
        <w:t xml:space="preserve"> </w:t>
      </w:r>
      <w:r>
        <w:rPr>
          <w:spacing w:val="-3"/>
        </w:rPr>
        <w:t>me</w:t>
      </w:r>
      <w:r>
        <w:rPr>
          <w:spacing w:val="40"/>
        </w:rPr>
        <w:t xml:space="preserve"> </w:t>
      </w:r>
      <w:r>
        <w:rPr>
          <w:spacing w:val="-4"/>
        </w:rPr>
        <w:t>dij</w:t>
      </w:r>
      <w:r>
        <w:rPr>
          <w:spacing w:val="-5"/>
        </w:rPr>
        <w:t>e</w:t>
      </w:r>
      <w:r>
        <w:rPr>
          <w:spacing w:val="42"/>
        </w:rPr>
        <w:t xml:space="preserve"> </w:t>
      </w:r>
      <w:r>
        <w:rPr>
          <w:spacing w:val="-3"/>
        </w:rPr>
        <w:t>se</w:t>
      </w:r>
      <w:r>
        <w:rPr>
          <w:spacing w:val="3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-1"/>
        </w:rPr>
        <w:t xml:space="preserve"> </w:t>
      </w:r>
      <w:r>
        <w:rPr>
          <w:spacing w:val="-4"/>
        </w:rPr>
        <w:t>ndodh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rh</w:t>
      </w:r>
      <w:r>
        <w:rPr>
          <w:spacing w:val="-5"/>
        </w:rPr>
        <w:t>y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3"/>
        </w:rPr>
        <w:t xml:space="preserve"> në</w:t>
      </w:r>
      <w:r>
        <w:t xml:space="preserve"> </w:t>
      </w:r>
      <w:r>
        <w:rPr>
          <w:spacing w:val="-3"/>
        </w:rPr>
        <w:t xml:space="preserve">të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t xml:space="preserve">e </w:t>
      </w:r>
      <w:r>
        <w:rPr>
          <w:spacing w:val="-3"/>
        </w:rPr>
        <w:t>saj</w:t>
      </w:r>
      <w:r>
        <w:rPr>
          <w:spacing w:val="-4"/>
        </w:rPr>
        <w:t xml:space="preserve"> </w:t>
      </w:r>
      <w:r>
        <w:rPr>
          <w:spacing w:val="-3"/>
        </w:rPr>
        <w:t>mbi</w:t>
      </w:r>
      <w:r>
        <w:rPr>
          <w:spacing w:val="33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33"/>
        </w:rPr>
        <w:t xml:space="preserve"> </w:t>
      </w:r>
      <w:r>
        <w:rPr>
          <w:spacing w:val="-3"/>
        </w:rPr>
        <w:t>nga</w:t>
      </w:r>
      <w:r>
        <w:rPr>
          <w:spacing w:val="34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tetet,</w:t>
      </w:r>
      <w:r>
        <w:rPr>
          <w:spacing w:val="36"/>
        </w:rPr>
        <w:t xml:space="preserve"> </w:t>
      </w:r>
      <w:r>
        <w:rPr>
          <w:spacing w:val="-3"/>
        </w:rPr>
        <w:t>ajo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4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3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7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1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te.</w:t>
      </w:r>
      <w:r>
        <w:rPr>
          <w:spacing w:val="1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1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së</w:t>
      </w:r>
      <w:r>
        <w:rPr>
          <w:spacing w:val="-4"/>
        </w:rPr>
        <w:t>n</w:t>
      </w:r>
      <w:r>
        <w:rPr>
          <w:spacing w:val="21"/>
        </w:rPr>
        <w:t xml:space="preserve"> </w:t>
      </w:r>
      <w:r>
        <w:rPr>
          <w:spacing w:val="-3"/>
        </w:rPr>
        <w:t>në</w:t>
      </w:r>
      <w:r>
        <w:rPr>
          <w:spacing w:val="21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.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24"/>
        </w:rPr>
        <w:t xml:space="preserve"> </w:t>
      </w:r>
      <w:r>
        <w:rPr>
          <w:spacing w:val="-3"/>
        </w:rPr>
        <w:t>ato</w:t>
      </w:r>
      <w:r>
        <w:rPr>
          <w:spacing w:val="2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së</w:t>
      </w:r>
      <w:r>
        <w:rPr>
          <w:spacing w:val="-4"/>
        </w:rPr>
        <w:t>n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33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11"/>
        </w:rPr>
        <w:t xml:space="preserve"> </w:t>
      </w:r>
      <w:r>
        <w:rPr>
          <w:spacing w:val="-3"/>
        </w:rPr>
        <w:t>edhe</w:t>
      </w:r>
      <w:r>
        <w:rPr>
          <w:spacing w:val="11"/>
        </w:rPr>
        <w:t xml:space="preserve"> </w:t>
      </w:r>
      <w:r>
        <w:rPr>
          <w:spacing w:val="-3"/>
        </w:rPr>
        <w:t>për</w:t>
      </w:r>
      <w:r>
        <w:rPr>
          <w:spacing w:val="12"/>
        </w:rPr>
        <w:t xml:space="preserve"> </w:t>
      </w:r>
      <w:r>
        <w:rPr>
          <w:spacing w:val="-3"/>
        </w:rPr>
        <w:t>sa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es;</w:t>
      </w:r>
      <w:r>
        <w:rPr>
          <w:spacing w:val="11"/>
        </w:rPr>
        <w:t xml:space="preserve"> </w:t>
      </w:r>
      <w:r>
        <w:rPr>
          <w:spacing w:val="-3"/>
        </w:rPr>
        <w:t>më</w:t>
      </w:r>
      <w:r>
        <w:rPr>
          <w:spacing w:val="11"/>
        </w:rPr>
        <w:t xml:space="preserve"> </w:t>
      </w:r>
      <w:r>
        <w:rPr>
          <w:spacing w:val="-3"/>
        </w:rPr>
        <w:t>27</w:t>
      </w:r>
      <w:r>
        <w:rPr>
          <w:spacing w:val="25"/>
          <w:w w:val="9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2"/>
        </w:rPr>
        <w:t xml:space="preserve"> </w:t>
      </w:r>
      <w:r>
        <w:rPr>
          <w:spacing w:val="-5"/>
        </w:rPr>
        <w:t>2006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f</w:t>
      </w:r>
      <w:r>
        <w:rPr>
          <w:spacing w:val="-5"/>
        </w:rPr>
        <w:t>ir</w:t>
      </w:r>
      <w:r>
        <w:rPr>
          <w:spacing w:val="-6"/>
        </w:rPr>
        <w:t>m</w:t>
      </w:r>
      <w:r>
        <w:rPr>
          <w:spacing w:val="-5"/>
        </w:rPr>
        <w:t>oi</w:t>
      </w:r>
      <w:r>
        <w:rPr>
          <w:spacing w:val="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all</w:t>
      </w:r>
      <w:r>
        <w:rPr>
          <w:spacing w:val="-5"/>
        </w:rPr>
        <w:t>ës</w:t>
      </w:r>
      <w:r>
        <w:rPr>
          <w:spacing w:val="31"/>
        </w:rPr>
        <w:t xml:space="preserve"> </w:t>
      </w:r>
      <w:r>
        <w:rPr>
          <w:spacing w:val="-3"/>
        </w:rPr>
        <w:t>së</w:t>
      </w:r>
      <w:r>
        <w:rPr>
          <w:spacing w:val="30"/>
        </w:rPr>
        <w:t xml:space="preserve"> </w:t>
      </w:r>
      <w:r>
        <w:rPr>
          <w:spacing w:val="-4"/>
        </w:rPr>
        <w:t>par</w:t>
      </w:r>
      <w:r>
        <w:rPr>
          <w:spacing w:val="-5"/>
        </w:rPr>
        <w:t>ë,</w:t>
      </w:r>
      <w:r>
        <w:rPr>
          <w:spacing w:val="3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30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9"/>
        </w:rPr>
        <w:t xml:space="preserve"> </w:t>
      </w:r>
      <w:r>
        <w:rPr>
          <w:spacing w:val="-3"/>
        </w:rPr>
        <w:t>që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rpri</w:t>
      </w:r>
      <w:r>
        <w:rPr>
          <w:spacing w:val="-6"/>
        </w:rPr>
        <w:t>tes</w:t>
      </w:r>
      <w:r>
        <w:rPr>
          <w:spacing w:val="-5"/>
        </w:rPr>
        <w:t>hin</w:t>
      </w:r>
      <w:r>
        <w:rPr>
          <w:spacing w:val="5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met</w:t>
      </w:r>
      <w:r>
        <w:rPr>
          <w:spacing w:val="9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7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zh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se</w:t>
      </w:r>
      <w:r>
        <w:rPr>
          <w:spacing w:val="-4"/>
        </w:rPr>
        <w:t>j</w:t>
      </w:r>
      <w:r>
        <w:rPr>
          <w:spacing w:val="32"/>
        </w:rPr>
        <w:t xml:space="preserve"> </w:t>
      </w:r>
      <w:r>
        <w:rPr>
          <w:spacing w:val="-4"/>
        </w:rPr>
        <w:t>linja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ol</w:t>
      </w:r>
      <w:r>
        <w:rPr>
          <w:spacing w:val="-5"/>
        </w:rPr>
        <w:t>t</w:t>
      </w:r>
      <w:r>
        <w:rPr>
          <w:spacing w:val="-4"/>
        </w:rPr>
        <w:t>azhi</w:t>
      </w:r>
      <w:r>
        <w:rPr>
          <w:spacing w:val="-5"/>
        </w:rPr>
        <w:t>t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4"/>
        </w:rPr>
        <w:t>lar</w:t>
      </w:r>
      <w:r>
        <w:rPr>
          <w:spacing w:val="-5"/>
        </w:rPr>
        <w:t>të</w:t>
      </w:r>
      <w:r>
        <w:rPr>
          <w:spacing w:val="3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6"/>
        </w:rPr>
        <w:t xml:space="preserve"> </w:t>
      </w:r>
      <w:r>
        <w:rPr>
          <w:spacing w:val="-4"/>
        </w:rPr>
        <w:t>prona</w:t>
      </w:r>
      <w:r>
        <w:rPr>
          <w:spacing w:val="35"/>
        </w:rPr>
        <w:t xml:space="preserve"> </w:t>
      </w:r>
      <w:r>
        <w:rPr>
          <w:spacing w:val="-2"/>
        </w:rPr>
        <w:t>të</w:t>
      </w:r>
      <w:r>
        <w:rPr>
          <w:spacing w:val="28"/>
          <w:w w:val="99"/>
        </w:rPr>
        <w:t xml:space="preserve"> </w:t>
      </w:r>
      <w:r>
        <w:rPr>
          <w:spacing w:val="-5"/>
        </w:rPr>
        <w:t>kt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"/>
        </w:rPr>
        <w:t xml:space="preserve"> </w:t>
      </w:r>
      <w:r>
        <w:rPr>
          <w:spacing w:val="-3"/>
        </w:rPr>
        <w:t>në</w:t>
      </w:r>
      <w:r>
        <w:rPr>
          <w:spacing w:val="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par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4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2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11</w:t>
      </w:r>
      <w:r>
        <w:rPr>
          <w:spacing w:val="-1"/>
        </w:rPr>
        <w:t xml:space="preserve"> </w:t>
      </w:r>
      <w:r>
        <w:rPr>
          <w:spacing w:val="-3"/>
        </w:rPr>
        <w:t>më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eg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të,</w:t>
      </w:r>
      <w:r>
        <w:rPr>
          <w:spacing w:val="-1"/>
        </w:rPr>
        <w:t xml:space="preserve"> </w:t>
      </w:r>
      <w:r>
        <w:rPr>
          <w:spacing w:val="-3"/>
        </w:rPr>
        <w:t>këto</w:t>
      </w:r>
      <w:r>
        <w:rPr>
          <w:spacing w:val="-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21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35"/>
        </w:rPr>
        <w:t xml:space="preserve"> </w:t>
      </w:r>
      <w:r>
        <w:rPr>
          <w:spacing w:val="-3"/>
        </w:rPr>
        <w:t>më</w:t>
      </w:r>
      <w:r>
        <w:rPr>
          <w:spacing w:val="38"/>
        </w:rPr>
        <w:t xml:space="preserve"> </w:t>
      </w:r>
      <w:r>
        <w:t>8</w:t>
      </w:r>
      <w:r>
        <w:rPr>
          <w:spacing w:val="3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7"/>
        </w:rPr>
        <w:t xml:space="preserve"> </w:t>
      </w:r>
      <w:r>
        <w:rPr>
          <w:spacing w:val="-5"/>
        </w:rPr>
        <w:t>2006,</w:t>
      </w:r>
      <w:r>
        <w:rPr>
          <w:spacing w:val="39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p</w:t>
      </w:r>
      <w:r>
        <w:rPr>
          <w:spacing w:val="-5"/>
        </w:rPr>
        <w:t>se</w:t>
      </w:r>
      <w:r>
        <w:rPr>
          <w:spacing w:val="3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5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 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-4"/>
        </w:rPr>
        <w:t xml:space="preserve">i </w:t>
      </w:r>
      <w:r>
        <w:rPr>
          <w:spacing w:val="-3"/>
        </w:rPr>
        <w:t>të</w:t>
      </w:r>
      <w:r>
        <w:rPr>
          <w:spacing w:val="-4"/>
        </w:rPr>
        <w:t xml:space="preserve"> nd</w:t>
      </w:r>
      <w:r>
        <w:rPr>
          <w:spacing w:val="-5"/>
        </w:rPr>
        <w:t>ë</w:t>
      </w:r>
      <w:r>
        <w:rPr>
          <w:spacing w:val="-4"/>
        </w:rPr>
        <w:t>rpri</w:t>
      </w:r>
      <w:r>
        <w:rPr>
          <w:spacing w:val="-5"/>
        </w:rPr>
        <w:t>ste</w:t>
      </w:r>
      <w:r>
        <w:rPr>
          <w:spacing w:val="-3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3"/>
        </w:rPr>
        <w:t xml:space="preserve"> të</w:t>
      </w:r>
      <w:r>
        <w:rPr>
          <w:spacing w:val="23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g</w:t>
      </w:r>
      <w:r>
        <w:rPr>
          <w:spacing w:val="-5"/>
        </w:rPr>
        <w:t>ra</w:t>
      </w:r>
      <w:r>
        <w:rPr>
          <w:spacing w:val="-6"/>
        </w:rPr>
        <w:t>f</w:t>
      </w:r>
      <w:r>
        <w:rPr>
          <w:spacing w:val="-5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12</w:t>
      </w:r>
      <w:r>
        <w:rPr>
          <w:spacing w:val="-11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</w:p>
    <w:p w:rsidR="00D95BF9" w:rsidRDefault="00D95BF9">
      <w:pPr>
        <w:pStyle w:val="BodyText"/>
        <w:kinsoku w:val="0"/>
        <w:overflowPunct w:val="0"/>
        <w:jc w:val="both"/>
      </w:pPr>
      <w:r>
        <w:rPr>
          <w:spacing w:val="-3"/>
        </w:rPr>
        <w:t>Më</w:t>
      </w:r>
      <w:r>
        <w:rPr>
          <w:spacing w:val="33"/>
        </w:rPr>
        <w:t xml:space="preserve"> </w:t>
      </w:r>
      <w:r>
        <w:rPr>
          <w:spacing w:val="-3"/>
        </w:rPr>
        <w:t>11</w:t>
      </w:r>
      <w:r>
        <w:rPr>
          <w:spacing w:val="35"/>
        </w:rPr>
        <w:t xml:space="preserve"> </w:t>
      </w:r>
      <w:r>
        <w:rPr>
          <w:spacing w:val="-4"/>
        </w:rPr>
        <w:t>janar</w:t>
      </w:r>
      <w:r>
        <w:rPr>
          <w:spacing w:val="34"/>
        </w:rPr>
        <w:t xml:space="preserve"> </w:t>
      </w:r>
      <w:r>
        <w:rPr>
          <w:spacing w:val="-5"/>
        </w:rPr>
        <w:t>2008,</w:t>
      </w:r>
      <w:r>
        <w:rPr>
          <w:spacing w:val="3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3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hoi</w:t>
      </w:r>
      <w:r>
        <w:rPr>
          <w:spacing w:val="27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6"/>
        </w:rPr>
        <w:t xml:space="preserve"> </w:t>
      </w:r>
      <w:r>
        <w:rPr>
          <w:spacing w:val="-3"/>
        </w:rPr>
        <w:t>së</w:t>
      </w:r>
      <w:r>
        <w:rPr>
          <w:spacing w:val="3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8"/>
        </w:rPr>
        <w:t xml:space="preserve"> </w:t>
      </w:r>
      <w:r>
        <w:rPr>
          <w:spacing w:val="-3"/>
        </w:rPr>
        <w:t>në</w:t>
      </w:r>
      <w:r>
        <w:rPr>
          <w:spacing w:val="2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39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3"/>
        </w:rPr>
        <w:t xml:space="preserve"> la në</w:t>
      </w:r>
      <w:r>
        <w:rPr>
          <w:spacing w:val="-2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 xml:space="preserve">i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 xml:space="preserve">tës </w:t>
      </w:r>
      <w:r>
        <w:rPr>
          <w:spacing w:val="-3"/>
        </w:rPr>
        <w:t>më</w:t>
      </w:r>
      <w:r>
        <w:rPr>
          <w:spacing w:val="-2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5"/>
        </w:rPr>
        <w:t>ët</w:t>
      </w:r>
      <w:r>
        <w:rPr>
          <w:spacing w:val="-4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23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15</w:t>
      </w:r>
      <w:r>
        <w:rPr>
          <w:spacing w:val="-4"/>
        </w:rPr>
        <w:t xml:space="preserve"> </w:t>
      </w:r>
      <w:r>
        <w:rPr>
          <w:spacing w:val="-3"/>
        </w:rPr>
        <w:t>më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  <w:r>
        <w:rPr>
          <w:spacing w:val="-4"/>
        </w:rPr>
        <w:t xml:space="preserve"> </w:t>
      </w:r>
      <w:r>
        <w:rPr>
          <w:spacing w:val="-3"/>
        </w:rPr>
        <w:t>Në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 xml:space="preserve">in </w:t>
      </w:r>
      <w:r>
        <w:rPr>
          <w:spacing w:val="-3"/>
        </w:rPr>
        <w:t>kur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38"/>
        </w:rPr>
        <w:t xml:space="preserve"> </w:t>
      </w:r>
      <w:r>
        <w:rPr>
          <w:spacing w:val="-3"/>
        </w:rPr>
        <w:t>27</w:t>
      </w:r>
      <w:r>
        <w:rPr>
          <w:spacing w:val="41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41"/>
        </w:rPr>
        <w:t xml:space="preserve"> </w:t>
      </w:r>
      <w:r>
        <w:rPr>
          <w:spacing w:val="-5"/>
        </w:rPr>
        <w:t>2006</w:t>
      </w:r>
      <w:r>
        <w:rPr>
          <w:spacing w:val="42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3"/>
        </w:rPr>
        <w:t>bë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38"/>
        </w:rPr>
        <w:t xml:space="preserve"> </w:t>
      </w:r>
      <w:r>
        <w:rPr>
          <w:spacing w:val="-3"/>
        </w:rPr>
        <w:t>së</w:t>
      </w:r>
      <w:r>
        <w:rPr>
          <w:spacing w:val="42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27"/>
          <w:w w:val="99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</w:t>
      </w:r>
      <w:r>
        <w:rPr>
          <w:spacing w:val="-6"/>
        </w:rPr>
        <w:t>t</w:t>
      </w:r>
      <w:r>
        <w:rPr>
          <w:spacing w:val="-5"/>
        </w:rPr>
        <w:t>on</w:t>
      </w:r>
      <w:r>
        <w:rPr>
          <w:spacing w:val="53"/>
        </w:rPr>
        <w:t xml:space="preserve"> </w:t>
      </w:r>
      <w:r>
        <w:rPr>
          <w:spacing w:val="-3"/>
        </w:rPr>
        <w:t>se</w:t>
      </w:r>
      <w:r>
        <w:rPr>
          <w:spacing w:val="5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tetet</w:t>
      </w:r>
      <w:r>
        <w:rPr>
          <w:spacing w:val="55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5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3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met.</w:t>
      </w:r>
      <w:r>
        <w:rPr>
          <w:spacing w:val="-1"/>
        </w:rPr>
        <w:t xml:space="preserve"> </w:t>
      </w:r>
      <w:r>
        <w:rPr>
          <w:spacing w:val="-3"/>
        </w:rPr>
        <w:t>Si</w:t>
      </w:r>
      <w:r>
        <w:rPr>
          <w:spacing w:val="2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t,</w:t>
      </w:r>
      <w:r>
        <w:rPr>
          <w:spacing w:val="-1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</w:t>
      </w:r>
      <w:r>
        <w:rPr>
          <w:spacing w:val="-4"/>
        </w:rPr>
        <w:t>a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2"/>
        </w:rPr>
        <w:t xml:space="preserve"> </w:t>
      </w:r>
      <w:r>
        <w:rPr>
          <w:spacing w:val="-3"/>
        </w:rPr>
        <w:t>së</w:t>
      </w:r>
      <w:r>
        <w:rPr>
          <w:spacing w:val="45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9"/>
        </w:rPr>
        <w:t xml:space="preserve"> </w:t>
      </w:r>
      <w:r>
        <w:rPr>
          <w:spacing w:val="-3"/>
        </w:rPr>
        <w:t>27</w:t>
      </w:r>
      <w:r>
        <w:rPr>
          <w:spacing w:val="-6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8"/>
        </w:rPr>
        <w:t xml:space="preserve"> </w:t>
      </w:r>
      <w:r>
        <w:rPr>
          <w:spacing w:val="-5"/>
        </w:rPr>
        <w:t>2006,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cili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33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të,</w:t>
      </w:r>
      <w:r>
        <w:rPr>
          <w:spacing w:val="1"/>
        </w:rPr>
        <w:t xml:space="preserve"> </w:t>
      </w:r>
      <w:r>
        <w:rPr>
          <w:spacing w:val="-3"/>
        </w:rPr>
        <w:t>më</w:t>
      </w:r>
      <w:r>
        <w:t xml:space="preserve"> </w:t>
      </w:r>
      <w:r>
        <w:rPr>
          <w:spacing w:val="-3"/>
        </w:rPr>
        <w:t>11</w:t>
      </w:r>
      <w:r>
        <w:rPr>
          <w:spacing w:val="2"/>
        </w:rPr>
        <w:t xml:space="preserve"> </w:t>
      </w:r>
      <w:r>
        <w:rPr>
          <w:spacing w:val="-4"/>
        </w:rPr>
        <w:t>janar</w:t>
      </w:r>
      <w:r>
        <w:rPr>
          <w:spacing w:val="-2"/>
        </w:rPr>
        <w:t xml:space="preserve"> </w:t>
      </w:r>
      <w:r>
        <w:rPr>
          <w:spacing w:val="-5"/>
        </w:rPr>
        <w:t>2008,</w:t>
      </w:r>
      <w:r>
        <w:rPr>
          <w:spacing w:val="1"/>
        </w:rPr>
        <w:t xml:space="preserve"> </w:t>
      </w:r>
      <w:r>
        <w:t xml:space="preserve">i </w:t>
      </w:r>
      <w:r>
        <w:rPr>
          <w:spacing w:val="-3"/>
        </w:rPr>
        <w:t>cili</w:t>
      </w:r>
      <w:r>
        <w:rPr>
          <w:spacing w:val="-1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rdh</w:t>
      </w:r>
      <w:r>
        <w:rPr>
          <w:spacing w:val="-6"/>
        </w:rPr>
        <w:t>ë</w:t>
      </w:r>
      <w:r>
        <w:rPr>
          <w:spacing w:val="-5"/>
        </w:rPr>
        <w:t>ron</w:t>
      </w:r>
      <w:r>
        <w:rPr>
          <w:spacing w:val="-6"/>
        </w:rPr>
        <w:t>te</w:t>
      </w:r>
      <w:r>
        <w:rPr>
          <w:spacing w:val="47"/>
          <w:w w:val="99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rpr</w:t>
      </w:r>
      <w:r>
        <w:rPr>
          <w:spacing w:val="-5"/>
        </w:rPr>
        <w:t>e</w:t>
      </w:r>
      <w:r>
        <w:rPr>
          <w:spacing w:val="-4"/>
        </w:rPr>
        <w:t>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6"/>
        </w:rPr>
        <w:t>me</w:t>
      </w:r>
      <w:r>
        <w:rPr>
          <w:spacing w:val="-5"/>
        </w:rPr>
        <w:t>nj</w:t>
      </w:r>
      <w:r>
        <w:rPr>
          <w:spacing w:val="-6"/>
        </w:rPr>
        <w:t>ë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meve</w:t>
      </w:r>
      <w:r>
        <w:rPr>
          <w:spacing w:val="30"/>
        </w:rPr>
        <w:t xml:space="preserve"> </w:t>
      </w:r>
      <w:r>
        <w:rPr>
          <w:spacing w:val="-3"/>
        </w:rPr>
        <w:t>në</w:t>
      </w:r>
      <w:r>
        <w:rPr>
          <w:spacing w:val="41"/>
          <w:w w:val="99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kueses,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3"/>
        </w:rPr>
        <w:t>bë</w:t>
      </w:r>
      <w:r>
        <w:rPr>
          <w:spacing w:val="-10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s.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998"/>
        </w:tabs>
        <w:kinsoku w:val="0"/>
        <w:overflowPunct w:val="0"/>
        <w:spacing w:before="0"/>
        <w:ind w:firstLine="283"/>
        <w:jc w:val="both"/>
      </w:pPr>
      <w:r>
        <w:rPr>
          <w:spacing w:val="-4"/>
        </w:rPr>
        <w:t>M</w:t>
      </w:r>
      <w:r>
        <w:rPr>
          <w:spacing w:val="-5"/>
        </w:rPr>
        <w:t>eg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të,</w:t>
      </w:r>
      <w:r>
        <w:rPr>
          <w:spacing w:val="13"/>
        </w:rPr>
        <w:t xml:space="preserve"> </w:t>
      </w:r>
      <w:r>
        <w:rPr>
          <w:spacing w:val="-3"/>
        </w:rPr>
        <w:t>në</w:t>
      </w:r>
      <w:r>
        <w:rPr>
          <w:spacing w:val="11"/>
        </w:rPr>
        <w:t xml:space="preserve"> </w:t>
      </w:r>
      <w:r>
        <w:rPr>
          <w:spacing w:val="-3"/>
        </w:rPr>
        <w:t>po</w:t>
      </w:r>
      <w:r>
        <w:rPr>
          <w:spacing w:val="10"/>
        </w:rPr>
        <w:t xml:space="preserve"> </w:t>
      </w:r>
      <w:r>
        <w:rPr>
          <w:spacing w:val="-3"/>
        </w:rPr>
        <w:t>atë</w:t>
      </w:r>
      <w:r>
        <w:rPr>
          <w:spacing w:val="1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12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roh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qe</w:t>
      </w:r>
      <w:r>
        <w:rPr>
          <w:spacing w:val="-4"/>
        </w:rPr>
        <w:t>j</w:t>
      </w:r>
      <w:r>
        <w:rPr>
          <w:spacing w:val="13"/>
        </w:rPr>
        <w:t xml:space="preserve"> </w:t>
      </w:r>
      <w:r>
        <w:rPr>
          <w:spacing w:val="-4"/>
        </w:rPr>
        <w:t>linja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ol</w:t>
      </w:r>
      <w:r>
        <w:rPr>
          <w:spacing w:val="-5"/>
        </w:rPr>
        <w:t>t</w:t>
      </w:r>
      <w:r>
        <w:rPr>
          <w:spacing w:val="-4"/>
        </w:rPr>
        <w:t>azhi</w:t>
      </w:r>
      <w:r>
        <w:rPr>
          <w:spacing w:val="-5"/>
        </w:rPr>
        <w:t>t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7"/>
        </w:rPr>
        <w:t xml:space="preserve"> </w:t>
      </w:r>
      <w:r>
        <w:rPr>
          <w:spacing w:val="-4"/>
        </w:rPr>
        <w:t>lar</w:t>
      </w:r>
      <w:r>
        <w:rPr>
          <w:spacing w:val="-5"/>
        </w:rPr>
        <w:t>të</w:t>
      </w:r>
      <w:r>
        <w:rPr>
          <w:spacing w:val="1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7"/>
        </w:rPr>
        <w:t xml:space="preserve"> </w:t>
      </w:r>
      <w:r>
        <w:rPr>
          <w:spacing w:val="-4"/>
        </w:rPr>
        <w:t>prona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5"/>
        </w:rPr>
        <w:t xml:space="preserve"> </w:t>
      </w:r>
      <w:r>
        <w:rPr>
          <w:spacing w:val="-5"/>
        </w:rPr>
        <w:t>kt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30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ndj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20"/>
        </w:rPr>
        <w:t xml:space="preserve"> </w:t>
      </w:r>
      <w:r>
        <w:rPr>
          <w:spacing w:val="-3"/>
        </w:rPr>
        <w:t>të</w:t>
      </w:r>
      <w:r>
        <w:rPr>
          <w:spacing w:val="22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me.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jo</w:t>
      </w:r>
      <w:r>
        <w:rPr>
          <w:spacing w:val="20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</w:t>
      </w:r>
      <w:r>
        <w:rPr>
          <w:spacing w:val="21"/>
        </w:rPr>
        <w:t xml:space="preserve"> </w:t>
      </w:r>
      <w:r>
        <w:t>e</w:t>
      </w:r>
      <w:r>
        <w:rPr>
          <w:spacing w:val="21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etet</w:t>
      </w:r>
      <w:r>
        <w:rPr>
          <w:spacing w:val="56"/>
        </w:rPr>
        <w:t xml:space="preserve"> </w:t>
      </w:r>
      <w:r>
        <w:rPr>
          <w:spacing w:val="-3"/>
        </w:rPr>
        <w:t>ende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5"/>
        </w:rPr>
        <w:t>pazba</w:t>
      </w:r>
      <w:r>
        <w:rPr>
          <w:spacing w:val="-6"/>
        </w:rPr>
        <w:t>tu</w:t>
      </w:r>
      <w:r>
        <w:rPr>
          <w:spacing w:val="-5"/>
        </w:rPr>
        <w:t>ar</w:t>
      </w:r>
      <w:r>
        <w:rPr>
          <w:spacing w:val="-6"/>
        </w:rPr>
        <w:t>.</w:t>
      </w:r>
      <w:r>
        <w:rPr>
          <w:spacing w:val="59"/>
        </w:rPr>
        <w:t xml:space="preserve"> </w:t>
      </w:r>
      <w:r>
        <w:rPr>
          <w:spacing w:val="-3"/>
        </w:rPr>
        <w:t>Në</w:t>
      </w:r>
      <w:r>
        <w:rPr>
          <w:spacing w:val="57"/>
        </w:rPr>
        <w:t xml:space="preserve"> </w:t>
      </w:r>
      <w:r>
        <w:rPr>
          <w:spacing w:val="-5"/>
        </w:rPr>
        <w:t>këtë</w:t>
      </w:r>
      <w:r>
        <w:rPr>
          <w:spacing w:val="41"/>
          <w:w w:val="99"/>
        </w:rPr>
        <w:t xml:space="preserve"> </w:t>
      </w:r>
      <w:r>
        <w:rPr>
          <w:spacing w:val="-6"/>
        </w:rPr>
        <w:t>kë</w:t>
      </w:r>
      <w:r>
        <w:rPr>
          <w:spacing w:val="-5"/>
        </w:rPr>
        <w:t>nd</w:t>
      </w:r>
      <w:r>
        <w:rPr>
          <w:spacing w:val="-6"/>
        </w:rPr>
        <w:t>vës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ri</w:t>
      </w:r>
      <w:r>
        <w:rPr>
          <w:spacing w:val="-6"/>
        </w:rPr>
        <w:t>m,</w:t>
      </w:r>
      <w:r>
        <w:rPr>
          <w:spacing w:val="2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së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çdo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sve</w:t>
      </w:r>
      <w:r>
        <w:rPr>
          <w:spacing w:val="-4"/>
        </w:rPr>
        <w:t>pri</w:t>
      </w:r>
      <w:r>
        <w:rPr>
          <w:spacing w:val="-5"/>
        </w:rPr>
        <w:t>m</w:t>
      </w:r>
      <w:r>
        <w:rPr>
          <w:spacing w:val="30"/>
          <w:w w:val="99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se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abi</w:t>
      </w:r>
      <w:r>
        <w:rPr>
          <w:spacing w:val="-5"/>
        </w:rPr>
        <w:t>m</w:t>
      </w:r>
      <w:r>
        <w:rPr>
          <w:spacing w:val="3"/>
        </w:rPr>
        <w:t xml:space="preserve"> </w:t>
      </w:r>
      <w:r>
        <w:rPr>
          <w:spacing w:val="-3"/>
        </w:rPr>
        <w:t>në</w:t>
      </w:r>
      <w:r>
        <w:rPr>
          <w:spacing w:val="2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me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rdhrin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t xml:space="preserve"> </w:t>
      </w:r>
      <w:r>
        <w:rPr>
          <w:spacing w:val="-3"/>
        </w:rPr>
        <w:t>për</w:t>
      </w:r>
      <w:r>
        <w:rPr>
          <w:spacing w:val="23"/>
        </w:rPr>
        <w:t xml:space="preserve"> </w:t>
      </w:r>
      <w:r>
        <w:rPr>
          <w:spacing w:val="-6"/>
        </w:rPr>
        <w:t>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4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44"/>
        </w:rPr>
        <w:t xml:space="preserve"> </w:t>
      </w:r>
      <w:r>
        <w:rPr>
          <w:spacing w:val="-3"/>
        </w:rPr>
        <w:t>duhet</w:t>
      </w:r>
      <w:r>
        <w:rPr>
          <w:spacing w:val="46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4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8"/>
        </w:rPr>
        <w:t xml:space="preserve"> </w:t>
      </w:r>
      <w:r>
        <w:rPr>
          <w:spacing w:val="-3"/>
        </w:rPr>
        <w:t>dhe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3"/>
        </w:rPr>
        <w:t>mos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oh</w:t>
      </w:r>
      <w:r>
        <w:rPr>
          <w:spacing w:val="-5"/>
        </w:rPr>
        <w:t>et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indi</w:t>
      </w:r>
      <w:r>
        <w:rPr>
          <w:spacing w:val="-5"/>
        </w:rPr>
        <w:t>v</w:t>
      </w:r>
      <w:r>
        <w:rPr>
          <w:spacing w:val="-4"/>
        </w:rPr>
        <w:t>idi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5"/>
        </w:rPr>
        <w:t xml:space="preserve"> f</w:t>
      </w:r>
      <w:r>
        <w:rPr>
          <w:spacing w:val="-4"/>
        </w:rPr>
        <w:t>jal</w:t>
      </w:r>
      <w:r>
        <w:rPr>
          <w:spacing w:val="-5"/>
        </w:rPr>
        <w:t>ë</w:t>
      </w:r>
    </w:p>
    <w:p w:rsidR="00D95BF9" w:rsidRDefault="00D95BF9">
      <w:pPr>
        <w:pStyle w:val="BodyText"/>
        <w:kinsoku w:val="0"/>
        <w:overflowPunct w:val="0"/>
        <w:spacing w:before="77"/>
        <w:ind w:right="347" w:firstLine="0"/>
        <w:jc w:val="both"/>
      </w:pPr>
      <w:r>
        <w:rPr>
          <w:rFonts w:ascii="Times New Roman" w:hAnsi="Times New Roman" w:cs="Times New Roman"/>
        </w:rPr>
        <w:br w:type="column"/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4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spacing w:val="-5"/>
        </w:rPr>
        <w:t>,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3"/>
        </w:rPr>
        <w:t xml:space="preserve"> </w:t>
      </w:r>
      <w:r>
        <w:rPr>
          <w:spacing w:val="-3"/>
        </w:rPr>
        <w:t>më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4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5"/>
        </w:rPr>
        <w:t>45).</w:t>
      </w:r>
      <w:r>
        <w:rPr>
          <w:spacing w:val="4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3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oj</w:t>
      </w:r>
      <w:r>
        <w:rPr>
          <w:spacing w:val="-5"/>
        </w:rPr>
        <w:t>ë,</w:t>
      </w:r>
      <w:r>
        <w:rPr>
          <w:spacing w:val="23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41"/>
        </w:rPr>
        <w:t xml:space="preserve"> </w:t>
      </w:r>
      <w:r>
        <w:rPr>
          <w:spacing w:val="-3"/>
        </w:rPr>
        <w:t>nuk</w:t>
      </w:r>
      <w:r>
        <w:rPr>
          <w:spacing w:val="42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41"/>
        </w:rPr>
        <w:t xml:space="preserve"> </w:t>
      </w:r>
      <w:r>
        <w:rPr>
          <w:spacing w:val="-3"/>
        </w:rPr>
        <w:t>të</w:t>
      </w:r>
      <w:r>
        <w:rPr>
          <w:spacing w:val="44"/>
        </w:rPr>
        <w:t xml:space="preserve"> </w:t>
      </w:r>
      <w:r>
        <w:rPr>
          <w:spacing w:val="-4"/>
        </w:rPr>
        <w:t>pranoj</w:t>
      </w:r>
      <w:r>
        <w:rPr>
          <w:spacing w:val="-5"/>
        </w:rPr>
        <w:t>ë</w:t>
      </w:r>
      <w:r>
        <w:rPr>
          <w:spacing w:val="4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41"/>
        </w:rPr>
        <w:t xml:space="preserve"> </w:t>
      </w:r>
      <w:r>
        <w:rPr>
          <w:spacing w:val="-3"/>
        </w:rPr>
        <w:t>se</w:t>
      </w:r>
      <w:r>
        <w:rPr>
          <w:spacing w:val="30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3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31"/>
        </w:rPr>
        <w:t xml:space="preserve"> </w:t>
      </w:r>
      <w:r>
        <w:rPr>
          <w:spacing w:val="-3"/>
        </w:rPr>
        <w:t>të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30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ra</w:t>
      </w:r>
      <w:r>
        <w:rPr>
          <w:spacing w:val="31"/>
        </w:rPr>
        <w:t xml:space="preserve"> </w:t>
      </w:r>
      <w:r>
        <w:rPr>
          <w:spacing w:val="-4"/>
        </w:rPr>
        <w:t>al</w:t>
      </w:r>
      <w:r>
        <w:rPr>
          <w:spacing w:val="-5"/>
        </w:rPr>
        <w:t>te</w:t>
      </w:r>
      <w:r>
        <w:rPr>
          <w:spacing w:val="-4"/>
        </w:rPr>
        <w:t>rna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27"/>
          <w:w w:val="99"/>
        </w:rPr>
        <w:t xml:space="preserve"> </w:t>
      </w:r>
      <w:r>
        <w:rPr>
          <w:spacing w:val="-3"/>
        </w:rPr>
        <w:t>për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ek</w:t>
      </w:r>
      <w:r>
        <w:rPr>
          <w:spacing w:val="-4"/>
        </w:rPr>
        <w:t>z</w:t>
      </w:r>
      <w:r>
        <w:rPr>
          <w:spacing w:val="-5"/>
        </w:rPr>
        <w:t>ekutu</w:t>
      </w:r>
      <w:r>
        <w:rPr>
          <w:spacing w:val="-4"/>
        </w:rPr>
        <w:t>ar</w:t>
      </w:r>
      <w:r>
        <w:rPr>
          <w:spacing w:val="-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 xml:space="preserve">in </w:t>
      </w:r>
      <w:r>
        <w:t>e</w:t>
      </w:r>
      <w:r>
        <w:rPr>
          <w:spacing w:val="-5"/>
        </w:rPr>
        <w:t xml:space="preserve"> 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7"/>
        </w:rPr>
        <w:t xml:space="preserve"> </w:t>
      </w:r>
      <w:r>
        <w:rPr>
          <w:spacing w:val="-3"/>
        </w:rPr>
        <w:t xml:space="preserve">së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ë;</w:t>
      </w:r>
      <w:r>
        <w:rPr>
          <w:spacing w:val="-6"/>
        </w:rPr>
        <w:t xml:space="preserve"> </w:t>
      </w:r>
      <w:r>
        <w:rPr>
          <w:spacing w:val="-3"/>
        </w:rPr>
        <w:t>në të</w:t>
      </w:r>
      <w:r>
        <w:rPr>
          <w:spacing w:val="28"/>
          <w:w w:val="99"/>
        </w:rPr>
        <w:t xml:space="preserve"> </w:t>
      </w:r>
      <w:r>
        <w:rPr>
          <w:spacing w:val="-6"/>
        </w:rPr>
        <w:t>vë</w:t>
      </w:r>
      <w:r>
        <w:rPr>
          <w:spacing w:val="-5"/>
        </w:rPr>
        <w:t>r</w:t>
      </w:r>
      <w:r>
        <w:rPr>
          <w:spacing w:val="-6"/>
        </w:rPr>
        <w:t>tetë</w:t>
      </w:r>
      <w:r>
        <w:rPr>
          <w:spacing w:val="-8"/>
        </w:rPr>
        <w:t xml:space="preserve"> </w:t>
      </w:r>
      <w:r>
        <w:rPr>
          <w:spacing w:val="-3"/>
        </w:rPr>
        <w:t>një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on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cili</w:t>
      </w:r>
      <w:r>
        <w:rPr>
          <w:spacing w:val="-7"/>
        </w:rPr>
        <w:t xml:space="preserve"> </w:t>
      </w:r>
      <w:r>
        <w:rPr>
          <w:spacing w:val="-3"/>
        </w:rPr>
        <w:t>ka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1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6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4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2"/>
        </w:rPr>
        <w:t xml:space="preserve"> </w:t>
      </w:r>
      <w:r>
        <w:rPr>
          <w:spacing w:val="-3"/>
        </w:rPr>
        <w:t xml:space="preserve">të mos </w:t>
      </w:r>
      <w:r>
        <w:rPr>
          <w:spacing w:val="-4"/>
        </w:rPr>
        <w:t>pri</w:t>
      </w:r>
      <w:r>
        <w:rPr>
          <w:spacing w:val="-5"/>
        </w:rPr>
        <w:t>tet</w:t>
      </w:r>
      <w:r>
        <w:rPr>
          <w:spacing w:val="-2"/>
        </w:rPr>
        <w:t xml:space="preserve"> </w:t>
      </w:r>
      <w:r>
        <w:rPr>
          <w:spacing w:val="-3"/>
        </w:rPr>
        <w:t xml:space="preserve">të </w:t>
      </w:r>
      <w:r>
        <w:rPr>
          <w:spacing w:val="-4"/>
        </w:rPr>
        <w:t>para</w:t>
      </w:r>
      <w:r>
        <w:rPr>
          <w:spacing w:val="-5"/>
        </w:rPr>
        <w:t>qesë</w:t>
      </w:r>
      <w:r>
        <w:rPr>
          <w:spacing w:val="-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5"/>
        </w:rPr>
        <w:t>veç</w:t>
      </w:r>
      <w:r>
        <w:rPr>
          <w:spacing w:val="-4"/>
        </w:rPr>
        <w:t>an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9"/>
        </w:rPr>
        <w:t xml:space="preserve"> </w:t>
      </w:r>
      <w:r>
        <w:rPr>
          <w:spacing w:val="-3"/>
        </w:rPr>
        <w:t>për</w:t>
      </w:r>
      <w:r>
        <w:rPr>
          <w:spacing w:val="58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8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2"/>
        </w:rPr>
        <w:t xml:space="preserve"> </w:t>
      </w:r>
      <w:r>
        <w:rPr>
          <w:i/>
          <w:iCs/>
          <w:spacing w:val="-5"/>
        </w:rPr>
        <w:t>Me</w:t>
      </w:r>
      <w:r>
        <w:rPr>
          <w:i/>
          <w:iCs/>
          <w:spacing w:val="-4"/>
        </w:rPr>
        <w:t>taxa</w:t>
      </w:r>
      <w:r>
        <w:rPr>
          <w:i/>
          <w:iCs/>
          <w:spacing w:val="-5"/>
        </w:rPr>
        <w:t>s</w:t>
      </w:r>
      <w:r>
        <w:rPr>
          <w:i/>
          <w:iCs/>
          <w:spacing w:val="26"/>
          <w:w w:val="99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5"/>
        </w:rPr>
        <w:t>Gr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qi</w:t>
      </w:r>
      <w:r>
        <w:rPr>
          <w:i/>
          <w:iCs/>
          <w:spacing w:val="-6"/>
        </w:rPr>
        <w:t>së</w:t>
      </w:r>
      <w:r>
        <w:rPr>
          <w:i/>
          <w:iCs/>
          <w:spacing w:val="-8"/>
        </w:rPr>
        <w:t xml:space="preserve"> </w:t>
      </w:r>
      <w:r>
        <w:rPr>
          <w:spacing w:val="-3"/>
        </w:rPr>
        <w:t>nr.</w:t>
      </w:r>
      <w:r>
        <w:rPr>
          <w:spacing w:val="-7"/>
        </w:rPr>
        <w:t xml:space="preserve"> </w:t>
      </w:r>
      <w:r>
        <w:rPr>
          <w:spacing w:val="-6"/>
        </w:rPr>
        <w:t>8415</w:t>
      </w:r>
      <w:r>
        <w:rPr>
          <w:spacing w:val="-5"/>
        </w:rPr>
        <w:t>/</w:t>
      </w:r>
      <w:r>
        <w:rPr>
          <w:spacing w:val="-6"/>
        </w:rPr>
        <w:t>02,</w:t>
      </w:r>
      <w:r>
        <w:rPr>
          <w:spacing w:val="-7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rPr>
          <w:spacing w:val="-5"/>
        </w:rPr>
        <w:t>19,</w:t>
      </w:r>
      <w:r>
        <w:rPr>
          <w:spacing w:val="-8"/>
        </w:rPr>
        <w:t xml:space="preserve"> </w:t>
      </w:r>
      <w:r>
        <w:rPr>
          <w:spacing w:val="-3"/>
        </w:rPr>
        <w:t>27</w:t>
      </w:r>
      <w:r>
        <w:rPr>
          <w:spacing w:val="-7"/>
        </w:rPr>
        <w:t xml:space="preserve"> </w:t>
      </w:r>
      <w:r>
        <w:rPr>
          <w:spacing w:val="-4"/>
        </w:rPr>
        <w:t>maj</w:t>
      </w:r>
      <w:r>
        <w:rPr>
          <w:spacing w:val="-10"/>
        </w:rPr>
        <w:t xml:space="preserve"> </w:t>
      </w:r>
      <w:r>
        <w:rPr>
          <w:spacing w:val="-5"/>
        </w:rPr>
        <w:t>2004).</w:t>
      </w:r>
    </w:p>
    <w:p w:rsidR="00D95BF9" w:rsidRDefault="00D95BF9">
      <w:pPr>
        <w:pStyle w:val="BodyText"/>
        <w:kinsoku w:val="0"/>
        <w:overflowPunct w:val="0"/>
        <w:spacing w:before="0"/>
        <w:ind w:right="346"/>
        <w:jc w:val="both"/>
      </w:pPr>
      <w:r>
        <w:rPr>
          <w:spacing w:val="-3"/>
        </w:rPr>
        <w:t>Në</w:t>
      </w:r>
      <w:r>
        <w:rPr>
          <w:spacing w:val="26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ete,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tetet</w:t>
      </w:r>
      <w:r>
        <w:rPr>
          <w:spacing w:val="2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tetë</w:t>
      </w:r>
      <w:r>
        <w:rPr>
          <w:spacing w:val="-5"/>
        </w:rPr>
        <w:t>ror</w:t>
      </w:r>
      <w:r>
        <w:rPr>
          <w:spacing w:val="-6"/>
        </w:rPr>
        <w:t>e</w:t>
      </w:r>
      <w:r>
        <w:rPr>
          <w:spacing w:val="29"/>
        </w:rPr>
        <w:t xml:space="preserve"> </w:t>
      </w:r>
      <w:r>
        <w:rPr>
          <w:spacing w:val="-3"/>
        </w:rPr>
        <w:t>në</w:t>
      </w:r>
      <w:r>
        <w:rPr>
          <w:spacing w:val="27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jal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3"/>
        </w:rPr>
        <w:t>nuk</w:t>
      </w:r>
      <w:r>
        <w:rPr>
          <w:spacing w:val="24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>an</w:t>
      </w:r>
      <w:r>
        <w:rPr>
          <w:spacing w:val="2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5"/>
        </w:rPr>
        <w:t>,</w:t>
      </w:r>
      <w:r>
        <w:rPr>
          <w:spacing w:val="24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v</w:t>
      </w:r>
      <w:r>
        <w:rPr>
          <w:spacing w:val="-4"/>
        </w:rPr>
        <w:t>ar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26"/>
          <w:w w:val="99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së</w:t>
      </w:r>
      <w:r>
        <w:rPr>
          <w:spacing w:val="-5"/>
        </w:rPr>
        <w:t>ri</w:t>
      </w:r>
      <w:r>
        <w:rPr>
          <w:spacing w:val="-6"/>
        </w:rPr>
        <w:t>tu</w:t>
      </w:r>
      <w:r>
        <w:rPr>
          <w:spacing w:val="-5"/>
        </w:rPr>
        <w:t>ra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-5"/>
        </w:rPr>
        <w:t>t,</w:t>
      </w:r>
      <w:r>
        <w:rPr>
          <w:spacing w:val="-1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-3"/>
        </w:rPr>
        <w:t>ta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39"/>
          <w:w w:val="9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ill</w:t>
      </w:r>
      <w:r>
        <w:rPr>
          <w:spacing w:val="-6"/>
        </w:rPr>
        <w:t>ë</w:t>
      </w:r>
      <w:r>
        <w:rPr>
          <w:spacing w:val="15"/>
        </w:rPr>
        <w:t xml:space="preserve"> </w:t>
      </w:r>
      <w:r>
        <w:rPr>
          <w:spacing w:val="-3"/>
        </w:rPr>
        <w:t>në</w:t>
      </w:r>
      <w:r>
        <w:rPr>
          <w:spacing w:val="1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2"/>
        </w:rPr>
        <w:t xml:space="preserve"> </w:t>
      </w:r>
      <w:r>
        <w:rPr>
          <w:spacing w:val="-4"/>
        </w:rPr>
        <w:t>har</w:t>
      </w:r>
      <w:r>
        <w:rPr>
          <w:spacing w:val="-5"/>
        </w:rPr>
        <w:t>k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1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4"/>
        </w:rPr>
        <w:t xml:space="preserve"> </w:t>
      </w:r>
      <w:r>
        <w:rPr>
          <w:spacing w:val="-5"/>
        </w:rPr>
        <w:t>tetë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tes</w:t>
      </w:r>
      <w:r>
        <w:rPr>
          <w:spacing w:val="-4"/>
        </w:rPr>
        <w:t>h</w:t>
      </w:r>
      <w:r>
        <w:rPr>
          <w:spacing w:val="11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18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spacing w:val="-5"/>
        </w:rPr>
        <w:t>,</w:t>
      </w:r>
      <w:r>
        <w:rPr>
          <w:spacing w:val="39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më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11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5"/>
        </w:rPr>
        <w:t>33).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1015"/>
        </w:tabs>
        <w:kinsoku w:val="0"/>
        <w:overflowPunct w:val="0"/>
        <w:ind w:right="346" w:firstLine="283"/>
        <w:jc w:val="both"/>
      </w:pPr>
      <w:r>
        <w:rPr>
          <w:spacing w:val="-5"/>
        </w:rPr>
        <w:t>Duke</w:t>
      </w:r>
      <w:r>
        <w:rPr>
          <w:spacing w:val="3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29"/>
        </w:rPr>
        <w:t xml:space="preserve"> </w:t>
      </w:r>
      <w:r>
        <w:rPr>
          <w:spacing w:val="-3"/>
        </w:rPr>
        <w:t>në</w:t>
      </w:r>
      <w:r>
        <w:rPr>
          <w:spacing w:val="3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ra</w:t>
      </w:r>
      <w:r>
        <w:rPr>
          <w:spacing w:val="-6"/>
        </w:rPr>
        <w:t>të</w:t>
      </w:r>
      <w:r>
        <w:rPr>
          <w:spacing w:val="30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</w:t>
      </w:r>
      <w:r>
        <w:rPr>
          <w:spacing w:val="-4"/>
        </w:rPr>
        <w:t>n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saj</w:t>
      </w:r>
      <w:r>
        <w:rPr>
          <w:spacing w:val="37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g</w:t>
      </w:r>
      <w:r>
        <w:rPr>
          <w:spacing w:val="-5"/>
        </w:rPr>
        <w:t>jor</w:t>
      </w:r>
      <w:r>
        <w:rPr>
          <w:spacing w:val="-6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ir</w:t>
      </w:r>
      <w:r>
        <w:rPr>
          <w:spacing w:val="-6"/>
        </w:rPr>
        <w:t>ë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ktu</w:t>
      </w:r>
      <w:r>
        <w:rPr>
          <w:spacing w:val="-5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për</w:t>
      </w:r>
      <w:r>
        <w:rPr>
          <w:spacing w:val="3"/>
        </w:rPr>
        <w:t xml:space="preserve"> </w:t>
      </w:r>
      <w:r>
        <w:rPr>
          <w:spacing w:val="-5"/>
        </w:rPr>
        <w:t>këtë</w:t>
      </w:r>
      <w:r>
        <w:rPr>
          <w:spacing w:val="4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i/>
          <w:iCs/>
          <w:spacing w:val="-6"/>
        </w:rPr>
        <w:t>(Q</w:t>
      </w:r>
      <w:r>
        <w:rPr>
          <w:i/>
          <w:iCs/>
          <w:spacing w:val="-5"/>
        </w:rPr>
        <w:t>u</w:t>
      </w:r>
      <w:r>
        <w:rPr>
          <w:i/>
          <w:iCs/>
          <w:spacing w:val="-6"/>
        </w:rPr>
        <w:t>f</w:t>
      </w:r>
      <w:r>
        <w:rPr>
          <w:i/>
          <w:iCs/>
          <w:spacing w:val="-5"/>
        </w:rPr>
        <w:t>aj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3"/>
        </w:rPr>
        <w:t>Co.</w:t>
      </w:r>
      <w:r>
        <w:rPr>
          <w:i/>
          <w:iCs/>
          <w:spacing w:val="63"/>
          <w:w w:val="99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>,</w:t>
      </w:r>
      <w:r>
        <w:rPr>
          <w:i/>
          <w:iCs/>
          <w:spacing w:val="44"/>
        </w:rPr>
        <w:t xml:space="preserve"> </w:t>
      </w:r>
      <w:r>
        <w:rPr>
          <w:spacing w:val="-3"/>
        </w:rPr>
        <w:t>të</w:t>
      </w:r>
      <w:r>
        <w:rPr>
          <w:spacing w:val="42"/>
        </w:rPr>
        <w:t xml:space="preserve"> </w:t>
      </w:r>
      <w:r>
        <w:rPr>
          <w:spacing w:val="-3"/>
        </w:rPr>
        <w:t>dyja</w:t>
      </w:r>
      <w:r>
        <w:rPr>
          <w:spacing w:val="4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43"/>
        </w:rPr>
        <w:t xml:space="preserve"> </w:t>
      </w:r>
      <w:r>
        <w:rPr>
          <w:spacing w:val="-3"/>
        </w:rPr>
        <w:t>më</w:t>
      </w:r>
      <w:r>
        <w:rPr>
          <w:spacing w:val="4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4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7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neni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t xml:space="preserve"> </w:t>
      </w:r>
      <w:r>
        <w:rPr>
          <w:spacing w:val="-3"/>
        </w:rPr>
        <w:t>nr.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"/>
        </w:rPr>
        <w:t xml:space="preserve"> </w:t>
      </w:r>
      <w:r>
        <w:rPr>
          <w:spacing w:val="-3"/>
        </w:rPr>
        <w:t xml:space="preserve">për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30"/>
          <w:w w:val="99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-7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47"/>
          <w:w w:val="99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7"/>
        </w:rPr>
        <w:t xml:space="preserve"> </w:t>
      </w:r>
      <w:r>
        <w:rPr>
          <w:spacing w:val="-3"/>
        </w:rPr>
        <w:t>27</w:t>
      </w:r>
      <w:r>
        <w:rPr>
          <w:spacing w:val="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8"/>
        </w:rPr>
        <w:t xml:space="preserve"> </w:t>
      </w:r>
      <w:r>
        <w:rPr>
          <w:spacing w:val="-5"/>
        </w:rPr>
        <w:t>2006,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ili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në</w:t>
      </w:r>
      <w:r>
        <w:rPr>
          <w:spacing w:val="9"/>
        </w:rPr>
        <w:t xml:space="preserve"> </w:t>
      </w:r>
      <w:r>
        <w:rPr>
          <w:spacing w:val="-5"/>
        </w:rPr>
        <w:t>fuq</w:t>
      </w:r>
      <w:r>
        <w:rPr>
          <w:spacing w:val="-4"/>
        </w:rPr>
        <w:t>i</w:t>
      </w:r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3"/>
        </w:rPr>
        <w:t>anë</w:t>
      </w:r>
      <w:r>
        <w:rPr>
          <w:spacing w:val="31"/>
          <w:w w:val="99"/>
        </w:rPr>
        <w:t xml:space="preserve"> </w:t>
      </w:r>
      <w:r>
        <w:rPr>
          <w:spacing w:val="-3"/>
        </w:rPr>
        <w:t>të</w:t>
      </w:r>
      <w:r>
        <w:rPr>
          <w:spacing w:val="2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së</w:t>
      </w:r>
      <w:r>
        <w:rPr>
          <w:spacing w:val="26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11</w:t>
      </w:r>
      <w:r>
        <w:rPr>
          <w:spacing w:val="26"/>
        </w:rPr>
        <w:t xml:space="preserve"> </w:t>
      </w:r>
      <w:r>
        <w:rPr>
          <w:spacing w:val="-4"/>
        </w:rPr>
        <w:t>janar</w:t>
      </w:r>
      <w:r>
        <w:rPr>
          <w:spacing w:val="23"/>
        </w:rPr>
        <w:t xml:space="preserve"> </w:t>
      </w:r>
      <w:r>
        <w:rPr>
          <w:spacing w:val="-6"/>
        </w:rPr>
        <w:t>2008.</w:t>
      </w:r>
    </w:p>
    <w:p w:rsidR="00D95BF9" w:rsidRDefault="00D95BF9">
      <w:pPr>
        <w:pStyle w:val="BodyText"/>
        <w:numPr>
          <w:ilvl w:val="0"/>
          <w:numId w:val="12"/>
        </w:numPr>
        <w:tabs>
          <w:tab w:val="left" w:pos="1051"/>
        </w:tabs>
        <w:kinsoku w:val="0"/>
        <w:overflowPunct w:val="0"/>
        <w:spacing w:before="0"/>
        <w:ind w:right="347" w:firstLine="283"/>
        <w:jc w:val="both"/>
        <w:rPr>
          <w:spacing w:val="-4"/>
        </w:rPr>
      </w:pPr>
      <w:r>
        <w:rPr>
          <w:spacing w:val="-4"/>
        </w:rPr>
        <w:t>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IMI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7"/>
        </w:rPr>
        <w:t xml:space="preserve"> </w:t>
      </w:r>
      <w:r>
        <w:rPr>
          <w:spacing w:val="-3"/>
        </w:rPr>
        <w:t>41</w:t>
      </w:r>
      <w:r>
        <w:rPr>
          <w:spacing w:val="39"/>
        </w:rPr>
        <w:t xml:space="preserve"> </w:t>
      </w:r>
      <w:r>
        <w:rPr>
          <w:spacing w:val="-3"/>
        </w:rPr>
        <w:t>TË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N-</w:t>
      </w:r>
      <w:r>
        <w:rPr>
          <w:spacing w:val="30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ËS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976"/>
        </w:tabs>
        <w:kinsoku w:val="0"/>
        <w:overflowPunct w:val="0"/>
        <w:spacing w:before="0" w:line="269" w:lineRule="exact"/>
        <w:ind w:left="975" w:hanging="319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8"/>
        </w:rPr>
        <w:t xml:space="preserve"> </w:t>
      </w:r>
      <w:r>
        <w:rPr>
          <w:spacing w:val="-3"/>
        </w:rPr>
        <w:t>41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:</w:t>
      </w:r>
    </w:p>
    <w:p w:rsidR="00D95BF9" w:rsidRDefault="00D95BF9">
      <w:pPr>
        <w:pStyle w:val="BodyText"/>
        <w:kinsoku w:val="0"/>
        <w:overflowPunct w:val="0"/>
        <w:spacing w:before="0"/>
        <w:ind w:right="347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“Kur</w:t>
      </w:r>
      <w:r>
        <w:rPr>
          <w:spacing w:val="2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Gjykata</w:t>
      </w:r>
      <w:r>
        <w:rPr>
          <w:spacing w:val="2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konstaton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se</w:t>
      </w:r>
      <w:r>
        <w:rPr>
          <w:spacing w:val="2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ka</w:t>
      </w:r>
      <w:r>
        <w:rPr>
          <w:spacing w:val="2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pasur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një</w:t>
      </w:r>
      <w:r>
        <w:rPr>
          <w:spacing w:val="2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shkelje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Konventës</w:t>
      </w:r>
      <w:r>
        <w:rPr>
          <w:spacing w:val="3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ose</w:t>
      </w:r>
      <w:r>
        <w:rPr>
          <w:spacing w:val="4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4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protokolleve</w:t>
      </w:r>
      <w:r>
        <w:rPr>
          <w:spacing w:val="4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4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saj</w:t>
      </w:r>
      <w:r>
        <w:rPr>
          <w:spacing w:val="4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dhe,</w:t>
      </w:r>
      <w:r>
        <w:rPr>
          <w:spacing w:val="4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nëse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drejta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brendshme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Palës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Lartë </w:t>
      </w:r>
      <w:r>
        <w:rPr>
          <w:spacing w:val="-6"/>
          <w:sz w:val="20"/>
          <w:szCs w:val="20"/>
        </w:rPr>
        <w:t xml:space="preserve">Kontraktuese </w:t>
      </w:r>
      <w:r>
        <w:rPr>
          <w:spacing w:val="-5"/>
          <w:sz w:val="20"/>
          <w:szCs w:val="20"/>
        </w:rPr>
        <w:t>lejon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5"/>
          <w:sz w:val="20"/>
          <w:szCs w:val="20"/>
        </w:rPr>
        <w:t xml:space="preserve"> bëhet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vetëm</w:t>
      </w:r>
      <w:r>
        <w:rPr>
          <w:spacing w:val="47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një</w:t>
      </w:r>
      <w:r>
        <w:rPr>
          <w:spacing w:val="3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ndreqje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pjesshme,</w:t>
      </w:r>
      <w:r>
        <w:rPr>
          <w:spacing w:val="3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Gjykata,</w:t>
      </w:r>
      <w:r>
        <w:rPr>
          <w:spacing w:val="3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kur</w:t>
      </w:r>
      <w:r>
        <w:rPr>
          <w:spacing w:val="3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është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3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nevojshme,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31"/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akordon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shpërblim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të</w:t>
      </w:r>
      <w:r>
        <w:rPr>
          <w:spacing w:val="-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drejtë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palës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së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dëmtuar.”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986"/>
        </w:tabs>
        <w:kinsoku w:val="0"/>
        <w:overflowPunct w:val="0"/>
        <w:spacing w:before="2"/>
        <w:ind w:right="347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-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3"/>
        </w:rPr>
        <w:t xml:space="preserve"> </w:t>
      </w:r>
      <w:r>
        <w:rPr>
          <w:spacing w:val="-3"/>
        </w:rPr>
        <w:t>ka</w:t>
      </w:r>
      <w:r>
        <w:rPr>
          <w:spacing w:val="-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ete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ar</w:t>
      </w:r>
      <w: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me</w:t>
      </w:r>
      <w:r>
        <w:rPr>
          <w:spacing w:val="2"/>
        </w:rPr>
        <w:t xml:space="preserve"> </w:t>
      </w:r>
      <w:r>
        <w:rPr>
          <w:spacing w:val="-5"/>
        </w:rPr>
        <w:t>që</w:t>
      </w:r>
      <w:r>
        <w:rPr>
          <w:spacing w:val="-4"/>
        </w:rPr>
        <w:t>lli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9"/>
          <w:w w:val="99"/>
        </w:rPr>
        <w:t xml:space="preserve"> 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jidhj</w:t>
      </w:r>
      <w:r>
        <w:rPr>
          <w:spacing w:val="-6"/>
        </w:rPr>
        <w:t>e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qës</w:t>
      </w:r>
      <w:r>
        <w:rPr>
          <w:spacing w:val="-4"/>
        </w:rPr>
        <w:t>or</w:t>
      </w:r>
      <w:r>
        <w:rPr>
          <w:spacing w:val="-5"/>
        </w:rPr>
        <w:t>e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es,</w:t>
      </w:r>
      <w:r>
        <w:rPr>
          <w:spacing w:val="12"/>
        </w:rPr>
        <w:t xml:space="preserve"> </w:t>
      </w:r>
      <w:r>
        <w:rPr>
          <w:spacing w:val="-3"/>
        </w:rPr>
        <w:t>por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2"/>
        </w:rPr>
        <w:t xml:space="preserve"> </w:t>
      </w:r>
      <w:r>
        <w:rPr>
          <w:spacing w:val="-3"/>
        </w:rPr>
        <w:t>ka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3"/>
          <w:w w:val="99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18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5"/>
        </w:rPr>
        <w:t>ec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ke</w:t>
      </w:r>
      <w:r>
        <w:rPr>
          <w:spacing w:val="19"/>
        </w:rPr>
        <w:t xml:space="preserve"> </w:t>
      </w:r>
      <w:r>
        <w:rPr>
          <w:spacing w:val="-3"/>
        </w:rPr>
        <w:t>në</w:t>
      </w:r>
      <w:r>
        <w:rPr>
          <w:spacing w:val="18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29"/>
        </w:rPr>
        <w:t xml:space="preserve"> </w:t>
      </w:r>
      <w:r>
        <w:rPr>
          <w:spacing w:val="-6"/>
        </w:rPr>
        <w:t>ku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tuese.</w:t>
      </w:r>
    </w:p>
    <w:p w:rsidR="00D95BF9" w:rsidRDefault="00D95BF9">
      <w:pPr>
        <w:pStyle w:val="BodyText"/>
        <w:numPr>
          <w:ilvl w:val="0"/>
          <w:numId w:val="10"/>
        </w:numPr>
        <w:tabs>
          <w:tab w:val="left" w:pos="1156"/>
        </w:tabs>
        <w:kinsoku w:val="0"/>
        <w:overflowPunct w:val="0"/>
        <w:spacing w:before="0"/>
        <w:ind w:right="346" w:firstLine="283"/>
        <w:jc w:val="both"/>
      </w:pP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tu,</w:t>
      </w:r>
      <w:r>
        <w:rPr>
          <w:spacing w:val="4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3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5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rPr>
          <w:spacing w:val="-3"/>
        </w:rPr>
        <w:t>se</w:t>
      </w:r>
      <w:r>
        <w:rPr>
          <w:spacing w:val="23"/>
          <w:w w:val="99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35"/>
        </w:rPr>
        <w:t xml:space="preserve"> </w:t>
      </w:r>
      <w:r>
        <w:rPr>
          <w:spacing w:val="-3"/>
        </w:rPr>
        <w:t>për</w:t>
      </w:r>
      <w:r>
        <w:rPr>
          <w:spacing w:val="3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9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um</w:t>
      </w:r>
      <w:r>
        <w:rPr>
          <w:spacing w:val="-4"/>
        </w:rPr>
        <w:t>bj</w:t>
      </w:r>
      <w:r>
        <w:rPr>
          <w:spacing w:val="-5"/>
        </w:rPr>
        <w:t>e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24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7"/>
        </w:rPr>
        <w:t xml:space="preserve"> </w:t>
      </w:r>
      <w:r>
        <w:rPr>
          <w:spacing w:val="-3"/>
        </w:rPr>
        <w:t>ende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ll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31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45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47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fët</w:t>
      </w:r>
      <w:r>
        <w:rPr>
          <w:spacing w:val="47"/>
        </w:rPr>
        <w:t xml:space="preserve"> </w:t>
      </w:r>
      <w:r>
        <w:rPr>
          <w:spacing w:val="-5"/>
        </w:rPr>
        <w:t>21-23</w:t>
      </w:r>
      <w:r>
        <w:rPr>
          <w:spacing w:val="45"/>
        </w:rPr>
        <w:t xml:space="preserve"> </w:t>
      </w:r>
      <w:r>
        <w:rPr>
          <w:spacing w:val="-3"/>
        </w:rPr>
        <w:t>më</w:t>
      </w:r>
      <w:r>
        <w:rPr>
          <w:spacing w:val="4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  <w:r>
        <w:rPr>
          <w:spacing w:val="48"/>
        </w:rPr>
        <w:t xml:space="preserve"> </w:t>
      </w:r>
      <w:r>
        <w:rPr>
          <w:spacing w:val="-4"/>
        </w:rPr>
        <w:t>Sipa</w:t>
      </w:r>
      <w:r>
        <w:rPr>
          <w:spacing w:val="-5"/>
        </w:rPr>
        <w:t>s</w:t>
      </w:r>
      <w:r>
        <w:rPr>
          <w:spacing w:val="29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et</w:t>
      </w:r>
      <w:r>
        <w:rPr>
          <w:spacing w:val="-5"/>
        </w:rPr>
        <w:t>hana</w:t>
      </w:r>
      <w:r>
        <w:rPr>
          <w:spacing w:val="-6"/>
        </w:rPr>
        <w:t>ve,</w:t>
      </w:r>
      <w:r>
        <w:rPr>
          <w:spacing w:val="-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3"/>
        </w:rPr>
        <w:t xml:space="preserve"> nuk </w:t>
      </w:r>
      <w:r>
        <w:rPr>
          <w:spacing w:val="-2"/>
        </w:rPr>
        <w:t xml:space="preserve">do </w:t>
      </w:r>
      <w:r>
        <w:rPr>
          <w:spacing w:val="-3"/>
        </w:rPr>
        <w:t xml:space="preserve">të </w:t>
      </w:r>
      <w:r>
        <w:rPr>
          <w:spacing w:val="-4"/>
        </w:rPr>
        <w:t>nxj</w:t>
      </w:r>
      <w:r>
        <w:rPr>
          <w:spacing w:val="-5"/>
        </w:rPr>
        <w:t>e</w:t>
      </w:r>
      <w:r>
        <w:rPr>
          <w:spacing w:val="-4"/>
        </w:rPr>
        <w:t>rr</w:t>
      </w:r>
      <w:r>
        <w:rPr>
          <w:spacing w:val="-5"/>
        </w:rPr>
        <w:t>ë</w:t>
      </w:r>
      <w: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39"/>
          <w:w w:val="99"/>
        </w:rPr>
        <w:t xml:space="preserve"> </w:t>
      </w:r>
      <w:r>
        <w:rPr>
          <w:spacing w:val="-3"/>
        </w:rPr>
        <w:t>në</w:t>
      </w:r>
      <w:r>
        <w:rPr>
          <w:spacing w:val="7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dhe</w:t>
      </w:r>
      <w:r>
        <w:rPr>
          <w:spacing w:val="6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7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33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llin</w:t>
      </w:r>
      <w:r>
        <w:rPr>
          <w:spacing w:val="-10"/>
        </w:rPr>
        <w:t xml:space="preserve"> </w:t>
      </w:r>
      <w:r>
        <w:rPr>
          <w:spacing w:val="-3"/>
        </w:rPr>
        <w:t>60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lla</w:t>
      </w:r>
      <w:r>
        <w:rPr>
          <w:spacing w:val="-6"/>
        </w:rPr>
        <w:t>ve</w:t>
      </w:r>
      <w:r>
        <w:rPr>
          <w:spacing w:val="-8"/>
        </w:rPr>
        <w:t xml:space="preserve"> </w:t>
      </w:r>
      <w:r>
        <w:rPr>
          <w:spacing w:val="-2"/>
        </w:rPr>
        <w:t>të</w:t>
      </w:r>
      <w:r>
        <w:rPr>
          <w:spacing w:val="-11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tës).</w:t>
      </w:r>
    </w:p>
    <w:p w:rsidR="00D95BF9" w:rsidRDefault="00D95BF9">
      <w:pPr>
        <w:pStyle w:val="BodyText"/>
        <w:kinsoku w:val="0"/>
        <w:overflowPunct w:val="0"/>
        <w:spacing w:before="157"/>
        <w:ind w:left="1513" w:right="951" w:hanging="262"/>
      </w:pP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Ë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ARSYE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27"/>
          <w:w w:val="99"/>
        </w:rPr>
        <w:t xml:space="preserve"> </w:t>
      </w:r>
      <w:r>
        <w:rPr>
          <w:spacing w:val="-3"/>
        </w:rPr>
        <w:t>NË</w:t>
      </w:r>
      <w:r>
        <w:rPr>
          <w:spacing w:val="-11"/>
        </w:rPr>
        <w:t xml:space="preserve"> </w:t>
      </w:r>
      <w:r>
        <w:rPr>
          <w:spacing w:val="-4"/>
        </w:rPr>
        <w:t>MË</w:t>
      </w:r>
      <w:r>
        <w:rPr>
          <w:spacing w:val="-5"/>
        </w:rPr>
        <w:t>N</w:t>
      </w:r>
      <w:r>
        <w:rPr>
          <w:spacing w:val="-4"/>
        </w:rPr>
        <w:t>YRË</w:t>
      </w:r>
      <w:r>
        <w:rPr>
          <w:spacing w:val="-11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IME</w:t>
      </w:r>
      <w:r>
        <w:rPr>
          <w:spacing w:val="-5"/>
        </w:rPr>
        <w:t>,</w:t>
      </w:r>
    </w:p>
    <w:p w:rsidR="00D95BF9" w:rsidRDefault="00D95BF9">
      <w:pPr>
        <w:pStyle w:val="BodyText"/>
        <w:numPr>
          <w:ilvl w:val="0"/>
          <w:numId w:val="9"/>
        </w:numPr>
        <w:tabs>
          <w:tab w:val="left" w:pos="868"/>
        </w:tabs>
        <w:kinsoku w:val="0"/>
        <w:overflowPunct w:val="0"/>
        <w:spacing w:before="157" w:line="269" w:lineRule="exact"/>
        <w:ind w:firstLine="283"/>
      </w:pP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d</w:t>
      </w:r>
      <w:r>
        <w:rPr>
          <w:i/>
          <w:iCs/>
          <w:spacing w:val="-5"/>
        </w:rPr>
        <w:t>ekl</w:t>
      </w:r>
      <w:r>
        <w:rPr>
          <w:i/>
          <w:iCs/>
          <w:spacing w:val="-4"/>
        </w:rPr>
        <w:t>aron</w:t>
      </w:r>
      <w:r>
        <w:rPr>
          <w:i/>
          <w:iCs/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ëm;</w:t>
      </w:r>
    </w:p>
    <w:p w:rsidR="00D95BF9" w:rsidRDefault="00D95BF9">
      <w:pPr>
        <w:pStyle w:val="BodyText"/>
        <w:numPr>
          <w:ilvl w:val="0"/>
          <w:numId w:val="9"/>
        </w:numPr>
        <w:tabs>
          <w:tab w:val="left" w:pos="981"/>
        </w:tabs>
        <w:kinsoku w:val="0"/>
        <w:overflowPunct w:val="0"/>
        <w:spacing w:before="0"/>
        <w:ind w:right="346" w:firstLine="283"/>
        <w:jc w:val="both"/>
      </w:pPr>
      <w:r>
        <w:rPr>
          <w:i/>
          <w:iCs/>
          <w:spacing w:val="-4"/>
        </w:rPr>
        <w:t>V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ndo</w:t>
      </w:r>
      <w:r>
        <w:rPr>
          <w:i/>
          <w:iCs/>
          <w:spacing w:val="-5"/>
        </w:rPr>
        <w:t>s</w:t>
      </w:r>
      <w:r>
        <w:rPr>
          <w:i/>
          <w:iCs/>
          <w:spacing w:val="44"/>
        </w:rPr>
        <w:t xml:space="preserve"> </w:t>
      </w:r>
      <w:r>
        <w:rPr>
          <w:spacing w:val="-3"/>
        </w:rPr>
        <w:t>se</w:t>
      </w:r>
      <w:r>
        <w:rPr>
          <w:spacing w:val="4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44"/>
        </w:rPr>
        <w:t xml:space="preserve"> </w:t>
      </w:r>
      <w:r>
        <w:rPr>
          <w:spacing w:val="-3"/>
        </w:rPr>
        <w:t>neni</w:t>
      </w:r>
      <w:r>
        <w:rPr>
          <w:spacing w:val="43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4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2"/>
        </w:rPr>
        <w:t xml:space="preserve"> </w:t>
      </w:r>
      <w:r>
        <w:rPr>
          <w:spacing w:val="-3"/>
        </w:rPr>
        <w:t>neni</w:t>
      </w:r>
      <w:r>
        <w:rPr>
          <w:spacing w:val="4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50"/>
        </w:rPr>
        <w:t xml:space="preserve"> </w:t>
      </w:r>
      <w:r>
        <w:rPr>
          <w:spacing w:val="-3"/>
        </w:rPr>
        <w:t>nr.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-6"/>
        </w:rPr>
        <w:t xml:space="preserve"> </w:t>
      </w:r>
      <w:r>
        <w:rPr>
          <w:spacing w:val="-3"/>
        </w:rPr>
        <w:t xml:space="preserve">në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-3"/>
        </w:rPr>
        <w:t xml:space="preserve"> me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rPr>
          <w:spacing w:val="31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35"/>
        </w:rPr>
        <w:t xml:space="preserve"> </w:t>
      </w:r>
      <w:r>
        <w:rPr>
          <w:spacing w:val="-3"/>
        </w:rPr>
        <w:t>së</w:t>
      </w:r>
      <w:r>
        <w:rPr>
          <w:spacing w:val="3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36"/>
        </w:rPr>
        <w:t xml:space="preserve"> </w:t>
      </w:r>
      <w:r>
        <w:rPr>
          <w:spacing w:val="-3"/>
        </w:rPr>
        <w:t>së</w:t>
      </w:r>
      <w:r>
        <w:rPr>
          <w:spacing w:val="35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33"/>
        </w:rPr>
        <w:t xml:space="preserve"> </w:t>
      </w:r>
      <w:r>
        <w:rPr>
          <w:spacing w:val="-2"/>
        </w:rPr>
        <w:t>11</w:t>
      </w:r>
      <w:r>
        <w:rPr>
          <w:spacing w:val="30"/>
          <w:w w:val="99"/>
        </w:rPr>
        <w:t xml:space="preserve"> </w:t>
      </w:r>
      <w:r>
        <w:rPr>
          <w:spacing w:val="-4"/>
        </w:rPr>
        <w:t>janar</w:t>
      </w:r>
      <w:r>
        <w:rPr>
          <w:spacing w:val="-10"/>
        </w:rPr>
        <w:t xml:space="preserve"> </w:t>
      </w:r>
      <w:r>
        <w:rPr>
          <w:spacing w:val="-5"/>
        </w:rPr>
        <w:t>2008;</w:t>
      </w:r>
    </w:p>
    <w:p w:rsidR="00D95BF9" w:rsidRDefault="00D95BF9">
      <w:pPr>
        <w:pStyle w:val="BodyText"/>
        <w:numPr>
          <w:ilvl w:val="0"/>
          <w:numId w:val="9"/>
        </w:numPr>
        <w:tabs>
          <w:tab w:val="left" w:pos="981"/>
        </w:tabs>
        <w:kinsoku w:val="0"/>
        <w:overflowPunct w:val="0"/>
        <w:spacing w:before="0"/>
        <w:ind w:right="346" w:firstLine="283"/>
        <w:jc w:val="both"/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0" w:space="78"/>
            <w:col w:w="5322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95BF9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95BF9" w:rsidRDefault="00D95BF9">
      <w:pPr>
        <w:pStyle w:val="BodyText"/>
        <w:numPr>
          <w:ilvl w:val="0"/>
          <w:numId w:val="9"/>
        </w:numPr>
        <w:tabs>
          <w:tab w:val="left" w:pos="871"/>
        </w:tabs>
        <w:kinsoku w:val="0"/>
        <w:overflowPunct w:val="0"/>
        <w:spacing w:before="77"/>
        <w:ind w:right="1" w:firstLine="283"/>
        <w:jc w:val="both"/>
      </w:pPr>
      <w:r>
        <w:rPr>
          <w:i/>
          <w:iCs/>
          <w:spacing w:val="-4"/>
        </w:rPr>
        <w:t>V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ndo</w:t>
      </w:r>
      <w:r>
        <w:rPr>
          <w:i/>
          <w:iCs/>
          <w:spacing w:val="-5"/>
        </w:rPr>
        <w:t>s</w:t>
      </w:r>
      <w:r>
        <w:rPr>
          <w:i/>
          <w:iCs/>
          <w:spacing w:val="-7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</w:t>
      </w:r>
      <w:r>
        <w:rPr>
          <w:spacing w:val="-5"/>
        </w:rPr>
        <w:t xml:space="preserve">i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gu</w:t>
      </w:r>
      <w:r>
        <w:rPr>
          <w:spacing w:val="-4"/>
        </w:rPr>
        <w:t>roj</w:t>
      </w:r>
      <w:r>
        <w:rPr>
          <w:spacing w:val="-5"/>
        </w:rPr>
        <w:t>ë,</w:t>
      </w:r>
      <w:r>
        <w:rPr>
          <w:spacing w:val="-6"/>
        </w:rPr>
        <w:t xml:space="preserve"> </w:t>
      </w:r>
      <w:r>
        <w:rPr>
          <w:spacing w:val="-3"/>
        </w:rPr>
        <w:t>me</w:t>
      </w:r>
      <w:r>
        <w:rPr>
          <w:spacing w:val="23"/>
          <w:w w:val="99"/>
        </w:rPr>
        <w:t xml:space="preserve"> </w:t>
      </w:r>
      <w:r>
        <w:rPr>
          <w:spacing w:val="-3"/>
        </w:rPr>
        <w:t>anë të</w:t>
      </w:r>
      <w:r>
        <w:rPr>
          <w:spacing w:val="-1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,</w:t>
      </w:r>
      <w:r>
        <w:rPr>
          <w:spacing w:val="-1"/>
        </w:rPr>
        <w:t xml:space="preserve"> </w:t>
      </w:r>
      <w:r>
        <w:rPr>
          <w:spacing w:val="-6"/>
        </w:rPr>
        <w:t>ek</w:t>
      </w:r>
      <w:r>
        <w:rPr>
          <w:spacing w:val="-5"/>
        </w:rPr>
        <w:t>z</w:t>
      </w:r>
      <w:r>
        <w:rPr>
          <w:spacing w:val="-6"/>
        </w:rPr>
        <w:t>ekut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7"/>
          <w:w w:val="99"/>
        </w:rPr>
        <w:t xml:space="preserve"> </w:t>
      </w:r>
      <w:r>
        <w:rPr>
          <w:spacing w:val="-3"/>
        </w:rPr>
        <w:t>të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6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të,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"/>
        </w:rPr>
        <w:t xml:space="preserve"> </w:t>
      </w:r>
      <w:r>
        <w:rPr>
          <w:spacing w:val="-3"/>
        </w:rPr>
        <w:t>11</w:t>
      </w:r>
      <w:r>
        <w:rPr>
          <w:spacing w:val="29"/>
          <w:w w:val="99"/>
        </w:rPr>
        <w:t xml:space="preserve"> </w:t>
      </w:r>
      <w:r>
        <w:rPr>
          <w:spacing w:val="-4"/>
        </w:rPr>
        <w:t>janar</w:t>
      </w:r>
      <w:r>
        <w:rPr>
          <w:spacing w:val="-10"/>
        </w:rPr>
        <w:t xml:space="preserve"> </w:t>
      </w:r>
      <w:r>
        <w:rPr>
          <w:spacing w:val="-5"/>
        </w:rPr>
        <w:t>2008;</w:t>
      </w:r>
    </w:p>
    <w:p w:rsidR="00D95BF9" w:rsidRDefault="00D95BF9">
      <w:pPr>
        <w:pStyle w:val="BodyText"/>
        <w:numPr>
          <w:ilvl w:val="0"/>
          <w:numId w:val="9"/>
        </w:numPr>
        <w:tabs>
          <w:tab w:val="left" w:pos="969"/>
        </w:tabs>
        <w:kinsoku w:val="0"/>
        <w:overflowPunct w:val="0"/>
        <w:spacing w:before="0"/>
        <w:ind w:firstLine="283"/>
        <w:jc w:val="both"/>
      </w:pPr>
      <w:r>
        <w:rPr>
          <w:i/>
          <w:iCs/>
          <w:spacing w:val="-4"/>
        </w:rPr>
        <w:t>Rr</w:t>
      </w:r>
      <w:r>
        <w:rPr>
          <w:i/>
          <w:iCs/>
          <w:spacing w:val="-5"/>
        </w:rPr>
        <w:t>ëz</w:t>
      </w:r>
      <w:r>
        <w:rPr>
          <w:i/>
          <w:iCs/>
          <w:spacing w:val="-4"/>
        </w:rPr>
        <w:t>on</w:t>
      </w:r>
      <w:r>
        <w:rPr>
          <w:i/>
          <w:iCs/>
          <w:spacing w:val="30"/>
        </w:rPr>
        <w:t xml:space="preserve"> </w:t>
      </w:r>
      <w:r>
        <w:rPr>
          <w:spacing w:val="-5"/>
        </w:rPr>
        <w:t>pr</w:t>
      </w:r>
      <w:r>
        <w:rPr>
          <w:spacing w:val="-6"/>
        </w:rPr>
        <w:t>ete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31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3"/>
        </w:rPr>
        <w:t>dëm</w:t>
      </w:r>
      <w:r>
        <w:rPr>
          <w:spacing w:val="27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1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</w:p>
    <w:p w:rsidR="00D95BF9" w:rsidRDefault="00D95BF9">
      <w:pPr>
        <w:pStyle w:val="BodyText"/>
        <w:kinsoku w:val="0"/>
        <w:overflowPunct w:val="0"/>
        <w:spacing w:before="157"/>
        <w:jc w:val="both"/>
      </w:pPr>
      <w:r>
        <w:rPr>
          <w:spacing w:val="-4"/>
        </w:rPr>
        <w:t>Har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4"/>
        </w:rPr>
        <w:t>njo</w:t>
      </w:r>
      <w:r>
        <w:rPr>
          <w:spacing w:val="-5"/>
        </w:rPr>
        <w:t>ftu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ri</w:t>
      </w:r>
      <w:r>
        <w:rPr>
          <w:spacing w:val="-5"/>
        </w:rPr>
        <w:t>m</w:t>
      </w:r>
      <w:r>
        <w:rPr>
          <w:spacing w:val="5"/>
        </w:rPr>
        <w:t xml:space="preserve"> </w:t>
      </w:r>
      <w:r>
        <w:rPr>
          <w:spacing w:val="-3"/>
        </w:rPr>
        <w:t>më</w:t>
      </w:r>
      <w:r>
        <w:rPr>
          <w:spacing w:val="30"/>
          <w:w w:val="9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5"/>
        </w:rPr>
        <w:t>2016,</w:t>
      </w:r>
      <w:r>
        <w:rPr>
          <w:spacing w:val="-6"/>
        </w:rPr>
        <w:t xml:space="preserve"> </w:t>
      </w:r>
      <w:r>
        <w:rPr>
          <w:spacing w:val="-3"/>
        </w:rPr>
        <w:t>në</w:t>
      </w:r>
      <w:r>
        <w:rPr>
          <w:spacing w:val="-4"/>
        </w:rPr>
        <w:t xml:space="preserve"> 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 xml:space="preserve"> </w:t>
      </w:r>
      <w:r>
        <w:rPr>
          <w:spacing w:val="-2"/>
        </w:rPr>
        <w:t>të</w:t>
      </w:r>
      <w:r>
        <w:rPr>
          <w:spacing w:val="-5"/>
        </w:rPr>
        <w:t xml:space="preserve"> Rr</w:t>
      </w:r>
      <w:r>
        <w:rPr>
          <w:spacing w:val="-6"/>
        </w:rPr>
        <w:t>egu</w:t>
      </w:r>
      <w:r>
        <w:rPr>
          <w:spacing w:val="-5"/>
        </w:rPr>
        <w:t>lli</w:t>
      </w:r>
      <w:r>
        <w:rPr>
          <w:spacing w:val="-6"/>
        </w:rPr>
        <w:t xml:space="preserve">t </w:t>
      </w:r>
      <w:r>
        <w:rPr>
          <w:spacing w:val="-3"/>
        </w:rPr>
        <w:t>77</w:t>
      </w:r>
      <w:r>
        <w:rPr>
          <w:spacing w:val="-6"/>
        </w:rPr>
        <w:t xml:space="preserve"> </w:t>
      </w:r>
      <w:r>
        <w:rPr>
          <w:spacing w:val="-1"/>
        </w:rPr>
        <w:t>§§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2"/>
        </w:rPr>
        <w:t xml:space="preserve"> </w:t>
      </w:r>
      <w:r>
        <w:t>3</w:t>
      </w:r>
      <w:r>
        <w:rPr>
          <w:spacing w:val="37"/>
          <w:w w:val="99"/>
        </w:rPr>
        <w:t xml:space="preserve"> </w:t>
      </w:r>
      <w:r>
        <w:rPr>
          <w:spacing w:val="-3"/>
        </w:rPr>
        <w:t>të</w:t>
      </w:r>
      <w:r>
        <w:rPr>
          <w:spacing w:val="-11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lla</w:t>
      </w:r>
      <w:r>
        <w:rPr>
          <w:spacing w:val="-5"/>
        </w:rPr>
        <w:t>ve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D95BF9" w:rsidRDefault="00D95BF9">
      <w:pPr>
        <w:pStyle w:val="BodyText"/>
        <w:kinsoku w:val="0"/>
        <w:overflowPunct w:val="0"/>
        <w:spacing w:before="8"/>
        <w:ind w:left="0" w:firstLine="0"/>
        <w:rPr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2422"/>
      </w:tblGrid>
      <w:tr w:rsidR="00D95BF9" w:rsidRPr="00D95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37"/>
              <w:ind w:left="230"/>
            </w:pPr>
            <w:r w:rsidRPr="00D95BF9">
              <w:rPr>
                <w:rFonts w:ascii="Garamond" w:hAnsi="Garamond" w:cs="Garamond"/>
                <w:b/>
                <w:bCs/>
                <w:spacing w:val="-6"/>
              </w:rPr>
              <w:t>Re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na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t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a</w:t>
            </w:r>
            <w:r w:rsidRPr="00D95BF9">
              <w:rPr>
                <w:rFonts w:ascii="Garamond" w:hAnsi="Garamond" w:cs="Garamond"/>
                <w:b/>
                <w:bCs/>
                <w:spacing w:val="-9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pacing w:val="-4"/>
              </w:rPr>
              <w:t>D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ege</w:t>
            </w:r>
            <w:r w:rsidRPr="00D95BF9">
              <w:rPr>
                <w:rFonts w:ascii="Garamond" w:hAnsi="Garamond" w:cs="Garamond"/>
                <w:b/>
                <w:bCs/>
                <w:spacing w:val="-4"/>
              </w:rPr>
              <w:t>n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er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before="37"/>
              <w:ind w:left="515"/>
            </w:pPr>
            <w:r w:rsidRPr="00D95BF9">
              <w:rPr>
                <w:rFonts w:ascii="Garamond" w:hAnsi="Garamond" w:cs="Garamond"/>
                <w:b/>
                <w:bCs/>
                <w:spacing w:val="-5"/>
              </w:rPr>
              <w:t>K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r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i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st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ina</w:t>
            </w:r>
            <w:r w:rsidRPr="00D95BF9">
              <w:rPr>
                <w:rFonts w:ascii="Garamond" w:hAnsi="Garamond" w:cs="Garamond"/>
                <w:b/>
                <w:bCs/>
                <w:spacing w:val="-8"/>
              </w:rPr>
              <w:t xml:space="preserve"> 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P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a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r</w:t>
            </w:r>
            <w:r w:rsidRPr="00D95BF9">
              <w:rPr>
                <w:rFonts w:ascii="Garamond" w:hAnsi="Garamond" w:cs="Garamond"/>
                <w:b/>
                <w:bCs/>
                <w:spacing w:val="-5"/>
              </w:rPr>
              <w:t>dal</w:t>
            </w:r>
            <w:r w:rsidRPr="00D95BF9">
              <w:rPr>
                <w:rFonts w:ascii="Garamond" w:hAnsi="Garamond" w:cs="Garamond"/>
                <w:b/>
                <w:bCs/>
                <w:spacing w:val="-6"/>
              </w:rPr>
              <w:t>os</w:t>
            </w:r>
          </w:p>
        </w:tc>
      </w:tr>
      <w:tr w:rsidR="00D95BF9" w:rsidRPr="00D95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line="263" w:lineRule="exact"/>
              <w:ind w:left="230"/>
            </w:pPr>
            <w:r w:rsidRPr="00D95BF9">
              <w:rPr>
                <w:rFonts w:ascii="Garamond" w:hAnsi="Garamond" w:cs="Garamond"/>
                <w:i/>
                <w:iCs/>
                <w:spacing w:val="-5"/>
              </w:rPr>
              <w:t>Z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ëve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nd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ës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r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eg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ji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s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tru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ese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D95BF9" w:rsidRPr="00D95BF9" w:rsidRDefault="00D95BF9">
            <w:pPr>
              <w:pStyle w:val="TableParagraph"/>
              <w:kinsoku w:val="0"/>
              <w:overflowPunct w:val="0"/>
              <w:spacing w:line="263" w:lineRule="exact"/>
              <w:ind w:left="515"/>
            </w:pPr>
            <w:r w:rsidRPr="00D95BF9">
              <w:rPr>
                <w:rFonts w:ascii="Garamond" w:hAnsi="Garamond" w:cs="Garamond"/>
                <w:i/>
                <w:iCs/>
                <w:spacing w:val="-5"/>
              </w:rPr>
              <w:t>Pr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es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id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e</w:t>
            </w:r>
            <w:r w:rsidRPr="00D95BF9">
              <w:rPr>
                <w:rFonts w:ascii="Garamond" w:hAnsi="Garamond" w:cs="Garamond"/>
                <w:i/>
                <w:iCs/>
                <w:spacing w:val="-5"/>
              </w:rPr>
              <w:t>nt</w:t>
            </w:r>
            <w:r w:rsidRPr="00D95BF9">
              <w:rPr>
                <w:rFonts w:ascii="Garamond" w:hAnsi="Garamond" w:cs="Garamond"/>
                <w:i/>
                <w:iCs/>
                <w:spacing w:val="-6"/>
              </w:rPr>
              <w:t>e</w:t>
            </w:r>
          </w:p>
        </w:tc>
      </w:tr>
    </w:tbl>
    <w:p w:rsidR="00D95BF9" w:rsidRDefault="00D95BF9">
      <w:pPr>
        <w:pStyle w:val="BodyText"/>
        <w:kinsoku w:val="0"/>
        <w:overflowPunct w:val="0"/>
        <w:spacing w:before="0" w:line="269" w:lineRule="exact"/>
        <w:ind w:left="991" w:firstLine="0"/>
        <w:sectPr w:rsidR="00D95BF9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7016" w:space="40"/>
            <w:col w:w="3314"/>
          </w:cols>
          <w:noEndnote/>
        </w:sect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2"/>
        <w:ind w:left="0" w:firstLine="0"/>
        <w:rPr>
          <w:i/>
          <w:iCs/>
          <w:sz w:val="25"/>
          <w:szCs w:val="25"/>
        </w:rPr>
      </w:pPr>
    </w:p>
    <w:p w:rsidR="00D95BF9" w:rsidRDefault="00B8510E">
      <w:pPr>
        <w:pStyle w:val="BodyText"/>
        <w:kinsoku w:val="0"/>
        <w:overflowPunct w:val="0"/>
        <w:spacing w:before="0"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186055"/>
                <wp:effectExtent l="10160" t="5080" r="1905" b="8890"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86055"/>
                          <a:chOff x="0" y="0"/>
                          <a:chExt cx="10481" cy="293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" y="286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28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0469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6"/>
                            <a:ext cx="54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BF9" w:rsidRDefault="00D95BF9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right="107" w:firstLine="0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>Formati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61x86/8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7" style="width:524.05pt;height:14.65pt;mso-position-horizontal-relative:char;mso-position-vertical-relative:line" coordsize="104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">
                <v:shape id="Freeform 57" o:spid="_x0000_s1028" style="position:absolute;left:5;top:5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" path="m,l10468,e" filled="f" strokeweight=".58pt">
                  <v:path arrowok="t" o:connecttype="custom" o:connectlocs="0,0;10468,0" o:connectangles="0,0"/>
                </v:shape>
                <v:shape id="Freeform 58" o:spid="_x0000_s1029" style="position:absolute;left:10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" path="m,l,271e" filled="f" strokeweight=".58pt">
                  <v:path arrowok="t" o:connecttype="custom" o:connectlocs="0,0;0,271" o:connectangles="0,0"/>
                </v:shape>
                <v:shape id="Freeform 59" o:spid="_x0000_s1030" style="position:absolute;left:5;top:286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" path="m,l10468,e" filled="f" strokeweight=".20458mm">
                  <v:path arrowok="t" o:connecttype="custom" o:connectlocs="0,0;10468,0" o:connectangles="0,0"/>
                </v:shape>
                <v:shape id="Freeform 60" o:spid="_x0000_s1031" style="position:absolute;left:5028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" path="m,l,271e" filled="f" strokeweight=".58pt">
                  <v:path arrowok="t" o:connecttype="custom" o:connectlocs="0,0;0,271" o:connectangles="0,0"/>
                </v:shape>
                <v:shape id="Freeform 61" o:spid="_x0000_s1032" style="position:absolute;left:10469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" path="m,l,271e" filled="f" strokeweight=".20458mm">
                  <v:path arrowok="t" o:connecttype="custom" o:connectlocs="0,0;0,27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3" type="#_x0000_t202" style="position:absolute;left:5028;top:6;width:54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95BF9" w:rsidRDefault="00D95BF9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right="107" w:firstLine="0"/>
                          <w:jc w:val="right"/>
                        </w:pPr>
                        <w:r>
                          <w:rPr>
                            <w:spacing w:val="-1"/>
                          </w:rPr>
                          <w:t>Formati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61x86/8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5BF9" w:rsidRDefault="00D95BF9">
      <w:pPr>
        <w:pStyle w:val="BodyText"/>
        <w:kinsoku w:val="0"/>
        <w:overflowPunct w:val="0"/>
        <w:spacing w:before="131"/>
        <w:ind w:left="3665" w:right="3568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Shtypshkronja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Qendrës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Botimeve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Zyrtare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Tiranë,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</w:p>
    <w:p w:rsidR="00D95BF9" w:rsidRDefault="00D95BF9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D95BF9" w:rsidRDefault="00D95BF9">
      <w:pPr>
        <w:pStyle w:val="BodyText"/>
        <w:kinsoku w:val="0"/>
        <w:overflowPunct w:val="0"/>
        <w:spacing w:before="0"/>
        <w:ind w:left="4466" w:right="4364" w:firstLine="696"/>
        <w:rPr>
          <w:sz w:val="20"/>
          <w:szCs w:val="20"/>
        </w:rPr>
      </w:pPr>
      <w:r>
        <w:rPr>
          <w:spacing w:val="-1"/>
          <w:sz w:val="20"/>
          <w:szCs w:val="20"/>
        </w:rPr>
        <w:t>Adresa: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Bulevardi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“Gjergj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Fishta”</w:t>
      </w:r>
    </w:p>
    <w:p w:rsidR="00D95BF9" w:rsidRDefault="00D95BF9">
      <w:pPr>
        <w:pStyle w:val="BodyText"/>
        <w:kinsoku w:val="0"/>
        <w:overflowPunct w:val="0"/>
        <w:spacing w:before="0"/>
        <w:ind w:left="4132" w:right="4031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pas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ish-Ekspozitës“Shqipëria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Sot”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Tel:042427005,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2427006</w:t>
      </w:r>
    </w:p>
    <w:p w:rsidR="00D95BF9" w:rsidRDefault="00D95BF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D95BF9" w:rsidRDefault="00D95BF9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D95BF9" w:rsidRDefault="00D95BF9">
      <w:pPr>
        <w:pStyle w:val="BodyText"/>
        <w:kinsoku w:val="0"/>
        <w:overflowPunct w:val="0"/>
        <w:spacing w:before="0"/>
        <w:ind w:left="0" w:right="116" w:firstLine="0"/>
        <w:jc w:val="right"/>
        <w:rPr>
          <w:sz w:val="20"/>
          <w:szCs w:val="20"/>
        </w:rPr>
      </w:pPr>
      <w:r>
        <w:rPr>
          <w:sz w:val="20"/>
          <w:szCs w:val="20"/>
        </w:rPr>
        <w:t>Çmimi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84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lekë</w:t>
      </w:r>
    </w:p>
    <w:sectPr w:rsidR="00D95BF9">
      <w:headerReference w:type="even" r:id="rId13"/>
      <w:headerReference w:type="default" r:id="rId14"/>
      <w:footerReference w:type="even" r:id="rId15"/>
      <w:footerReference w:type="default" r:id="rId16"/>
      <w:pgSz w:w="11910" w:h="16850"/>
      <w:pgMar w:top="1600" w:right="600" w:bottom="280" w:left="500" w:header="0" w:footer="0" w:gutter="0"/>
      <w:cols w:space="720" w:equalWidth="0">
        <w:col w:w="10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3C" w:rsidRDefault="00AA7E3C">
      <w:r>
        <w:separator/>
      </w:r>
    </w:p>
  </w:endnote>
  <w:endnote w:type="continuationSeparator" w:id="0">
    <w:p w:rsidR="00AA7E3C" w:rsidRDefault="00AA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B8510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9984740</wp:posOffset>
              </wp:positionV>
              <wp:extent cx="687705" cy="177800"/>
              <wp:effectExtent l="0" t="0" r="0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CD5676">
                            <w:rPr>
                              <w:spacing w:val="-1"/>
                            </w:rPr>
                            <w:fldChar w:fldCharType="separate"/>
                          </w:r>
                          <w:r w:rsidR="00B8510E">
                            <w:rPr>
                              <w:noProof/>
                              <w:spacing w:val="-1"/>
                            </w:rPr>
                            <w:t>1680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0" type="#_x0000_t202" style="position:absolute;margin-left:55.65pt;margin-top:786.2pt;width:54.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Fds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CD5676">
                      <w:rPr>
                        <w:spacing w:val="-1"/>
                      </w:rPr>
                      <w:fldChar w:fldCharType="separate"/>
                    </w:r>
                    <w:r w:rsidR="00B8510E">
                      <w:rPr>
                        <w:noProof/>
                        <w:spacing w:val="-1"/>
                      </w:rPr>
                      <w:t>1680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B8510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6180455</wp:posOffset>
              </wp:positionH>
              <wp:positionV relativeFrom="page">
                <wp:posOffset>9984740</wp:posOffset>
              </wp:positionV>
              <wp:extent cx="688340" cy="177800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CD5676">
                            <w:rPr>
                              <w:spacing w:val="-1"/>
                            </w:rPr>
                            <w:fldChar w:fldCharType="separate"/>
                          </w:r>
                          <w:r w:rsidR="00B8510E">
                            <w:rPr>
                              <w:noProof/>
                              <w:spacing w:val="-1"/>
                            </w:rPr>
                            <w:t>1675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81" type="#_x0000_t202" style="position:absolute;margin-left:486.65pt;margin-top:786.2pt;width:54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6l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CD5676">
                      <w:rPr>
                        <w:spacing w:val="-1"/>
                      </w:rPr>
                      <w:fldChar w:fldCharType="separate"/>
                    </w:r>
                    <w:r w:rsidR="00B8510E">
                      <w:rPr>
                        <w:noProof/>
                        <w:spacing w:val="-1"/>
                      </w:rPr>
                      <w:t>1675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D95BF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D95BF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3C" w:rsidRDefault="00AA7E3C">
      <w:r>
        <w:separator/>
      </w:r>
    </w:p>
  </w:footnote>
  <w:footnote w:type="continuationSeparator" w:id="0">
    <w:p w:rsidR="00AA7E3C" w:rsidRDefault="00AA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B8510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2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904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3608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8 w 108"/>
                            <a:gd name="T3" fmla="*/ 513 h 514"/>
                            <a:gd name="T4" fmla="*/ 108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/>
                      </wps:cNvSpPr>
                      <wps:spPr bwMode="auto">
                        <a:xfrm>
                          <a:off x="904" y="1605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3716" y="896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/>
                      </wps:cNvSpPr>
                      <wps:spPr bwMode="auto">
                        <a:xfrm>
                          <a:off x="3716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8 w 108"/>
                            <a:gd name="T3" fmla="*/ 873 h 874"/>
                            <a:gd name="T4" fmla="*/ 108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8" y="87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/>
                      </wps:cNvSpPr>
                      <wps:spPr bwMode="auto">
                        <a:xfrm>
                          <a:off x="7561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7 w 108"/>
                            <a:gd name="T3" fmla="*/ 873 h 874"/>
                            <a:gd name="T4" fmla="*/ 107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7" y="87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/>
                      </wps:cNvSpPr>
                      <wps:spPr bwMode="auto">
                        <a:xfrm>
                          <a:off x="3716" y="1801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6"/>
                      <wps:cNvSpPr>
                        <a:spLocks/>
                      </wps:cNvSpPr>
                      <wps:spPr bwMode="auto">
                        <a:xfrm>
                          <a:off x="7669" y="1091"/>
                          <a:ext cx="109" cy="514"/>
                        </a:xfrm>
                        <a:custGeom>
                          <a:avLst/>
                          <a:gdLst>
                            <a:gd name="T0" fmla="*/ 0 w 109"/>
                            <a:gd name="T1" fmla="*/ 513 h 514"/>
                            <a:gd name="T2" fmla="*/ 108 w 109"/>
                            <a:gd name="T3" fmla="*/ 513 h 514"/>
                            <a:gd name="T4" fmla="*/ 108 w 109"/>
                            <a:gd name="T5" fmla="*/ 0 h 514"/>
                            <a:gd name="T6" fmla="*/ 0 w 109"/>
                            <a:gd name="T7" fmla="*/ 0 h 514"/>
                            <a:gd name="T8" fmla="*/ 0 w 109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10896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8"/>
                      <wps:cNvSpPr>
                        <a:spLocks/>
                      </wps:cNvSpPr>
                      <wps:spPr bwMode="auto">
                        <a:xfrm>
                          <a:off x="7669" y="1605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9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0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1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2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3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4"/>
                      <wps:cNvSpPr>
                        <a:spLocks noChangeArrowheads="1"/>
                      </wps:cNvSpPr>
                      <wps:spPr bwMode="auto">
                        <a:xfrm>
                          <a:off x="5450" y="1020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F9" w:rsidRDefault="00B851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5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BF9" w:rsidRDefault="00D95B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34" style="position:absolute;margin-left:43.6pt;margin-top:42.5pt;width:507.4pt;height:49.95pt;z-index:-251659264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" o:allowincell="f">
              <v:shape id="Freeform 25" o:spid="_x0000_s1035" style="position:absolute;left:904;top:880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26" o:spid="_x0000_s1036" style="position:absolute;left:904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" path="m,513r107,l107,,,,,513xe" fillcolor="#e6e6e6" stroked="f">
                <v:path arrowok="t" o:connecttype="custom" o:connectlocs="0,513;107,513;107,0;0,0;0,513" o:connectangles="0,0,0,0,0"/>
              </v:shape>
              <v:shape id="Freeform 27" o:spid="_x0000_s1037" style="position:absolute;left:3608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" path="m,513r108,l108,,,,,513xe" fillcolor="#e6e6e6" stroked="f">
                <v:path arrowok="t" o:connecttype="custom" o:connectlocs="0,513;108,513;108,0;0,0;0,513" o:connectangles="0,0,0,0,0"/>
              </v:shape>
              <v:shape id="Freeform 28" o:spid="_x0000_s1038" style="position:absolute;left:904;top:1605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29" o:spid="_x0000_s1039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30" o:spid="_x0000_s1040" style="position:absolute;left:3716;top:896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" path="m,l3953,e" filled="f" strokecolor="#e6e6e6" strokeweight=".58558mm">
                <v:path arrowok="t" o:connecttype="custom" o:connectlocs="0,0;3953,0" o:connectangles="0,0"/>
              </v:shape>
              <v:shape id="Freeform 31" o:spid="_x0000_s1041" style="position:absolute;left:3716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" path="m,873r108,l108,,,,,873xe" fillcolor="#e6e6e6" stroked="f">
                <v:path arrowok="t" o:connecttype="custom" o:connectlocs="0,873;108,873;108,0;0,0;0,873" o:connectangles="0,0,0,0,0"/>
              </v:shape>
              <v:shape id="Freeform 32" o:spid="_x0000_s1042" style="position:absolute;left:7561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" path="m,873r107,l107,,,,,873xe" fillcolor="#e6e6e6" stroked="f">
                <v:path arrowok="t" o:connecttype="custom" o:connectlocs="0,873;107,873;107,0;0,0;0,873" o:connectangles="0,0,0,0,0"/>
              </v:shape>
              <v:shape id="Freeform 33" o:spid="_x0000_s1043" style="position:absolute;left:3716;top:1801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" path="m,l3953,e" filled="f" strokecolor="#e6e6e6" strokeweight=".58558mm">
                <v:path arrowok="t" o:connecttype="custom" o:connectlocs="0,0;3953,0" o:connectangles="0,0"/>
              </v:shape>
              <v:shape id="Freeform 34" o:spid="_x0000_s1044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" path="m,873r3737,l3737,,,,,873xe" fillcolor="#e6e6e6" stroked="f">
                <v:path arrowok="t" o:connecttype="custom" o:connectlocs="0,873;3737,873;3737,0;0,0;0,873" o:connectangles="0,0,0,0,0"/>
              </v:shape>
              <v:shape id="Freeform 35" o:spid="_x0000_s1045" style="position:absolute;left:7669;top:880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" path="m,211r3334,l3334,,,,,211xe" fillcolor="#e6e6e6" stroked="f">
                <v:path arrowok="t" o:connecttype="custom" o:connectlocs="0,211;3334,211;3334,0;0,0;0,211" o:connectangles="0,0,0,0,0"/>
              </v:shape>
              <v:shape id="Freeform 36" o:spid="_x0000_s1046" style="position:absolute;left:7669;top:1091;width:109;height:514;visibility:visible;mso-wrap-style:square;v-text-anchor:top" coordsize="10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" path="m,513r108,l108,,,,,513xe" fillcolor="#e6e6e6" stroked="f">
                <v:path arrowok="t" o:connecttype="custom" o:connectlocs="0,513;108,513;108,0;0,0;0,513" o:connectangles="0,0,0,0,0"/>
              </v:shape>
              <v:shape id="Freeform 37" o:spid="_x0000_s1047" style="position:absolute;left:10896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" path="m,513r107,l107,,,,,513xe" fillcolor="#e6e6e6" stroked="f">
                <v:path arrowok="t" o:connecttype="custom" o:connectlocs="0,513;107,513;107,0;0,0;0,513" o:connectangles="0,0,0,0,0"/>
              </v:shape>
              <v:shape id="Freeform 38" o:spid="_x0000_s1048" style="position:absolute;left:7669;top:1605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" path="m,211r3334,l3334,,,,,211xe" fillcolor="#e6e6e6" stroked="f">
                <v:path arrowok="t" o:connecttype="custom" o:connectlocs="0,211;3334,211;3334,0;0,0;0,211" o:connectangles="0,0,0,0,0"/>
              </v:shape>
              <v:shape id="Freeform 39" o:spid="_x0000_s1049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" path="m,513r3117,l3117,,,,,513xe" fillcolor="#e6e6e6" stroked="f">
                <v:path arrowok="t" o:connecttype="custom" o:connectlocs="0,513;3117,513;3117,0;0,0;0,513" o:connectangles="0,0,0,0,0"/>
              </v:shape>
              <v:shape id="Freeform 40" o:spid="_x0000_s1050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" path="m,l10101,e" filled="f" strokeweight=".54325mm">
                <v:path arrowok="t" o:connecttype="custom" o:connectlocs="0,0;10101,0" o:connectangles="0,0"/>
              </v:shape>
              <v:shape id="Freeform 41" o:spid="_x0000_s1051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42" o:spid="_x0000_s1052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43" o:spid="_x0000_s1053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44" o:spid="_x0000_s1054" style="position:absolute;left:5450;top:1020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<v:textbox inset="0,0,0,0">
                  <w:txbxContent>
                    <w:p w:rsidR="00D95BF9" w:rsidRDefault="00B8510E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5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BF9" w:rsidRDefault="00D95BF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2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5" type="#_x0000_t202" style="position:absolute;margin-left:63.7pt;margin-top:59.75pt;width:94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CV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I0466NEDHTW6FSMKI1OfoVcpuN334KhH2Ic+21xVfyfK7wpxsW4I39EbKcXQUFIBP9/cdJ9d&#10;nXCUAdkOn0QFccheCws01rIzxYNyIECHPj2eemO4lCaknySRH2FUwlngXcaXlpx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5176520</wp:posOffset>
              </wp:positionH>
              <wp:positionV relativeFrom="page">
                <wp:posOffset>758825</wp:posOffset>
              </wp:positionV>
              <wp:extent cx="1551305" cy="203835"/>
              <wp:effectExtent l="0" t="0" r="0" b="0"/>
              <wp:wrapNone/>
              <wp:docPr id="2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2017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56" type="#_x0000_t202" style="position:absolute;margin-left:407.6pt;margin-top:59.75pt;width:122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6I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2017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B8510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904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608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8 w 108"/>
                            <a:gd name="T3" fmla="*/ 513 h 514"/>
                            <a:gd name="T4" fmla="*/ 108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904" y="1605"/>
                          <a:ext cx="2812" cy="212"/>
                        </a:xfrm>
                        <a:custGeom>
                          <a:avLst/>
                          <a:gdLst>
                            <a:gd name="T0" fmla="*/ 0 w 2812"/>
                            <a:gd name="T1" fmla="*/ 211 h 212"/>
                            <a:gd name="T2" fmla="*/ 2811 w 2812"/>
                            <a:gd name="T3" fmla="*/ 211 h 212"/>
                            <a:gd name="T4" fmla="*/ 2811 w 2812"/>
                            <a:gd name="T5" fmla="*/ 0 h 212"/>
                            <a:gd name="T6" fmla="*/ 0 w 2812"/>
                            <a:gd name="T7" fmla="*/ 0 h 212"/>
                            <a:gd name="T8" fmla="*/ 0 w 2812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212">
                              <a:moveTo>
                                <a:pt x="0" y="211"/>
                              </a:moveTo>
                              <a:lnTo>
                                <a:pt x="2811" y="211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716" y="896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3716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8 w 108"/>
                            <a:gd name="T3" fmla="*/ 873 h 874"/>
                            <a:gd name="T4" fmla="*/ 108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8" y="87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7561" y="911"/>
                          <a:ext cx="108" cy="874"/>
                        </a:xfrm>
                        <a:custGeom>
                          <a:avLst/>
                          <a:gdLst>
                            <a:gd name="T0" fmla="*/ 0 w 108"/>
                            <a:gd name="T1" fmla="*/ 873 h 874"/>
                            <a:gd name="T2" fmla="*/ 107 w 108"/>
                            <a:gd name="T3" fmla="*/ 873 h 874"/>
                            <a:gd name="T4" fmla="*/ 107 w 108"/>
                            <a:gd name="T5" fmla="*/ 0 h 874"/>
                            <a:gd name="T6" fmla="*/ 0 w 108"/>
                            <a:gd name="T7" fmla="*/ 0 h 874"/>
                            <a:gd name="T8" fmla="*/ 0 w 10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4">
                              <a:moveTo>
                                <a:pt x="0" y="873"/>
                              </a:moveTo>
                              <a:lnTo>
                                <a:pt x="107" y="87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3716" y="1801"/>
                          <a:ext cx="3954" cy="20"/>
                        </a:xfrm>
                        <a:custGeom>
                          <a:avLst/>
                          <a:gdLst>
                            <a:gd name="T0" fmla="*/ 0 w 3954"/>
                            <a:gd name="T1" fmla="*/ 0 h 20"/>
                            <a:gd name="T2" fmla="*/ 3953 w 39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4" h="20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21081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7669" y="1091"/>
                          <a:ext cx="109" cy="514"/>
                        </a:xfrm>
                        <a:custGeom>
                          <a:avLst/>
                          <a:gdLst>
                            <a:gd name="T0" fmla="*/ 0 w 109"/>
                            <a:gd name="T1" fmla="*/ 513 h 514"/>
                            <a:gd name="T2" fmla="*/ 108 w 109"/>
                            <a:gd name="T3" fmla="*/ 513 h 514"/>
                            <a:gd name="T4" fmla="*/ 108 w 109"/>
                            <a:gd name="T5" fmla="*/ 0 h 514"/>
                            <a:gd name="T6" fmla="*/ 0 w 109"/>
                            <a:gd name="T7" fmla="*/ 0 h 514"/>
                            <a:gd name="T8" fmla="*/ 0 w 109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514">
                              <a:moveTo>
                                <a:pt x="0" y="513"/>
                              </a:moveTo>
                              <a:lnTo>
                                <a:pt x="108" y="513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10896" y="1091"/>
                          <a:ext cx="108" cy="514"/>
                        </a:xfrm>
                        <a:custGeom>
                          <a:avLst/>
                          <a:gdLst>
                            <a:gd name="T0" fmla="*/ 0 w 108"/>
                            <a:gd name="T1" fmla="*/ 513 h 514"/>
                            <a:gd name="T2" fmla="*/ 107 w 108"/>
                            <a:gd name="T3" fmla="*/ 513 h 514"/>
                            <a:gd name="T4" fmla="*/ 107 w 108"/>
                            <a:gd name="T5" fmla="*/ 0 h 514"/>
                            <a:gd name="T6" fmla="*/ 0 w 108"/>
                            <a:gd name="T7" fmla="*/ 0 h 514"/>
                            <a:gd name="T8" fmla="*/ 0 w 10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514">
                              <a:moveTo>
                                <a:pt x="0" y="513"/>
                              </a:moveTo>
                              <a:lnTo>
                                <a:pt x="107" y="513"/>
                              </a:lnTo>
                              <a:lnTo>
                                <a:pt x="10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7669" y="1605"/>
                          <a:ext cx="3335" cy="212"/>
                        </a:xfrm>
                        <a:custGeom>
                          <a:avLst/>
                          <a:gdLst>
                            <a:gd name="T0" fmla="*/ 0 w 3335"/>
                            <a:gd name="T1" fmla="*/ 211 h 212"/>
                            <a:gd name="T2" fmla="*/ 3334 w 3335"/>
                            <a:gd name="T3" fmla="*/ 211 h 212"/>
                            <a:gd name="T4" fmla="*/ 3334 w 3335"/>
                            <a:gd name="T5" fmla="*/ 0 h 212"/>
                            <a:gd name="T6" fmla="*/ 0 w 3335"/>
                            <a:gd name="T7" fmla="*/ 0 h 212"/>
                            <a:gd name="T8" fmla="*/ 0 w 3335"/>
                            <a:gd name="T9" fmla="*/ 21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212">
                              <a:moveTo>
                                <a:pt x="0" y="211"/>
                              </a:moveTo>
                              <a:lnTo>
                                <a:pt x="3334" y="211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1"/>
                      <wps:cNvSpPr>
                        <a:spLocks noChangeArrowheads="1"/>
                      </wps:cNvSpPr>
                      <wps:spPr bwMode="auto">
                        <a:xfrm>
                          <a:off x="5450" y="1020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F9" w:rsidRDefault="00B851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BF9" w:rsidRDefault="00D95B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7" style="position:absolute;margin-left:43.6pt;margin-top:42.5pt;width:507.4pt;height:49.95pt;z-index:-251662336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" o:allowincell="f">
              <v:shape id="Freeform 2" o:spid="_x0000_s1058" style="position:absolute;left:904;top:880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" path="m,211r2811,l2811,,,,,211xe" fillcolor="#e6e6e6" stroked="f">
                <v:path arrowok="t" o:connecttype="custom" o:connectlocs="0,211;2811,211;2811,0;0,0;0,211" o:connectangles="0,0,0,0,0"/>
              </v:shape>
              <v:shape id="Freeform 3" o:spid="_x0000_s1059" style="position:absolute;left:904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" path="m,513r107,l107,,,,,513xe" fillcolor="#e6e6e6" stroked="f">
                <v:path arrowok="t" o:connecttype="custom" o:connectlocs="0,513;107,513;107,0;0,0;0,513" o:connectangles="0,0,0,0,0"/>
              </v:shape>
              <v:shape id="Freeform 4" o:spid="_x0000_s1060" style="position:absolute;left:3608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" path="m,513r108,l108,,,,,513xe" fillcolor="#e6e6e6" stroked="f">
                <v:path arrowok="t" o:connecttype="custom" o:connectlocs="0,513;108,513;108,0;0,0;0,513" o:connectangles="0,0,0,0,0"/>
              </v:shape>
              <v:shape id="Freeform 5" o:spid="_x0000_s1061" style="position:absolute;left:904;top:1605;width:2812;height:212;visibility:visible;mso-wrap-style:square;v-text-anchor:top" coordsize="28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" path="m,211r2811,l2811,,,,,211xe" fillcolor="#e6e6e6" stroked="f">
                <v:path arrowok="t" o:connecttype="custom" o:connectlocs="0,211;2811,211;2811,0;0,0;0,211" o:connectangles="0,0,0,0,0"/>
              </v:shape>
              <v:shape id="Freeform 6" o:spid="_x0000_s1062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7" o:spid="_x0000_s1063" style="position:absolute;left:3716;top:896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" path="m,l3953,e" filled="f" strokecolor="#e6e6e6" strokeweight=".58558mm">
                <v:path arrowok="t" o:connecttype="custom" o:connectlocs="0,0;3953,0" o:connectangles="0,0"/>
              </v:shape>
              <v:shape id="Freeform 8" o:spid="_x0000_s1064" style="position:absolute;left:3716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" path="m,873r108,l108,,,,,873xe" fillcolor="#e6e6e6" stroked="f">
                <v:path arrowok="t" o:connecttype="custom" o:connectlocs="0,873;108,873;108,0;0,0;0,873" o:connectangles="0,0,0,0,0"/>
              </v:shape>
              <v:shape id="Freeform 9" o:spid="_x0000_s1065" style="position:absolute;left:7561;top:911;width:108;height:874;visibility:visible;mso-wrap-style:square;v-text-anchor:top" coordsize="10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" path="m,873r107,l107,,,,,873xe" fillcolor="#e6e6e6" stroked="f">
                <v:path arrowok="t" o:connecttype="custom" o:connectlocs="0,873;107,873;107,0;0,0;0,873" o:connectangles="0,0,0,0,0"/>
              </v:shape>
              <v:shape id="Freeform 10" o:spid="_x0000_s1066" style="position:absolute;left:3716;top:1801;width:3954;height:20;visibility:visible;mso-wrap-style:square;v-text-anchor:top" coordsize="3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" path="m,l3953,e" filled="f" strokecolor="#e6e6e6" strokeweight=".58558mm">
                <v:path arrowok="t" o:connecttype="custom" o:connectlocs="0,0;3953,0" o:connectangles="0,0"/>
              </v:shape>
              <v:shape id="Freeform 11" o:spid="_x0000_s1067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" path="m,873r3737,l3737,,,,,873xe" fillcolor="#e6e6e6" stroked="f">
                <v:path arrowok="t" o:connecttype="custom" o:connectlocs="0,873;3737,873;3737,0;0,0;0,873" o:connectangles="0,0,0,0,0"/>
              </v:shape>
              <v:shape id="Freeform 12" o:spid="_x0000_s1068" style="position:absolute;left:7669;top:880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" path="m,211r3334,l3334,,,,,211xe" fillcolor="#e6e6e6" stroked="f">
                <v:path arrowok="t" o:connecttype="custom" o:connectlocs="0,211;3334,211;3334,0;0,0;0,211" o:connectangles="0,0,0,0,0"/>
              </v:shape>
              <v:shape id="Freeform 13" o:spid="_x0000_s1069" style="position:absolute;left:7669;top:1091;width:109;height:514;visibility:visible;mso-wrap-style:square;v-text-anchor:top" coordsize="10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" path="m,513r108,l108,,,,,513xe" fillcolor="#e6e6e6" stroked="f">
                <v:path arrowok="t" o:connecttype="custom" o:connectlocs="0,513;108,513;108,0;0,0;0,513" o:connectangles="0,0,0,0,0"/>
              </v:shape>
              <v:shape id="Freeform 14" o:spid="_x0000_s1070" style="position:absolute;left:10896;top:1091;width:108;height:514;visibility:visible;mso-wrap-style:square;v-text-anchor:top" coordsize="10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" path="m,513r107,l107,,,,,513xe" fillcolor="#e6e6e6" stroked="f">
                <v:path arrowok="t" o:connecttype="custom" o:connectlocs="0,513;107,513;107,0;0,0;0,513" o:connectangles="0,0,0,0,0"/>
              </v:shape>
              <v:shape id="Freeform 15" o:spid="_x0000_s1071" style="position:absolute;left:7669;top:1605;width:3335;height:212;visibility:visible;mso-wrap-style:square;v-text-anchor:top" coordsize="333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" path="m,211r3334,l3334,,,,,211xe" fillcolor="#e6e6e6" stroked="f">
                <v:path arrowok="t" o:connecttype="custom" o:connectlocs="0,211;3334,211;3334,0;0,0;0,211" o:connectangles="0,0,0,0,0"/>
              </v:shape>
              <v:shape id="Freeform 16" o:spid="_x0000_s1072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" path="m,513r3117,l3117,,,,,513xe" fillcolor="#e6e6e6" stroked="f">
                <v:path arrowok="t" o:connecttype="custom" o:connectlocs="0,513;3117,513;3117,0;0,0;0,513" o:connectangles="0,0,0,0,0"/>
              </v:shape>
              <v:shape id="Freeform 17" o:spid="_x0000_s1073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" path="m,l10101,e" filled="f" strokeweight=".54325mm">
                <v:path arrowok="t" o:connecttype="custom" o:connectlocs="0,0;10101,0" o:connectangles="0,0"/>
              </v:shape>
              <v:shape id="Freeform 18" o:spid="_x0000_s1074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" path="m,l10101,e" filled="f" strokecolor="#e6e6e6" strokeweight=".22pt">
                <v:path arrowok="t" o:connecttype="custom" o:connectlocs="0,0;10101,0" o:connectangles="0,0"/>
              </v:shape>
              <v:shape id="Freeform 19" o:spid="_x0000_s1075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" path="m,l10101,e" filled="f" strokecolor="#e6e6e6" strokeweight=".22pt">
                <v:path arrowok="t" o:connecttype="custom" o:connectlocs="0,0;10101,0" o:connectangles="0,0"/>
              </v:shape>
              <v:shape id="Freeform 20" o:spid="_x0000_s1076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21" o:spid="_x0000_s1077" style="position:absolute;left:5450;top:1020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D95BF9" w:rsidRDefault="00B8510E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BF9" w:rsidRDefault="00D95BF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8" type="#_x0000_t202" style="position:absolute;margin-left:63.7pt;margin-top:59.75pt;width:94.4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ZR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5154930</wp:posOffset>
              </wp:positionH>
              <wp:positionV relativeFrom="page">
                <wp:posOffset>758825</wp:posOffset>
              </wp:positionV>
              <wp:extent cx="1551305" cy="20383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9" w:rsidRDefault="00D95BF9">
                          <w:pPr>
                            <w:pStyle w:val="BodyText"/>
                            <w:kinsoku w:val="0"/>
                            <w:overflowPunct w:val="0"/>
                            <w:spacing w:before="0"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2017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79" type="#_x0000_t202" style="position:absolute;margin-left:405.9pt;margin-top:59.75pt;width:122.1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1L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" o:allowincell="f" filled="f" stroked="f">
              <v:textbox inset="0,0,0,0">
                <w:txbxContent>
                  <w:p w:rsidR="00D95BF9" w:rsidRDefault="00D95BF9">
                    <w:pPr>
                      <w:pStyle w:val="BodyText"/>
                      <w:kinsoku w:val="0"/>
                      <w:overflowPunct w:val="0"/>
                      <w:spacing w:before="0"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2017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D95BF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9" w:rsidRDefault="00D95BF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73" w:hanging="38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80"/>
      </w:pPr>
    </w:lvl>
    <w:lvl w:ilvl="2">
      <w:numFmt w:val="bullet"/>
      <w:lvlText w:val="•"/>
      <w:lvlJc w:val="left"/>
      <w:pPr>
        <w:ind w:left="1362" w:hanging="380"/>
      </w:pPr>
    </w:lvl>
    <w:lvl w:ilvl="3">
      <w:numFmt w:val="bullet"/>
      <w:lvlText w:val="•"/>
      <w:lvlJc w:val="left"/>
      <w:pPr>
        <w:ind w:left="1856" w:hanging="380"/>
      </w:pPr>
    </w:lvl>
    <w:lvl w:ilvl="4">
      <w:numFmt w:val="bullet"/>
      <w:lvlText w:val="•"/>
      <w:lvlJc w:val="left"/>
      <w:pPr>
        <w:ind w:left="2351" w:hanging="380"/>
      </w:pPr>
    </w:lvl>
    <w:lvl w:ilvl="5">
      <w:numFmt w:val="bullet"/>
      <w:lvlText w:val="•"/>
      <w:lvlJc w:val="left"/>
      <w:pPr>
        <w:ind w:left="2845" w:hanging="380"/>
      </w:pPr>
    </w:lvl>
    <w:lvl w:ilvl="6">
      <w:numFmt w:val="bullet"/>
      <w:lvlText w:val="•"/>
      <w:lvlJc w:val="left"/>
      <w:pPr>
        <w:ind w:left="3340" w:hanging="380"/>
      </w:pPr>
    </w:lvl>
    <w:lvl w:ilvl="7">
      <w:numFmt w:val="bullet"/>
      <w:lvlText w:val="•"/>
      <w:lvlJc w:val="left"/>
      <w:pPr>
        <w:ind w:left="3834" w:hanging="380"/>
      </w:pPr>
    </w:lvl>
    <w:lvl w:ilvl="8">
      <w:numFmt w:val="bullet"/>
      <w:lvlText w:val="•"/>
      <w:lvlJc w:val="left"/>
      <w:pPr>
        <w:ind w:left="4329" w:hanging="3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3" w:hanging="308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308"/>
      </w:pPr>
    </w:lvl>
    <w:lvl w:ilvl="2">
      <w:numFmt w:val="bullet"/>
      <w:lvlText w:val="•"/>
      <w:lvlJc w:val="left"/>
      <w:pPr>
        <w:ind w:left="1292" w:hanging="308"/>
      </w:pPr>
    </w:lvl>
    <w:lvl w:ilvl="3">
      <w:numFmt w:val="bullet"/>
      <w:lvlText w:val="•"/>
      <w:lvlJc w:val="left"/>
      <w:pPr>
        <w:ind w:left="1751" w:hanging="308"/>
      </w:pPr>
    </w:lvl>
    <w:lvl w:ilvl="4">
      <w:numFmt w:val="bullet"/>
      <w:lvlText w:val="•"/>
      <w:lvlJc w:val="left"/>
      <w:pPr>
        <w:ind w:left="2211" w:hanging="308"/>
      </w:pPr>
    </w:lvl>
    <w:lvl w:ilvl="5">
      <w:numFmt w:val="bullet"/>
      <w:lvlText w:val="•"/>
      <w:lvlJc w:val="left"/>
      <w:pPr>
        <w:ind w:left="2670" w:hanging="308"/>
      </w:pPr>
    </w:lvl>
    <w:lvl w:ilvl="6">
      <w:numFmt w:val="bullet"/>
      <w:lvlText w:val="•"/>
      <w:lvlJc w:val="left"/>
      <w:pPr>
        <w:ind w:left="3130" w:hanging="308"/>
      </w:pPr>
    </w:lvl>
    <w:lvl w:ilvl="7">
      <w:numFmt w:val="bullet"/>
      <w:lvlText w:val="•"/>
      <w:lvlJc w:val="left"/>
      <w:pPr>
        <w:ind w:left="3589" w:hanging="308"/>
      </w:pPr>
    </w:lvl>
    <w:lvl w:ilvl="8">
      <w:numFmt w:val="bullet"/>
      <w:lvlText w:val="•"/>
      <w:lvlJc w:val="left"/>
      <w:pPr>
        <w:ind w:left="4049" w:hanging="3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70" w:hanging="214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279" w:hanging="214"/>
      </w:pPr>
    </w:lvl>
    <w:lvl w:ilvl="2">
      <w:numFmt w:val="bullet"/>
      <w:lvlText w:val="•"/>
      <w:lvlJc w:val="left"/>
      <w:pPr>
        <w:ind w:left="1689" w:hanging="214"/>
      </w:pPr>
    </w:lvl>
    <w:lvl w:ilvl="3">
      <w:numFmt w:val="bullet"/>
      <w:lvlText w:val="•"/>
      <w:lvlJc w:val="left"/>
      <w:pPr>
        <w:ind w:left="2099" w:hanging="214"/>
      </w:pPr>
    </w:lvl>
    <w:lvl w:ilvl="4">
      <w:numFmt w:val="bullet"/>
      <w:lvlText w:val="•"/>
      <w:lvlJc w:val="left"/>
      <w:pPr>
        <w:ind w:left="2509" w:hanging="214"/>
      </w:pPr>
    </w:lvl>
    <w:lvl w:ilvl="5">
      <w:numFmt w:val="bullet"/>
      <w:lvlText w:val="•"/>
      <w:lvlJc w:val="left"/>
      <w:pPr>
        <w:ind w:left="2919" w:hanging="214"/>
      </w:pPr>
    </w:lvl>
    <w:lvl w:ilvl="6">
      <w:numFmt w:val="bullet"/>
      <w:lvlText w:val="•"/>
      <w:lvlJc w:val="left"/>
      <w:pPr>
        <w:ind w:left="3329" w:hanging="214"/>
      </w:pPr>
    </w:lvl>
    <w:lvl w:ilvl="7">
      <w:numFmt w:val="bullet"/>
      <w:lvlText w:val="•"/>
      <w:lvlJc w:val="left"/>
      <w:pPr>
        <w:ind w:left="3738" w:hanging="214"/>
      </w:pPr>
    </w:lvl>
    <w:lvl w:ilvl="8">
      <w:numFmt w:val="bullet"/>
      <w:lvlText w:val="•"/>
      <w:lvlJc w:val="left"/>
      <w:pPr>
        <w:ind w:left="4148" w:hanging="21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56" w:hanging="125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25" w:hanging="125"/>
      </w:pPr>
    </w:lvl>
    <w:lvl w:ilvl="2">
      <w:numFmt w:val="bullet"/>
      <w:lvlText w:val="•"/>
      <w:lvlJc w:val="left"/>
      <w:pPr>
        <w:ind w:left="2057" w:hanging="125"/>
      </w:pPr>
    </w:lvl>
    <w:lvl w:ilvl="3">
      <w:numFmt w:val="bullet"/>
      <w:lvlText w:val="•"/>
      <w:lvlJc w:val="left"/>
      <w:pPr>
        <w:ind w:left="1790" w:hanging="125"/>
      </w:pPr>
    </w:lvl>
    <w:lvl w:ilvl="4">
      <w:numFmt w:val="bullet"/>
      <w:lvlText w:val="•"/>
      <w:lvlJc w:val="left"/>
      <w:pPr>
        <w:ind w:left="1523" w:hanging="125"/>
      </w:pPr>
    </w:lvl>
    <w:lvl w:ilvl="5">
      <w:numFmt w:val="bullet"/>
      <w:lvlText w:val="•"/>
      <w:lvlJc w:val="left"/>
      <w:pPr>
        <w:ind w:left="1256" w:hanging="125"/>
      </w:pPr>
    </w:lvl>
    <w:lvl w:ilvl="6">
      <w:numFmt w:val="bullet"/>
      <w:lvlText w:val="•"/>
      <w:lvlJc w:val="left"/>
      <w:pPr>
        <w:ind w:left="989" w:hanging="125"/>
      </w:pPr>
    </w:lvl>
    <w:lvl w:ilvl="7">
      <w:numFmt w:val="bullet"/>
      <w:lvlText w:val="•"/>
      <w:lvlJc w:val="left"/>
      <w:pPr>
        <w:ind w:left="721" w:hanging="125"/>
      </w:pPr>
    </w:lvl>
    <w:lvl w:ilvl="8">
      <w:numFmt w:val="bullet"/>
      <w:lvlText w:val="•"/>
      <w:lvlJc w:val="left"/>
      <w:pPr>
        <w:ind w:left="454" w:hanging="1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3" w:hanging="224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24"/>
      </w:pPr>
    </w:lvl>
    <w:lvl w:ilvl="2">
      <w:numFmt w:val="bullet"/>
      <w:lvlText w:val="•"/>
      <w:lvlJc w:val="left"/>
      <w:pPr>
        <w:ind w:left="1362" w:hanging="224"/>
      </w:pPr>
    </w:lvl>
    <w:lvl w:ilvl="3">
      <w:numFmt w:val="bullet"/>
      <w:lvlText w:val="•"/>
      <w:lvlJc w:val="left"/>
      <w:pPr>
        <w:ind w:left="1856" w:hanging="224"/>
      </w:pPr>
    </w:lvl>
    <w:lvl w:ilvl="4">
      <w:numFmt w:val="bullet"/>
      <w:lvlText w:val="•"/>
      <w:lvlJc w:val="left"/>
      <w:pPr>
        <w:ind w:left="2351" w:hanging="224"/>
      </w:pPr>
    </w:lvl>
    <w:lvl w:ilvl="5">
      <w:numFmt w:val="bullet"/>
      <w:lvlText w:val="•"/>
      <w:lvlJc w:val="left"/>
      <w:pPr>
        <w:ind w:left="2845" w:hanging="224"/>
      </w:pPr>
    </w:lvl>
    <w:lvl w:ilvl="6">
      <w:numFmt w:val="bullet"/>
      <w:lvlText w:val="•"/>
      <w:lvlJc w:val="left"/>
      <w:pPr>
        <w:ind w:left="3340" w:hanging="224"/>
      </w:pPr>
    </w:lvl>
    <w:lvl w:ilvl="7">
      <w:numFmt w:val="bullet"/>
      <w:lvlText w:val="•"/>
      <w:lvlJc w:val="left"/>
      <w:pPr>
        <w:ind w:left="3834" w:hanging="224"/>
      </w:pPr>
    </w:lvl>
    <w:lvl w:ilvl="8">
      <w:numFmt w:val="bullet"/>
      <w:lvlText w:val="•"/>
      <w:lvlJc w:val="left"/>
      <w:pPr>
        <w:ind w:left="4329" w:hanging="22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left="373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183"/>
      </w:pPr>
    </w:lvl>
    <w:lvl w:ilvl="2">
      <w:numFmt w:val="bullet"/>
      <w:lvlText w:val="•"/>
      <w:lvlJc w:val="left"/>
      <w:pPr>
        <w:ind w:left="1292" w:hanging="183"/>
      </w:pPr>
    </w:lvl>
    <w:lvl w:ilvl="3">
      <w:numFmt w:val="bullet"/>
      <w:lvlText w:val="•"/>
      <w:lvlJc w:val="left"/>
      <w:pPr>
        <w:ind w:left="1752" w:hanging="183"/>
      </w:pPr>
    </w:lvl>
    <w:lvl w:ilvl="4">
      <w:numFmt w:val="bullet"/>
      <w:lvlText w:val="•"/>
      <w:lvlJc w:val="left"/>
      <w:pPr>
        <w:ind w:left="2212" w:hanging="183"/>
      </w:pPr>
    </w:lvl>
    <w:lvl w:ilvl="5">
      <w:numFmt w:val="bullet"/>
      <w:lvlText w:val="•"/>
      <w:lvlJc w:val="left"/>
      <w:pPr>
        <w:ind w:left="2671" w:hanging="183"/>
      </w:pPr>
    </w:lvl>
    <w:lvl w:ilvl="6">
      <w:numFmt w:val="bullet"/>
      <w:lvlText w:val="•"/>
      <w:lvlJc w:val="left"/>
      <w:pPr>
        <w:ind w:left="3131" w:hanging="183"/>
      </w:pPr>
    </w:lvl>
    <w:lvl w:ilvl="7">
      <w:numFmt w:val="bullet"/>
      <w:lvlText w:val="•"/>
      <w:lvlJc w:val="left"/>
      <w:pPr>
        <w:ind w:left="3591" w:hanging="183"/>
      </w:pPr>
    </w:lvl>
    <w:lvl w:ilvl="8">
      <w:numFmt w:val="bullet"/>
      <w:lvlText w:val="•"/>
      <w:lvlJc w:val="left"/>
      <w:pPr>
        <w:ind w:left="4051" w:hanging="18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373" w:hanging="310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33" w:hanging="310"/>
      </w:pPr>
    </w:lvl>
    <w:lvl w:ilvl="2">
      <w:numFmt w:val="bullet"/>
      <w:lvlText w:val="•"/>
      <w:lvlJc w:val="left"/>
      <w:pPr>
        <w:ind w:left="1292" w:hanging="310"/>
      </w:pPr>
    </w:lvl>
    <w:lvl w:ilvl="3">
      <w:numFmt w:val="bullet"/>
      <w:lvlText w:val="•"/>
      <w:lvlJc w:val="left"/>
      <w:pPr>
        <w:ind w:left="1752" w:hanging="310"/>
      </w:pPr>
    </w:lvl>
    <w:lvl w:ilvl="4">
      <w:numFmt w:val="bullet"/>
      <w:lvlText w:val="•"/>
      <w:lvlJc w:val="left"/>
      <w:pPr>
        <w:ind w:left="2212" w:hanging="310"/>
      </w:pPr>
    </w:lvl>
    <w:lvl w:ilvl="5">
      <w:numFmt w:val="bullet"/>
      <w:lvlText w:val="•"/>
      <w:lvlJc w:val="left"/>
      <w:pPr>
        <w:ind w:left="2671" w:hanging="310"/>
      </w:pPr>
    </w:lvl>
    <w:lvl w:ilvl="6">
      <w:numFmt w:val="bullet"/>
      <w:lvlText w:val="•"/>
      <w:lvlJc w:val="left"/>
      <w:pPr>
        <w:ind w:left="3131" w:hanging="310"/>
      </w:pPr>
    </w:lvl>
    <w:lvl w:ilvl="7">
      <w:numFmt w:val="bullet"/>
      <w:lvlText w:val="•"/>
      <w:lvlJc w:val="left"/>
      <w:pPr>
        <w:ind w:left="3591" w:hanging="310"/>
      </w:pPr>
    </w:lvl>
    <w:lvl w:ilvl="8">
      <w:numFmt w:val="bullet"/>
      <w:lvlText w:val="•"/>
      <w:lvlJc w:val="left"/>
      <w:pPr>
        <w:ind w:left="4051" w:hanging="310"/>
      </w:pPr>
    </w:lvl>
  </w:abstractNum>
  <w:abstractNum w:abstractNumId="7" w15:restartNumberingAfterBreak="0">
    <w:nsid w:val="00000409"/>
    <w:multiLevelType w:val="multilevel"/>
    <w:tmpl w:val="0000088C"/>
    <w:lvl w:ilvl="0">
      <w:start w:val="19"/>
      <w:numFmt w:val="decimal"/>
      <w:lvlText w:val="%1."/>
      <w:lvlJc w:val="left"/>
      <w:pPr>
        <w:ind w:left="373" w:hanging="37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372"/>
      </w:pPr>
    </w:lvl>
    <w:lvl w:ilvl="2">
      <w:numFmt w:val="bullet"/>
      <w:lvlText w:val="•"/>
      <w:lvlJc w:val="left"/>
      <w:pPr>
        <w:ind w:left="1292" w:hanging="372"/>
      </w:pPr>
    </w:lvl>
    <w:lvl w:ilvl="3">
      <w:numFmt w:val="bullet"/>
      <w:lvlText w:val="•"/>
      <w:lvlJc w:val="left"/>
      <w:pPr>
        <w:ind w:left="1752" w:hanging="372"/>
      </w:pPr>
    </w:lvl>
    <w:lvl w:ilvl="4">
      <w:numFmt w:val="bullet"/>
      <w:lvlText w:val="•"/>
      <w:lvlJc w:val="left"/>
      <w:pPr>
        <w:ind w:left="2212" w:hanging="372"/>
      </w:pPr>
    </w:lvl>
    <w:lvl w:ilvl="5">
      <w:numFmt w:val="bullet"/>
      <w:lvlText w:val="•"/>
      <w:lvlJc w:val="left"/>
      <w:pPr>
        <w:ind w:left="2671" w:hanging="372"/>
      </w:pPr>
    </w:lvl>
    <w:lvl w:ilvl="6">
      <w:numFmt w:val="bullet"/>
      <w:lvlText w:val="•"/>
      <w:lvlJc w:val="left"/>
      <w:pPr>
        <w:ind w:left="3131" w:hanging="372"/>
      </w:pPr>
    </w:lvl>
    <w:lvl w:ilvl="7">
      <w:numFmt w:val="bullet"/>
      <w:lvlText w:val="•"/>
      <w:lvlJc w:val="left"/>
      <w:pPr>
        <w:ind w:left="3591" w:hanging="372"/>
      </w:pPr>
    </w:lvl>
    <w:lvl w:ilvl="8">
      <w:numFmt w:val="bullet"/>
      <w:lvlText w:val="•"/>
      <w:lvlJc w:val="left"/>
      <w:pPr>
        <w:ind w:left="4050" w:hanging="372"/>
      </w:pPr>
    </w:lvl>
  </w:abstractNum>
  <w:abstractNum w:abstractNumId="8" w15:restartNumberingAfterBreak="0">
    <w:nsid w:val="0000040A"/>
    <w:multiLevelType w:val="multilevel"/>
    <w:tmpl w:val="0000088D"/>
    <w:lvl w:ilvl="0">
      <w:start w:val="21"/>
      <w:numFmt w:val="decimal"/>
      <w:lvlText w:val="%1."/>
      <w:lvlJc w:val="left"/>
      <w:pPr>
        <w:ind w:left="373" w:hanging="344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2">
      <w:numFmt w:val="bullet"/>
      <w:lvlText w:val="•"/>
      <w:lvlJc w:val="left"/>
      <w:pPr>
        <w:ind w:left="811" w:hanging="267"/>
      </w:pPr>
    </w:lvl>
    <w:lvl w:ilvl="3">
      <w:numFmt w:val="bullet"/>
      <w:lvlText w:val="•"/>
      <w:lvlJc w:val="left"/>
      <w:pPr>
        <w:ind w:left="700" w:hanging="267"/>
      </w:pPr>
    </w:lvl>
    <w:lvl w:ilvl="4">
      <w:numFmt w:val="bullet"/>
      <w:lvlText w:val="•"/>
      <w:lvlJc w:val="left"/>
      <w:pPr>
        <w:ind w:left="589" w:hanging="267"/>
      </w:pPr>
    </w:lvl>
    <w:lvl w:ilvl="5">
      <w:numFmt w:val="bullet"/>
      <w:lvlText w:val="•"/>
      <w:lvlJc w:val="left"/>
      <w:pPr>
        <w:ind w:left="478" w:hanging="267"/>
      </w:pPr>
    </w:lvl>
    <w:lvl w:ilvl="6">
      <w:numFmt w:val="bullet"/>
      <w:lvlText w:val="•"/>
      <w:lvlJc w:val="left"/>
      <w:pPr>
        <w:ind w:left="366" w:hanging="267"/>
      </w:pPr>
    </w:lvl>
    <w:lvl w:ilvl="7">
      <w:numFmt w:val="bullet"/>
      <w:lvlText w:val="•"/>
      <w:lvlJc w:val="left"/>
      <w:pPr>
        <w:ind w:left="255" w:hanging="267"/>
      </w:pPr>
    </w:lvl>
    <w:lvl w:ilvl="8">
      <w:numFmt w:val="bullet"/>
      <w:lvlText w:val="•"/>
      <w:lvlJc w:val="left"/>
      <w:pPr>
        <w:ind w:left="144" w:hanging="26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373" w:hanging="178"/>
      </w:pPr>
      <w:rPr>
        <w:rFonts w:ascii="Garamond" w:hAnsi="Garamond" w:cs="Garamond"/>
        <w:b w:val="0"/>
        <w:bCs w:val="0"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867" w:hanging="178"/>
      </w:pPr>
    </w:lvl>
    <w:lvl w:ilvl="2">
      <w:numFmt w:val="bullet"/>
      <w:lvlText w:val="•"/>
      <w:lvlJc w:val="left"/>
      <w:pPr>
        <w:ind w:left="1362" w:hanging="178"/>
      </w:pPr>
    </w:lvl>
    <w:lvl w:ilvl="3">
      <w:numFmt w:val="bullet"/>
      <w:lvlText w:val="•"/>
      <w:lvlJc w:val="left"/>
      <w:pPr>
        <w:ind w:left="1856" w:hanging="178"/>
      </w:pPr>
    </w:lvl>
    <w:lvl w:ilvl="4">
      <w:numFmt w:val="bullet"/>
      <w:lvlText w:val="•"/>
      <w:lvlJc w:val="left"/>
      <w:pPr>
        <w:ind w:left="2351" w:hanging="178"/>
      </w:pPr>
    </w:lvl>
    <w:lvl w:ilvl="5">
      <w:numFmt w:val="bullet"/>
      <w:lvlText w:val="•"/>
      <w:lvlJc w:val="left"/>
      <w:pPr>
        <w:ind w:left="2845" w:hanging="178"/>
      </w:pPr>
    </w:lvl>
    <w:lvl w:ilvl="6">
      <w:numFmt w:val="bullet"/>
      <w:lvlText w:val="•"/>
      <w:lvlJc w:val="left"/>
      <w:pPr>
        <w:ind w:left="3340" w:hanging="178"/>
      </w:pPr>
    </w:lvl>
    <w:lvl w:ilvl="7">
      <w:numFmt w:val="bullet"/>
      <w:lvlText w:val="•"/>
      <w:lvlJc w:val="left"/>
      <w:pPr>
        <w:ind w:left="3834" w:hanging="178"/>
      </w:pPr>
    </w:lvl>
    <w:lvl w:ilvl="8">
      <w:numFmt w:val="bullet"/>
      <w:lvlText w:val="•"/>
      <w:lvlJc w:val="left"/>
      <w:pPr>
        <w:ind w:left="4329" w:hanging="17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373" w:hanging="178"/>
      </w:pPr>
      <w:rPr>
        <w:rFonts w:ascii="Garamond" w:hAnsi="Garamond" w:cs="Garamond"/>
        <w:b w:val="0"/>
        <w:bCs w:val="0"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867" w:hanging="178"/>
      </w:pPr>
    </w:lvl>
    <w:lvl w:ilvl="2">
      <w:numFmt w:val="bullet"/>
      <w:lvlText w:val="•"/>
      <w:lvlJc w:val="left"/>
      <w:pPr>
        <w:ind w:left="1362" w:hanging="178"/>
      </w:pPr>
    </w:lvl>
    <w:lvl w:ilvl="3">
      <w:numFmt w:val="bullet"/>
      <w:lvlText w:val="•"/>
      <w:lvlJc w:val="left"/>
      <w:pPr>
        <w:ind w:left="1856" w:hanging="178"/>
      </w:pPr>
    </w:lvl>
    <w:lvl w:ilvl="4">
      <w:numFmt w:val="bullet"/>
      <w:lvlText w:val="•"/>
      <w:lvlJc w:val="left"/>
      <w:pPr>
        <w:ind w:left="2351" w:hanging="178"/>
      </w:pPr>
    </w:lvl>
    <w:lvl w:ilvl="5">
      <w:numFmt w:val="bullet"/>
      <w:lvlText w:val="•"/>
      <w:lvlJc w:val="left"/>
      <w:pPr>
        <w:ind w:left="2845" w:hanging="178"/>
      </w:pPr>
    </w:lvl>
    <w:lvl w:ilvl="6">
      <w:numFmt w:val="bullet"/>
      <w:lvlText w:val="•"/>
      <w:lvlJc w:val="left"/>
      <w:pPr>
        <w:ind w:left="3340" w:hanging="178"/>
      </w:pPr>
    </w:lvl>
    <w:lvl w:ilvl="7">
      <w:numFmt w:val="bullet"/>
      <w:lvlText w:val="•"/>
      <w:lvlJc w:val="left"/>
      <w:pPr>
        <w:ind w:left="3834" w:hanging="178"/>
      </w:pPr>
    </w:lvl>
    <w:lvl w:ilvl="8">
      <w:numFmt w:val="bullet"/>
      <w:lvlText w:val="•"/>
      <w:lvlJc w:val="left"/>
      <w:pPr>
        <w:ind w:left="4329" w:hanging="17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Roman"/>
      <w:lvlText w:val="%1."/>
      <w:lvlJc w:val="left"/>
      <w:pPr>
        <w:ind w:left="373" w:hanging="185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2" w:hanging="185"/>
      </w:pPr>
    </w:lvl>
    <w:lvl w:ilvl="2">
      <w:numFmt w:val="bullet"/>
      <w:lvlText w:val="•"/>
      <w:lvlJc w:val="left"/>
      <w:pPr>
        <w:ind w:left="1292" w:hanging="185"/>
      </w:pPr>
    </w:lvl>
    <w:lvl w:ilvl="3">
      <w:numFmt w:val="bullet"/>
      <w:lvlText w:val="•"/>
      <w:lvlJc w:val="left"/>
      <w:pPr>
        <w:ind w:left="1752" w:hanging="185"/>
      </w:pPr>
    </w:lvl>
    <w:lvl w:ilvl="4">
      <w:numFmt w:val="bullet"/>
      <w:lvlText w:val="•"/>
      <w:lvlJc w:val="left"/>
      <w:pPr>
        <w:ind w:left="2212" w:hanging="185"/>
      </w:pPr>
    </w:lvl>
    <w:lvl w:ilvl="5">
      <w:numFmt w:val="bullet"/>
      <w:lvlText w:val="•"/>
      <w:lvlJc w:val="left"/>
      <w:pPr>
        <w:ind w:left="2671" w:hanging="185"/>
      </w:pPr>
    </w:lvl>
    <w:lvl w:ilvl="6">
      <w:numFmt w:val="bullet"/>
      <w:lvlText w:val="•"/>
      <w:lvlJc w:val="left"/>
      <w:pPr>
        <w:ind w:left="3131" w:hanging="185"/>
      </w:pPr>
    </w:lvl>
    <w:lvl w:ilvl="7">
      <w:numFmt w:val="bullet"/>
      <w:lvlText w:val="•"/>
      <w:lvlJc w:val="left"/>
      <w:pPr>
        <w:ind w:left="3591" w:hanging="185"/>
      </w:pPr>
    </w:lvl>
    <w:lvl w:ilvl="8">
      <w:numFmt w:val="bullet"/>
      <w:lvlText w:val="•"/>
      <w:lvlJc w:val="left"/>
      <w:pPr>
        <w:ind w:left="4050" w:hanging="185"/>
      </w:pPr>
    </w:lvl>
  </w:abstractNum>
  <w:abstractNum w:abstractNumId="12" w15:restartNumberingAfterBreak="0">
    <w:nsid w:val="0000040E"/>
    <w:multiLevelType w:val="multilevel"/>
    <w:tmpl w:val="00000891"/>
    <w:lvl w:ilvl="0">
      <w:start w:val="38"/>
      <w:numFmt w:val="decimal"/>
      <w:lvlText w:val="%1."/>
      <w:lvlJc w:val="left"/>
      <w:pPr>
        <w:ind w:left="373" w:hanging="37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72"/>
      </w:pPr>
    </w:lvl>
    <w:lvl w:ilvl="2">
      <w:numFmt w:val="bullet"/>
      <w:lvlText w:val="•"/>
      <w:lvlJc w:val="left"/>
      <w:pPr>
        <w:ind w:left="1362" w:hanging="372"/>
      </w:pPr>
    </w:lvl>
    <w:lvl w:ilvl="3">
      <w:numFmt w:val="bullet"/>
      <w:lvlText w:val="•"/>
      <w:lvlJc w:val="left"/>
      <w:pPr>
        <w:ind w:left="1856" w:hanging="372"/>
      </w:pPr>
    </w:lvl>
    <w:lvl w:ilvl="4">
      <w:numFmt w:val="bullet"/>
      <w:lvlText w:val="•"/>
      <w:lvlJc w:val="left"/>
      <w:pPr>
        <w:ind w:left="2351" w:hanging="372"/>
      </w:pPr>
    </w:lvl>
    <w:lvl w:ilvl="5">
      <w:numFmt w:val="bullet"/>
      <w:lvlText w:val="•"/>
      <w:lvlJc w:val="left"/>
      <w:pPr>
        <w:ind w:left="2845" w:hanging="372"/>
      </w:pPr>
    </w:lvl>
    <w:lvl w:ilvl="6">
      <w:numFmt w:val="bullet"/>
      <w:lvlText w:val="•"/>
      <w:lvlJc w:val="left"/>
      <w:pPr>
        <w:ind w:left="3340" w:hanging="372"/>
      </w:pPr>
    </w:lvl>
    <w:lvl w:ilvl="7">
      <w:numFmt w:val="bullet"/>
      <w:lvlText w:val="•"/>
      <w:lvlJc w:val="left"/>
      <w:pPr>
        <w:ind w:left="3834" w:hanging="372"/>
      </w:pPr>
    </w:lvl>
    <w:lvl w:ilvl="8">
      <w:numFmt w:val="bullet"/>
      <w:lvlText w:val="•"/>
      <w:lvlJc w:val="left"/>
      <w:pPr>
        <w:ind w:left="4329" w:hanging="372"/>
      </w:pPr>
    </w:lvl>
  </w:abstractNum>
  <w:abstractNum w:abstractNumId="13" w15:restartNumberingAfterBreak="0">
    <w:nsid w:val="0000040F"/>
    <w:multiLevelType w:val="multilevel"/>
    <w:tmpl w:val="00000892"/>
    <w:lvl w:ilvl="0">
      <w:start w:val="40"/>
      <w:numFmt w:val="decimal"/>
      <w:lvlText w:val="%1."/>
      <w:lvlJc w:val="left"/>
      <w:pPr>
        <w:ind w:left="373" w:hanging="416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2" w:hanging="416"/>
      </w:pPr>
    </w:lvl>
    <w:lvl w:ilvl="2">
      <w:numFmt w:val="bullet"/>
      <w:lvlText w:val="•"/>
      <w:lvlJc w:val="left"/>
      <w:pPr>
        <w:ind w:left="1292" w:hanging="416"/>
      </w:pPr>
    </w:lvl>
    <w:lvl w:ilvl="3">
      <w:numFmt w:val="bullet"/>
      <w:lvlText w:val="•"/>
      <w:lvlJc w:val="left"/>
      <w:pPr>
        <w:ind w:left="1752" w:hanging="416"/>
      </w:pPr>
    </w:lvl>
    <w:lvl w:ilvl="4">
      <w:numFmt w:val="bullet"/>
      <w:lvlText w:val="•"/>
      <w:lvlJc w:val="left"/>
      <w:pPr>
        <w:ind w:left="2211" w:hanging="416"/>
      </w:pPr>
    </w:lvl>
    <w:lvl w:ilvl="5">
      <w:numFmt w:val="bullet"/>
      <w:lvlText w:val="•"/>
      <w:lvlJc w:val="left"/>
      <w:pPr>
        <w:ind w:left="2671" w:hanging="416"/>
      </w:pPr>
    </w:lvl>
    <w:lvl w:ilvl="6">
      <w:numFmt w:val="bullet"/>
      <w:lvlText w:val="•"/>
      <w:lvlJc w:val="left"/>
      <w:pPr>
        <w:ind w:left="3131" w:hanging="416"/>
      </w:pPr>
    </w:lvl>
    <w:lvl w:ilvl="7">
      <w:numFmt w:val="bullet"/>
      <w:lvlText w:val="•"/>
      <w:lvlJc w:val="left"/>
      <w:pPr>
        <w:ind w:left="3590" w:hanging="416"/>
      </w:pPr>
    </w:lvl>
    <w:lvl w:ilvl="8">
      <w:numFmt w:val="bullet"/>
      <w:lvlText w:val="•"/>
      <w:lvlJc w:val="left"/>
      <w:pPr>
        <w:ind w:left="4050" w:hanging="416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73" w:hanging="228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38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  <w:pPr>
        <w:ind w:left="736" w:hanging="183"/>
      </w:pPr>
    </w:lvl>
    <w:lvl w:ilvl="3">
      <w:numFmt w:val="bullet"/>
      <w:lvlText w:val="•"/>
      <w:lvlJc w:val="left"/>
      <w:pPr>
        <w:ind w:left="634" w:hanging="183"/>
      </w:pPr>
    </w:lvl>
    <w:lvl w:ilvl="4">
      <w:numFmt w:val="bullet"/>
      <w:lvlText w:val="•"/>
      <w:lvlJc w:val="left"/>
      <w:pPr>
        <w:ind w:left="532" w:hanging="183"/>
      </w:pPr>
    </w:lvl>
    <w:lvl w:ilvl="5">
      <w:numFmt w:val="bullet"/>
      <w:lvlText w:val="•"/>
      <w:lvlJc w:val="left"/>
      <w:pPr>
        <w:ind w:left="430" w:hanging="183"/>
      </w:pPr>
    </w:lvl>
    <w:lvl w:ilvl="6">
      <w:numFmt w:val="bullet"/>
      <w:lvlText w:val="•"/>
      <w:lvlJc w:val="left"/>
      <w:pPr>
        <w:ind w:left="329" w:hanging="183"/>
      </w:pPr>
    </w:lvl>
    <w:lvl w:ilvl="7">
      <w:numFmt w:val="bullet"/>
      <w:lvlText w:val="•"/>
      <w:lvlJc w:val="left"/>
      <w:pPr>
        <w:ind w:left="227" w:hanging="183"/>
      </w:pPr>
    </w:lvl>
    <w:lvl w:ilvl="8">
      <w:numFmt w:val="bullet"/>
      <w:lvlText w:val="•"/>
      <w:lvlJc w:val="left"/>
      <w:pPr>
        <w:ind w:left="125" w:hanging="183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upperRoman"/>
      <w:lvlText w:val="%1."/>
      <w:lvlJc w:val="left"/>
      <w:pPr>
        <w:ind w:left="865" w:hanging="209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1310" w:hanging="209"/>
      </w:pPr>
    </w:lvl>
    <w:lvl w:ilvl="2">
      <w:numFmt w:val="bullet"/>
      <w:lvlText w:val="•"/>
      <w:lvlJc w:val="left"/>
      <w:pPr>
        <w:ind w:left="1755" w:hanging="209"/>
      </w:pPr>
    </w:lvl>
    <w:lvl w:ilvl="3">
      <w:numFmt w:val="bullet"/>
      <w:lvlText w:val="•"/>
      <w:lvlJc w:val="left"/>
      <w:pPr>
        <w:ind w:left="2201" w:hanging="209"/>
      </w:pPr>
    </w:lvl>
    <w:lvl w:ilvl="4">
      <w:numFmt w:val="bullet"/>
      <w:lvlText w:val="•"/>
      <w:lvlJc w:val="left"/>
      <w:pPr>
        <w:ind w:left="2646" w:hanging="209"/>
      </w:pPr>
    </w:lvl>
    <w:lvl w:ilvl="5">
      <w:numFmt w:val="bullet"/>
      <w:lvlText w:val="•"/>
      <w:lvlJc w:val="left"/>
      <w:pPr>
        <w:ind w:left="3091" w:hanging="209"/>
      </w:pPr>
    </w:lvl>
    <w:lvl w:ilvl="6">
      <w:numFmt w:val="bullet"/>
      <w:lvlText w:val="•"/>
      <w:lvlJc w:val="left"/>
      <w:pPr>
        <w:ind w:left="3537" w:hanging="209"/>
      </w:pPr>
    </w:lvl>
    <w:lvl w:ilvl="7">
      <w:numFmt w:val="bullet"/>
      <w:lvlText w:val="•"/>
      <w:lvlJc w:val="left"/>
      <w:pPr>
        <w:ind w:left="3982" w:hanging="209"/>
      </w:pPr>
    </w:lvl>
    <w:lvl w:ilvl="8">
      <w:numFmt w:val="bullet"/>
      <w:lvlText w:val="•"/>
      <w:lvlJc w:val="left"/>
      <w:pPr>
        <w:ind w:left="4427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27" w:hanging="267"/>
      </w:pPr>
    </w:lvl>
    <w:lvl w:ilvl="2">
      <w:numFmt w:val="bullet"/>
      <w:lvlText w:val="•"/>
      <w:lvlJc w:val="left"/>
      <w:pPr>
        <w:ind w:left="1732" w:hanging="267"/>
      </w:pPr>
    </w:lvl>
    <w:lvl w:ilvl="3">
      <w:numFmt w:val="bullet"/>
      <w:lvlText w:val="•"/>
      <w:lvlJc w:val="left"/>
      <w:pPr>
        <w:ind w:left="2137" w:hanging="267"/>
      </w:pPr>
    </w:lvl>
    <w:lvl w:ilvl="4">
      <w:numFmt w:val="bullet"/>
      <w:lvlText w:val="•"/>
      <w:lvlJc w:val="left"/>
      <w:pPr>
        <w:ind w:left="2541" w:hanging="267"/>
      </w:pPr>
    </w:lvl>
    <w:lvl w:ilvl="5">
      <w:numFmt w:val="bullet"/>
      <w:lvlText w:val="•"/>
      <w:lvlJc w:val="left"/>
      <w:pPr>
        <w:ind w:left="2946" w:hanging="267"/>
      </w:pPr>
    </w:lvl>
    <w:lvl w:ilvl="6">
      <w:numFmt w:val="bullet"/>
      <w:lvlText w:val="•"/>
      <w:lvlJc w:val="left"/>
      <w:pPr>
        <w:ind w:left="3351" w:hanging="267"/>
      </w:pPr>
    </w:lvl>
    <w:lvl w:ilvl="7">
      <w:numFmt w:val="bullet"/>
      <w:lvlText w:val="•"/>
      <w:lvlJc w:val="left"/>
      <w:pPr>
        <w:ind w:left="3756" w:hanging="267"/>
      </w:pPr>
    </w:lvl>
    <w:lvl w:ilvl="8">
      <w:numFmt w:val="bullet"/>
      <w:lvlText w:val="•"/>
      <w:lvlJc w:val="left"/>
      <w:pPr>
        <w:ind w:left="4161" w:hanging="26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373" w:hanging="224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24"/>
      </w:pPr>
    </w:lvl>
    <w:lvl w:ilvl="2">
      <w:numFmt w:val="bullet"/>
      <w:lvlText w:val="•"/>
      <w:lvlJc w:val="left"/>
      <w:pPr>
        <w:ind w:left="1362" w:hanging="224"/>
      </w:pPr>
    </w:lvl>
    <w:lvl w:ilvl="3">
      <w:numFmt w:val="bullet"/>
      <w:lvlText w:val="•"/>
      <w:lvlJc w:val="left"/>
      <w:pPr>
        <w:ind w:left="1856" w:hanging="224"/>
      </w:pPr>
    </w:lvl>
    <w:lvl w:ilvl="4">
      <w:numFmt w:val="bullet"/>
      <w:lvlText w:val="•"/>
      <w:lvlJc w:val="left"/>
      <w:pPr>
        <w:ind w:left="2351" w:hanging="224"/>
      </w:pPr>
    </w:lvl>
    <w:lvl w:ilvl="5">
      <w:numFmt w:val="bullet"/>
      <w:lvlText w:val="•"/>
      <w:lvlJc w:val="left"/>
      <w:pPr>
        <w:ind w:left="2845" w:hanging="224"/>
      </w:pPr>
    </w:lvl>
    <w:lvl w:ilvl="6">
      <w:numFmt w:val="bullet"/>
      <w:lvlText w:val="•"/>
      <w:lvlJc w:val="left"/>
      <w:pPr>
        <w:ind w:left="3340" w:hanging="224"/>
      </w:pPr>
    </w:lvl>
    <w:lvl w:ilvl="7">
      <w:numFmt w:val="bullet"/>
      <w:lvlText w:val="•"/>
      <w:lvlJc w:val="left"/>
      <w:pPr>
        <w:ind w:left="3834" w:hanging="224"/>
      </w:pPr>
    </w:lvl>
    <w:lvl w:ilvl="8">
      <w:numFmt w:val="bullet"/>
      <w:lvlText w:val="•"/>
      <w:lvlJc w:val="left"/>
      <w:pPr>
        <w:ind w:left="4329" w:hanging="224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Letter"/>
      <w:lvlText w:val="%1."/>
      <w:lvlJc w:val="left"/>
      <w:pPr>
        <w:ind w:left="373" w:hanging="281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81"/>
      </w:pPr>
    </w:lvl>
    <w:lvl w:ilvl="2">
      <w:numFmt w:val="bullet"/>
      <w:lvlText w:val="•"/>
      <w:lvlJc w:val="left"/>
      <w:pPr>
        <w:ind w:left="1362" w:hanging="281"/>
      </w:pPr>
    </w:lvl>
    <w:lvl w:ilvl="3">
      <w:numFmt w:val="bullet"/>
      <w:lvlText w:val="•"/>
      <w:lvlJc w:val="left"/>
      <w:pPr>
        <w:ind w:left="1856" w:hanging="281"/>
      </w:pPr>
    </w:lvl>
    <w:lvl w:ilvl="4">
      <w:numFmt w:val="bullet"/>
      <w:lvlText w:val="•"/>
      <w:lvlJc w:val="left"/>
      <w:pPr>
        <w:ind w:left="2351" w:hanging="281"/>
      </w:pPr>
    </w:lvl>
    <w:lvl w:ilvl="5">
      <w:numFmt w:val="bullet"/>
      <w:lvlText w:val="•"/>
      <w:lvlJc w:val="left"/>
      <w:pPr>
        <w:ind w:left="2845" w:hanging="281"/>
      </w:pPr>
    </w:lvl>
    <w:lvl w:ilvl="6">
      <w:numFmt w:val="bullet"/>
      <w:lvlText w:val="•"/>
      <w:lvlJc w:val="left"/>
      <w:pPr>
        <w:ind w:left="3340" w:hanging="281"/>
      </w:pPr>
    </w:lvl>
    <w:lvl w:ilvl="7">
      <w:numFmt w:val="bullet"/>
      <w:lvlText w:val="•"/>
      <w:lvlJc w:val="left"/>
      <w:pPr>
        <w:ind w:left="3834" w:hanging="281"/>
      </w:pPr>
    </w:lvl>
    <w:lvl w:ilvl="8">
      <w:numFmt w:val="bullet"/>
      <w:lvlText w:val="•"/>
      <w:lvlJc w:val="left"/>
      <w:pPr>
        <w:ind w:left="4329" w:hanging="28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373" w:hanging="240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351" w:hanging="240"/>
      </w:pPr>
    </w:lvl>
    <w:lvl w:ilvl="5">
      <w:numFmt w:val="bullet"/>
      <w:lvlText w:val="•"/>
      <w:lvlJc w:val="left"/>
      <w:pPr>
        <w:ind w:left="2845" w:hanging="240"/>
      </w:pPr>
    </w:lvl>
    <w:lvl w:ilvl="6">
      <w:numFmt w:val="bullet"/>
      <w:lvlText w:val="•"/>
      <w:lvlJc w:val="left"/>
      <w:pPr>
        <w:ind w:left="3340" w:hanging="240"/>
      </w:pPr>
    </w:lvl>
    <w:lvl w:ilvl="7">
      <w:numFmt w:val="bullet"/>
      <w:lvlText w:val="•"/>
      <w:lvlJc w:val="left"/>
      <w:pPr>
        <w:ind w:left="3834" w:hanging="240"/>
      </w:pPr>
    </w:lvl>
    <w:lvl w:ilvl="8">
      <w:numFmt w:val="bullet"/>
      <w:lvlText w:val="•"/>
      <w:lvlJc w:val="left"/>
      <w:pPr>
        <w:ind w:left="4329" w:hanging="24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27"/>
    <w:rsid w:val="00063844"/>
    <w:rsid w:val="004B2927"/>
    <w:rsid w:val="00AA7E3C"/>
    <w:rsid w:val="00B8510E"/>
    <w:rsid w:val="00CD5676"/>
    <w:rsid w:val="00D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01EB2-1A9F-4C64-AA63-6668811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373"/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373" w:firstLine="283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bz.gov.a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http://www.qbz.gov.al/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dritantelhaj@gmail.com</cp:lastModifiedBy>
  <cp:revision>2</cp:revision>
  <dcterms:created xsi:type="dcterms:W3CDTF">2020-07-01T13:34:00Z</dcterms:created>
  <dcterms:modified xsi:type="dcterms:W3CDTF">2020-07-01T13:34:00Z</dcterms:modified>
</cp:coreProperties>
</file>