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B3" w:rsidRDefault="001C71B3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5582"/>
        <w:gridCol w:w="3021"/>
      </w:tblGrid>
      <w:tr w:rsidR="001C71B3" w:rsidRPr="001C7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8"/>
        </w:trPr>
        <w:tc>
          <w:tcPr>
            <w:tcW w:w="10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883" w:lineRule="exact"/>
              <w:ind w:left="1724"/>
              <w:jc w:val="center"/>
              <w:rPr>
                <w:rFonts w:ascii="Garamond" w:hAnsi="Garamond" w:cs="Garamond"/>
                <w:sz w:val="80"/>
                <w:szCs w:val="80"/>
              </w:rPr>
            </w:pPr>
            <w:r w:rsidRPr="001C71B3">
              <w:rPr>
                <w:rFonts w:ascii="Garamond" w:hAnsi="Garamond" w:cs="Garamond"/>
                <w:b/>
                <w:bCs/>
                <w:sz w:val="80"/>
                <w:szCs w:val="80"/>
              </w:rPr>
              <w:t>FLETORJA</w:t>
            </w:r>
            <w:r w:rsidRPr="001C71B3">
              <w:rPr>
                <w:rFonts w:ascii="Garamond" w:hAnsi="Garamond" w:cs="Garamond"/>
                <w:b/>
                <w:bCs/>
                <w:spacing w:val="-81"/>
                <w:sz w:val="80"/>
                <w:szCs w:val="80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z w:val="80"/>
                <w:szCs w:val="80"/>
              </w:rPr>
              <w:t>ZYRTARE</w:t>
            </w:r>
          </w:p>
          <w:p w:rsidR="001C71B3" w:rsidRPr="001C71B3" w:rsidRDefault="001C71B3">
            <w:pPr>
              <w:pStyle w:val="TableParagraph"/>
              <w:kinsoku w:val="0"/>
              <w:overflowPunct w:val="0"/>
              <w:spacing w:before="135"/>
              <w:ind w:left="1720"/>
              <w:jc w:val="center"/>
            </w:pPr>
            <w:r w:rsidRPr="001C71B3">
              <w:rPr>
                <w:rFonts w:ascii="Garamond" w:hAnsi="Garamond" w:cs="Garamond"/>
                <w:b/>
                <w:bCs/>
                <w:sz w:val="56"/>
                <w:szCs w:val="56"/>
              </w:rPr>
              <w:t>E</w:t>
            </w:r>
            <w:r w:rsidRPr="001C71B3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56"/>
                <w:szCs w:val="56"/>
              </w:rPr>
              <w:t>REPUBLIKËS</w:t>
            </w:r>
            <w:r w:rsidRPr="001C71B3">
              <w:rPr>
                <w:rFonts w:ascii="Garamond" w:hAnsi="Garamond" w:cs="Garamond"/>
                <w:b/>
                <w:bCs/>
                <w:spacing w:val="-26"/>
                <w:sz w:val="56"/>
                <w:szCs w:val="56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pacing w:val="1"/>
                <w:sz w:val="56"/>
                <w:szCs w:val="56"/>
              </w:rPr>
              <w:t>SË</w:t>
            </w:r>
            <w:r w:rsidRPr="001C71B3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z w:val="56"/>
                <w:szCs w:val="56"/>
              </w:rPr>
              <w:t>SHQIPËRISË</w:t>
            </w:r>
          </w:p>
        </w:tc>
      </w:tr>
      <w:tr w:rsidR="001C71B3" w:rsidRPr="001C7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before="126"/>
              <w:ind w:left="230"/>
            </w:pPr>
            <w:hyperlink r:id="rId7" w:history="1">
              <w:r w:rsidRPr="001C71B3">
                <w:rPr>
                  <w:rFonts w:ascii="Garamond" w:hAnsi="Garamond" w:cs="Garamond"/>
                  <w:spacing w:val="-1"/>
                  <w:sz w:val="22"/>
                  <w:szCs w:val="22"/>
                </w:rPr>
                <w:t>www.qbz.gov.al</w:t>
              </w:r>
            </w:hyperlink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before="124"/>
              <w:ind w:left="746"/>
            </w:pPr>
            <w:r w:rsidRPr="001C71B3">
              <w:rPr>
                <w:rFonts w:ascii="Garamond" w:hAnsi="Garamond" w:cs="Garamond"/>
                <w:sz w:val="28"/>
                <w:szCs w:val="28"/>
              </w:rPr>
              <w:t>Botim</w:t>
            </w:r>
            <w:r w:rsidRPr="001C71B3">
              <w:rPr>
                <w:rFonts w:ascii="Garamond" w:hAnsi="Garamond" w:cs="Garamond"/>
                <w:spacing w:val="-2"/>
                <w:sz w:val="28"/>
                <w:szCs w:val="28"/>
              </w:rPr>
              <w:t xml:space="preserve"> </w:t>
            </w:r>
            <w:r w:rsidRPr="001C71B3">
              <w:rPr>
                <w:rFonts w:ascii="Garamond" w:hAnsi="Garamond" w:cs="Garamond"/>
                <w:sz w:val="28"/>
                <w:szCs w:val="28"/>
              </w:rPr>
              <w:t xml:space="preserve">i </w:t>
            </w:r>
            <w:r w:rsidRPr="001C71B3">
              <w:rPr>
                <w:rFonts w:ascii="Garamond" w:hAnsi="Garamond" w:cs="Garamond"/>
                <w:spacing w:val="-2"/>
                <w:sz w:val="28"/>
                <w:szCs w:val="28"/>
              </w:rPr>
              <w:t>Qendrës</w:t>
            </w:r>
            <w:r w:rsidRPr="001C71B3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1C71B3">
              <w:rPr>
                <w:rFonts w:ascii="Garamond" w:hAnsi="Garamond" w:cs="Garamond"/>
                <w:spacing w:val="1"/>
                <w:sz w:val="28"/>
                <w:szCs w:val="28"/>
              </w:rPr>
              <w:t>së</w:t>
            </w:r>
            <w:r w:rsidRPr="001C71B3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8"/>
                <w:szCs w:val="28"/>
              </w:rPr>
              <w:t>Botimeve</w:t>
            </w:r>
            <w:r w:rsidRPr="001C71B3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8"/>
                <w:szCs w:val="28"/>
              </w:rPr>
              <w:t>Zyrtare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before="193"/>
              <w:ind w:left="755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Viti:</w:t>
            </w:r>
            <w:r w:rsidRPr="001C71B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2016</w:t>
            </w:r>
            <w:r w:rsidRPr="001C71B3">
              <w:rPr>
                <w:rFonts w:ascii="Garamond" w:hAnsi="Garamond" w:cs="Garamond"/>
                <w:sz w:val="22"/>
                <w:szCs w:val="22"/>
              </w:rPr>
              <w:t xml:space="preserve"> –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Numri: 232</w:t>
            </w:r>
          </w:p>
        </w:tc>
      </w:tr>
    </w:tbl>
    <w:p w:rsidR="001C71B3" w:rsidRDefault="001C71B3">
      <w:pPr>
        <w:sectPr w:rsidR="001C71B3">
          <w:type w:val="continuous"/>
          <w:pgSz w:w="11910" w:h="16850"/>
          <w:pgMar w:top="1060" w:right="0" w:bottom="280" w:left="0" w:header="720" w:footer="720" w:gutter="0"/>
          <w:cols w:space="720"/>
          <w:noEndnote/>
        </w:sectPr>
      </w:pPr>
    </w:p>
    <w:p w:rsidR="001C71B3" w:rsidRDefault="002D5124">
      <w:pPr>
        <w:pStyle w:val="BodyText"/>
        <w:kinsoku w:val="0"/>
        <w:overflowPunct w:val="0"/>
        <w:spacing w:before="17" w:line="566" w:lineRule="auto"/>
        <w:ind w:left="5062" w:hanging="104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-1729105</wp:posOffset>
                </wp:positionV>
                <wp:extent cx="889000" cy="121920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1B3" w:rsidRDefault="002D51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0110" cy="1221740"/>
                                  <wp:effectExtent l="0" t="0" r="0" b="0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1B3" w:rsidRDefault="001C71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136.15pt;width:70pt;height:9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" o:allowincell="f" filled="f" stroked="f">
                <v:textbox inset="0,0,0,0">
                  <w:txbxContent>
                    <w:p w:rsidR="001C71B3" w:rsidRDefault="002D5124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110" cy="1221740"/>
                            <wp:effectExtent l="0" t="0" r="0" b="0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1B3" w:rsidRDefault="001C71B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-6985</wp:posOffset>
                </wp:positionH>
                <wp:positionV relativeFrom="paragraph">
                  <wp:posOffset>290195</wp:posOffset>
                </wp:positionV>
                <wp:extent cx="7574280" cy="52070"/>
                <wp:effectExtent l="0" t="0" r="0" b="0"/>
                <wp:wrapNone/>
                <wp:docPr id="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52070"/>
                          <a:chOff x="-11" y="457"/>
                          <a:chExt cx="11928" cy="82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0" y="46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0" y="52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2E301" id="Group 3" o:spid="_x0000_s1026" style="position:absolute;margin-left:-.55pt;margin-top:22.85pt;width:596.4pt;height:4.1pt;z-index:-251659776;mso-position-horizontal-relative:page" coordorigin="-11,457" coordsize="1192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" o:allowincell="f">
                <v:shape id="Freeform 4" o:spid="_x0000_s1027" style="position:absolute;top:46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" path="m,l11906,e" filled="f" strokeweight=".38803mm">
                  <v:path arrowok="t" o:connecttype="custom" o:connectlocs="0,0;11906,0" o:connectangles="0,0"/>
                </v:shape>
                <v:shape id="Freeform 5" o:spid="_x0000_s1028" style="position:absolute;top:52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" path="m,l11906,e" filled="f" strokeweight=".38803mm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-12700</wp:posOffset>
                </wp:positionV>
                <wp:extent cx="7560945" cy="1270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17C5AF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1pt,595.3pt,-1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" o:allowincell="f" filled="f" strokeweight="1pt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1C71B3">
        <w:rPr>
          <w:b/>
          <w:bCs/>
          <w:spacing w:val="-1"/>
          <w:sz w:val="28"/>
          <w:szCs w:val="28"/>
        </w:rPr>
        <w:t>Tiranë</w:t>
      </w:r>
      <w:r w:rsidR="001C71B3">
        <w:rPr>
          <w:b/>
          <w:bCs/>
          <w:sz w:val="28"/>
          <w:szCs w:val="28"/>
        </w:rPr>
        <w:t xml:space="preserve"> –</w:t>
      </w:r>
      <w:r w:rsidR="001C71B3">
        <w:rPr>
          <w:b/>
          <w:bCs/>
          <w:spacing w:val="-2"/>
          <w:sz w:val="28"/>
          <w:szCs w:val="28"/>
        </w:rPr>
        <w:t xml:space="preserve"> </w:t>
      </w:r>
      <w:r w:rsidR="001C71B3">
        <w:rPr>
          <w:b/>
          <w:bCs/>
          <w:sz w:val="28"/>
          <w:szCs w:val="28"/>
        </w:rPr>
        <w:t>E</w:t>
      </w:r>
      <w:r w:rsidR="001C71B3">
        <w:rPr>
          <w:b/>
          <w:bCs/>
          <w:spacing w:val="-1"/>
          <w:sz w:val="28"/>
          <w:szCs w:val="28"/>
        </w:rPr>
        <w:t xml:space="preserve"> enjte,</w:t>
      </w:r>
      <w:r w:rsidR="001C71B3">
        <w:rPr>
          <w:b/>
          <w:bCs/>
          <w:spacing w:val="-2"/>
          <w:sz w:val="28"/>
          <w:szCs w:val="28"/>
        </w:rPr>
        <w:t xml:space="preserve"> </w:t>
      </w:r>
      <w:r w:rsidR="001C71B3">
        <w:rPr>
          <w:b/>
          <w:bCs/>
          <w:sz w:val="28"/>
          <w:szCs w:val="28"/>
        </w:rPr>
        <w:t>1</w:t>
      </w:r>
      <w:r w:rsidR="001C71B3">
        <w:rPr>
          <w:b/>
          <w:bCs/>
          <w:spacing w:val="-2"/>
          <w:sz w:val="28"/>
          <w:szCs w:val="28"/>
        </w:rPr>
        <w:t xml:space="preserve"> </w:t>
      </w:r>
      <w:r w:rsidR="001C71B3">
        <w:rPr>
          <w:b/>
          <w:bCs/>
          <w:spacing w:val="-1"/>
          <w:sz w:val="28"/>
          <w:szCs w:val="28"/>
        </w:rPr>
        <w:t>dhjetor 2016</w:t>
      </w:r>
      <w:r w:rsidR="001C71B3">
        <w:rPr>
          <w:b/>
          <w:bCs/>
          <w:spacing w:val="25"/>
          <w:sz w:val="28"/>
          <w:szCs w:val="28"/>
        </w:rPr>
        <w:t xml:space="preserve"> </w:t>
      </w:r>
      <w:r w:rsidR="001C71B3">
        <w:rPr>
          <w:b/>
          <w:bCs/>
          <w:spacing w:val="-1"/>
          <w:sz w:val="28"/>
          <w:szCs w:val="28"/>
        </w:rPr>
        <w:t>PËRMBAJTJA</w:t>
      </w:r>
    </w:p>
    <w:p w:rsidR="001C71B3" w:rsidRDefault="001C71B3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rFonts w:ascii="Times New Roman" w:hAnsi="Times New Roman" w:cs="Times New Roman"/>
        </w:rPr>
        <w:br w:type="column"/>
      </w:r>
    </w:p>
    <w:p w:rsidR="001C71B3" w:rsidRDefault="001C71B3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1C71B3" w:rsidRDefault="001C71B3">
      <w:pPr>
        <w:pStyle w:val="BodyText"/>
        <w:kinsoku w:val="0"/>
        <w:overflowPunct w:val="0"/>
        <w:spacing w:before="7"/>
        <w:ind w:left="0" w:firstLine="0"/>
        <w:rPr>
          <w:b/>
          <w:bCs/>
          <w:sz w:val="29"/>
          <w:szCs w:val="29"/>
        </w:rPr>
      </w:pPr>
    </w:p>
    <w:p w:rsidR="001C71B3" w:rsidRDefault="001C71B3">
      <w:pPr>
        <w:pStyle w:val="BodyText"/>
        <w:kinsoku w:val="0"/>
        <w:overflowPunct w:val="0"/>
        <w:ind w:left="0" w:right="32" w:firstLine="0"/>
        <w:jc w:val="center"/>
      </w:pPr>
      <w:r>
        <w:rPr>
          <w:spacing w:val="-1"/>
        </w:rPr>
        <w:t>Faqe</w:t>
      </w:r>
    </w:p>
    <w:p w:rsidR="001C71B3" w:rsidRDefault="001C71B3">
      <w:pPr>
        <w:pStyle w:val="BodyText"/>
        <w:kinsoku w:val="0"/>
        <w:overflowPunct w:val="0"/>
        <w:ind w:left="0" w:right="32" w:firstLine="0"/>
        <w:jc w:val="center"/>
        <w:sectPr w:rsidR="001C71B3">
          <w:type w:val="continuous"/>
          <w:pgSz w:w="11910" w:h="16850"/>
          <w:pgMar w:top="1060" w:right="0" w:bottom="280" w:left="0" w:header="720" w:footer="720" w:gutter="0"/>
          <w:cols w:num="2" w:space="720" w:equalWidth="0">
            <w:col w:w="7672" w:space="2310"/>
            <w:col w:w="1928"/>
          </w:cols>
          <w:noEndnote/>
        </w:sect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6260"/>
        <w:gridCol w:w="899"/>
      </w:tblGrid>
      <w:tr w:rsidR="001C71B3" w:rsidRPr="001C7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before="127"/>
              <w:ind w:left="230" w:right="105"/>
            </w:pPr>
            <w:r w:rsidRPr="001C71B3">
              <w:rPr>
                <w:rFonts w:ascii="Garamond" w:hAnsi="Garamond" w:cs="Garamond"/>
                <w:spacing w:val="-4"/>
              </w:rPr>
              <w:t>V</w:t>
            </w:r>
            <w:r w:rsidRPr="001C71B3">
              <w:rPr>
                <w:rFonts w:ascii="Garamond" w:hAnsi="Garamond" w:cs="Garamond"/>
                <w:spacing w:val="-5"/>
              </w:rPr>
              <w:t>e</w:t>
            </w:r>
            <w:r w:rsidRPr="001C71B3">
              <w:rPr>
                <w:rFonts w:ascii="Garamond" w:hAnsi="Garamond" w:cs="Garamond"/>
                <w:spacing w:val="-4"/>
              </w:rPr>
              <w:t>ndi</w:t>
            </w:r>
            <w:r w:rsidRPr="001C71B3">
              <w:rPr>
                <w:rFonts w:ascii="Garamond" w:hAnsi="Garamond" w:cs="Garamond"/>
                <w:spacing w:val="-5"/>
              </w:rPr>
              <w:t>m</w:t>
            </w:r>
            <w:r w:rsidRPr="001C71B3">
              <w:rPr>
                <w:rFonts w:ascii="Garamond" w:hAnsi="Garamond" w:cs="Garamond"/>
              </w:rPr>
              <w:t xml:space="preserve">  i </w:t>
            </w:r>
            <w:r w:rsidRPr="001C71B3">
              <w:rPr>
                <w:rFonts w:ascii="Garamond" w:hAnsi="Garamond" w:cs="Garamond"/>
                <w:spacing w:val="1"/>
              </w:rPr>
              <w:t xml:space="preserve"> </w:t>
            </w:r>
            <w:r w:rsidRPr="001C71B3">
              <w:rPr>
                <w:rFonts w:ascii="Garamond" w:hAnsi="Garamond" w:cs="Garamond"/>
                <w:spacing w:val="-5"/>
              </w:rPr>
              <w:t>G</w:t>
            </w:r>
            <w:r w:rsidRPr="001C71B3">
              <w:rPr>
                <w:rFonts w:ascii="Garamond" w:hAnsi="Garamond" w:cs="Garamond"/>
                <w:spacing w:val="-4"/>
              </w:rPr>
              <w:t>j</w:t>
            </w:r>
            <w:r w:rsidRPr="001C71B3">
              <w:rPr>
                <w:rFonts w:ascii="Garamond" w:hAnsi="Garamond" w:cs="Garamond"/>
                <w:spacing w:val="-5"/>
              </w:rPr>
              <w:t>yk</w:t>
            </w:r>
            <w:r w:rsidRPr="001C71B3">
              <w:rPr>
                <w:rFonts w:ascii="Garamond" w:hAnsi="Garamond" w:cs="Garamond"/>
                <w:spacing w:val="-4"/>
              </w:rPr>
              <w:t>a</w:t>
            </w:r>
            <w:r w:rsidRPr="001C71B3">
              <w:rPr>
                <w:rFonts w:ascii="Garamond" w:hAnsi="Garamond" w:cs="Garamond"/>
                <w:spacing w:val="-5"/>
              </w:rPr>
              <w:t>tës</w:t>
            </w:r>
            <w:r w:rsidRPr="001C71B3">
              <w:rPr>
                <w:rFonts w:ascii="Garamond" w:hAnsi="Garamond" w:cs="Garamond"/>
              </w:rPr>
              <w:t xml:space="preserve">  </w:t>
            </w:r>
            <w:r w:rsidRPr="001C71B3">
              <w:rPr>
                <w:rFonts w:ascii="Garamond" w:hAnsi="Garamond" w:cs="Garamond"/>
                <w:spacing w:val="-4"/>
              </w:rPr>
              <w:t>E</w:t>
            </w:r>
            <w:r w:rsidRPr="001C71B3">
              <w:rPr>
                <w:rFonts w:ascii="Garamond" w:hAnsi="Garamond" w:cs="Garamond"/>
                <w:spacing w:val="-5"/>
              </w:rPr>
              <w:t>v</w:t>
            </w:r>
            <w:r w:rsidRPr="001C71B3">
              <w:rPr>
                <w:rFonts w:ascii="Garamond" w:hAnsi="Garamond" w:cs="Garamond"/>
                <w:spacing w:val="-4"/>
              </w:rPr>
              <w:t>ropian</w:t>
            </w:r>
            <w:r w:rsidRPr="001C71B3">
              <w:rPr>
                <w:rFonts w:ascii="Garamond" w:hAnsi="Garamond" w:cs="Garamond"/>
                <w:spacing w:val="-5"/>
              </w:rPr>
              <w:t>e</w:t>
            </w:r>
            <w:r w:rsidRPr="001C71B3">
              <w:rPr>
                <w:rFonts w:ascii="Garamond" w:hAnsi="Garamond" w:cs="Garamond"/>
              </w:rPr>
              <w:t xml:space="preserve"> </w:t>
            </w:r>
            <w:r w:rsidRPr="001C71B3">
              <w:rPr>
                <w:rFonts w:ascii="Garamond" w:hAnsi="Garamond" w:cs="Garamond"/>
                <w:spacing w:val="3"/>
              </w:rPr>
              <w:t xml:space="preserve"> </w:t>
            </w:r>
            <w:r w:rsidRPr="001C71B3">
              <w:rPr>
                <w:rFonts w:ascii="Garamond" w:hAnsi="Garamond" w:cs="Garamond"/>
                <w:spacing w:val="-3"/>
              </w:rPr>
              <w:t>të</w:t>
            </w:r>
            <w:r w:rsidRPr="001C71B3">
              <w:rPr>
                <w:rFonts w:ascii="Garamond" w:hAnsi="Garamond" w:cs="Garamond"/>
              </w:rPr>
              <w:t xml:space="preserve"> </w:t>
            </w:r>
            <w:r w:rsidRPr="001C71B3">
              <w:rPr>
                <w:rFonts w:ascii="Garamond" w:hAnsi="Garamond" w:cs="Garamond"/>
                <w:spacing w:val="2"/>
              </w:rPr>
              <w:t xml:space="preserve"> </w:t>
            </w:r>
            <w:r w:rsidRPr="001C71B3">
              <w:rPr>
                <w:rFonts w:ascii="Garamond" w:hAnsi="Garamond" w:cs="Garamond"/>
                <w:spacing w:val="-3"/>
              </w:rPr>
              <w:t>të</w:t>
            </w:r>
            <w:r w:rsidRPr="001C71B3">
              <w:rPr>
                <w:rFonts w:ascii="Garamond" w:hAnsi="Garamond" w:cs="Garamond"/>
                <w:spacing w:val="25"/>
                <w:w w:val="99"/>
              </w:rPr>
              <w:t xml:space="preserve"> </w:t>
            </w:r>
            <w:r w:rsidRPr="001C71B3">
              <w:rPr>
                <w:rFonts w:ascii="Garamond" w:hAnsi="Garamond" w:cs="Garamond"/>
                <w:spacing w:val="-6"/>
              </w:rPr>
              <w:t>D</w:t>
            </w:r>
            <w:r w:rsidRPr="001C71B3">
              <w:rPr>
                <w:rFonts w:ascii="Garamond" w:hAnsi="Garamond" w:cs="Garamond"/>
                <w:spacing w:val="-5"/>
              </w:rPr>
              <w:t>r</w:t>
            </w:r>
            <w:r w:rsidRPr="001C71B3">
              <w:rPr>
                <w:rFonts w:ascii="Garamond" w:hAnsi="Garamond" w:cs="Garamond"/>
                <w:spacing w:val="-6"/>
              </w:rPr>
              <w:t>e</w:t>
            </w:r>
            <w:r w:rsidRPr="001C71B3">
              <w:rPr>
                <w:rFonts w:ascii="Garamond" w:hAnsi="Garamond" w:cs="Garamond"/>
                <w:spacing w:val="-5"/>
              </w:rPr>
              <w:t>j</w:t>
            </w:r>
            <w:r w:rsidRPr="001C71B3">
              <w:rPr>
                <w:rFonts w:ascii="Garamond" w:hAnsi="Garamond" w:cs="Garamond"/>
                <w:spacing w:val="-6"/>
              </w:rPr>
              <w:t>t</w:t>
            </w:r>
            <w:r w:rsidRPr="001C71B3">
              <w:rPr>
                <w:rFonts w:ascii="Garamond" w:hAnsi="Garamond" w:cs="Garamond"/>
                <w:spacing w:val="-5"/>
              </w:rPr>
              <w:t>a</w:t>
            </w:r>
            <w:r w:rsidRPr="001C71B3">
              <w:rPr>
                <w:rFonts w:ascii="Garamond" w:hAnsi="Garamond" w:cs="Garamond"/>
                <w:spacing w:val="-6"/>
              </w:rPr>
              <w:t>ve</w:t>
            </w:r>
            <w:r w:rsidRPr="001C71B3">
              <w:rPr>
                <w:rFonts w:ascii="Garamond" w:hAnsi="Garamond" w:cs="Garamond"/>
                <w:spacing w:val="-8"/>
              </w:rPr>
              <w:t xml:space="preserve"> </w:t>
            </w:r>
            <w:r w:rsidRPr="001C71B3">
              <w:rPr>
                <w:rFonts w:ascii="Garamond" w:hAnsi="Garamond" w:cs="Garamond"/>
                <w:spacing w:val="-3"/>
              </w:rPr>
              <w:t>të</w:t>
            </w:r>
            <w:r w:rsidRPr="001C71B3">
              <w:rPr>
                <w:rFonts w:ascii="Garamond" w:hAnsi="Garamond" w:cs="Garamond"/>
                <w:spacing w:val="-8"/>
              </w:rPr>
              <w:t xml:space="preserve"> </w:t>
            </w:r>
            <w:r w:rsidRPr="001C71B3">
              <w:rPr>
                <w:rFonts w:ascii="Garamond" w:hAnsi="Garamond" w:cs="Garamond"/>
                <w:spacing w:val="-5"/>
              </w:rPr>
              <w:t>N</w:t>
            </w:r>
            <w:r w:rsidRPr="001C71B3">
              <w:rPr>
                <w:rFonts w:ascii="Garamond" w:hAnsi="Garamond" w:cs="Garamond"/>
                <w:spacing w:val="-4"/>
              </w:rPr>
              <w:t>j</w:t>
            </w:r>
            <w:r w:rsidRPr="001C71B3">
              <w:rPr>
                <w:rFonts w:ascii="Garamond" w:hAnsi="Garamond" w:cs="Garamond"/>
                <w:spacing w:val="-5"/>
              </w:rPr>
              <w:t>e</w:t>
            </w:r>
            <w:r w:rsidRPr="001C71B3">
              <w:rPr>
                <w:rFonts w:ascii="Garamond" w:hAnsi="Garamond" w:cs="Garamond"/>
                <w:spacing w:val="-4"/>
              </w:rPr>
              <w:t>ri</w:t>
            </w:r>
            <w:r w:rsidRPr="001C71B3">
              <w:rPr>
                <w:rFonts w:ascii="Garamond" w:hAnsi="Garamond" w:cs="Garamond"/>
                <w:spacing w:val="-5"/>
              </w:rPr>
              <w:t>ut,</w:t>
            </w:r>
            <w:r w:rsidRPr="001C71B3">
              <w:rPr>
                <w:rFonts w:ascii="Garamond" w:hAnsi="Garamond" w:cs="Garamond"/>
                <w:spacing w:val="-10"/>
              </w:rPr>
              <w:t xml:space="preserve"> </w:t>
            </w:r>
            <w:r w:rsidRPr="001C71B3">
              <w:rPr>
                <w:rFonts w:ascii="Garamond" w:hAnsi="Garamond" w:cs="Garamond"/>
                <w:spacing w:val="-4"/>
              </w:rPr>
              <w:t>da</w:t>
            </w:r>
            <w:r w:rsidRPr="001C71B3">
              <w:rPr>
                <w:rFonts w:ascii="Garamond" w:hAnsi="Garamond" w:cs="Garamond"/>
                <w:spacing w:val="-5"/>
              </w:rPr>
              <w:t>të</w:t>
            </w:r>
            <w:r w:rsidRPr="001C71B3">
              <w:rPr>
                <w:rFonts w:ascii="Garamond" w:hAnsi="Garamond" w:cs="Garamond"/>
                <w:spacing w:val="-10"/>
              </w:rPr>
              <w:t xml:space="preserve"> </w:t>
            </w:r>
            <w:r w:rsidRPr="001C71B3">
              <w:rPr>
                <w:rFonts w:ascii="Garamond" w:hAnsi="Garamond" w:cs="Garamond"/>
                <w:spacing w:val="-6"/>
              </w:rPr>
              <w:t>8.9.2016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before="127"/>
              <w:ind w:left="107" w:right="126"/>
            </w:pPr>
            <w:r w:rsidRPr="001C71B3">
              <w:rPr>
                <w:rFonts w:ascii="Garamond" w:hAnsi="Garamond" w:cs="Garamond"/>
                <w:spacing w:val="-4"/>
              </w:rPr>
              <w:t>Ç</w:t>
            </w:r>
            <w:r w:rsidRPr="001C71B3">
              <w:rPr>
                <w:rFonts w:ascii="Garamond" w:hAnsi="Garamond" w:cs="Garamond"/>
                <w:spacing w:val="-5"/>
              </w:rPr>
              <w:t>ës</w:t>
            </w:r>
            <w:r w:rsidRPr="001C71B3">
              <w:rPr>
                <w:rFonts w:ascii="Garamond" w:hAnsi="Garamond" w:cs="Garamond"/>
                <w:spacing w:val="-4"/>
              </w:rPr>
              <w:t>h</w:t>
            </w:r>
            <w:r w:rsidRPr="001C71B3">
              <w:rPr>
                <w:rFonts w:ascii="Garamond" w:hAnsi="Garamond" w:cs="Garamond"/>
                <w:spacing w:val="-5"/>
              </w:rPr>
              <w:t>t</w:t>
            </w:r>
            <w:r w:rsidRPr="001C71B3">
              <w:rPr>
                <w:rFonts w:ascii="Garamond" w:hAnsi="Garamond" w:cs="Garamond"/>
                <w:spacing w:val="-4"/>
              </w:rPr>
              <w:t>ja</w:t>
            </w:r>
            <w:r w:rsidRPr="001C71B3">
              <w:rPr>
                <w:rFonts w:ascii="Garamond" w:hAnsi="Garamond" w:cs="Garamond"/>
                <w:spacing w:val="-8"/>
              </w:rPr>
              <w:t xml:space="preserve"> </w:t>
            </w:r>
            <w:r w:rsidRPr="001C71B3">
              <w:rPr>
                <w:rFonts w:ascii="Garamond" w:hAnsi="Garamond" w:cs="Garamond"/>
                <w:spacing w:val="-6"/>
              </w:rPr>
              <w:t>Qe</w:t>
            </w:r>
            <w:r w:rsidRPr="001C71B3">
              <w:rPr>
                <w:rFonts w:ascii="Garamond" w:hAnsi="Garamond" w:cs="Garamond"/>
                <w:spacing w:val="-5"/>
              </w:rPr>
              <w:t>ri</w:t>
            </w:r>
            <w:r w:rsidRPr="001C71B3">
              <w:rPr>
                <w:rFonts w:ascii="Garamond" w:hAnsi="Garamond" w:cs="Garamond"/>
                <w:spacing w:val="-6"/>
              </w:rPr>
              <w:t>m</w:t>
            </w:r>
            <w:r w:rsidRPr="001C71B3">
              <w:rPr>
                <w:rFonts w:ascii="Garamond" w:hAnsi="Garamond" w:cs="Garamond"/>
                <w:spacing w:val="-5"/>
              </w:rPr>
              <w:t>i</w:t>
            </w:r>
            <w:r w:rsidRPr="001C71B3">
              <w:rPr>
                <w:rFonts w:ascii="Garamond" w:hAnsi="Garamond" w:cs="Garamond"/>
                <w:spacing w:val="-7"/>
              </w:rPr>
              <w:t xml:space="preserve"> </w:t>
            </w:r>
            <w:r w:rsidRPr="001C71B3">
              <w:rPr>
                <w:rFonts w:ascii="Garamond" w:hAnsi="Garamond" w:cs="Garamond"/>
                <w:spacing w:val="-4"/>
              </w:rPr>
              <w:t>dh</w:t>
            </w:r>
            <w:r w:rsidRPr="001C71B3">
              <w:rPr>
                <w:rFonts w:ascii="Garamond" w:hAnsi="Garamond" w:cs="Garamond"/>
                <w:spacing w:val="-5"/>
              </w:rPr>
              <w:t>e</w:t>
            </w:r>
            <w:r w:rsidRPr="001C71B3">
              <w:rPr>
                <w:rFonts w:ascii="Garamond" w:hAnsi="Garamond" w:cs="Garamond"/>
                <w:spacing w:val="-8"/>
              </w:rPr>
              <w:t xml:space="preserve"> </w:t>
            </w:r>
            <w:r w:rsidRPr="001C71B3">
              <w:rPr>
                <w:rFonts w:ascii="Garamond" w:hAnsi="Garamond" w:cs="Garamond"/>
                <w:spacing w:val="-4"/>
              </w:rPr>
              <w:t>Canaj</w:t>
            </w:r>
            <w:r w:rsidRPr="001C71B3">
              <w:rPr>
                <w:rFonts w:ascii="Garamond" w:hAnsi="Garamond" w:cs="Garamond"/>
                <w:spacing w:val="-5"/>
              </w:rPr>
              <w:t xml:space="preserve"> ku</w:t>
            </w:r>
            <w:r w:rsidRPr="001C71B3">
              <w:rPr>
                <w:rFonts w:ascii="Garamond" w:hAnsi="Garamond" w:cs="Garamond"/>
                <w:spacing w:val="-4"/>
              </w:rPr>
              <w:t>nd</w:t>
            </w:r>
            <w:r w:rsidRPr="001C71B3">
              <w:rPr>
                <w:rFonts w:ascii="Garamond" w:hAnsi="Garamond" w:cs="Garamond"/>
                <w:spacing w:val="-5"/>
              </w:rPr>
              <w:t>ë</w:t>
            </w:r>
            <w:r w:rsidRPr="001C71B3">
              <w:rPr>
                <w:rFonts w:ascii="Garamond" w:hAnsi="Garamond" w:cs="Garamond"/>
                <w:spacing w:val="-4"/>
              </w:rPr>
              <w:t>r</w:t>
            </w:r>
            <w:r w:rsidRPr="001C71B3">
              <w:rPr>
                <w:rFonts w:ascii="Garamond" w:hAnsi="Garamond" w:cs="Garamond"/>
                <w:spacing w:val="-10"/>
              </w:rPr>
              <w:t xml:space="preserve"> </w:t>
            </w:r>
            <w:r w:rsidRPr="001C71B3">
              <w:rPr>
                <w:rFonts w:ascii="Garamond" w:hAnsi="Garamond" w:cs="Garamond"/>
                <w:spacing w:val="-4"/>
              </w:rPr>
              <w:t>Sh</w:t>
            </w:r>
            <w:r w:rsidRPr="001C71B3">
              <w:rPr>
                <w:rFonts w:ascii="Garamond" w:hAnsi="Garamond" w:cs="Garamond"/>
                <w:spacing w:val="-5"/>
              </w:rPr>
              <w:t>q</w:t>
            </w:r>
            <w:r w:rsidRPr="001C71B3">
              <w:rPr>
                <w:rFonts w:ascii="Garamond" w:hAnsi="Garamond" w:cs="Garamond"/>
                <w:spacing w:val="-4"/>
              </w:rPr>
              <w:t>ip</w:t>
            </w:r>
            <w:r w:rsidRPr="001C71B3">
              <w:rPr>
                <w:rFonts w:ascii="Garamond" w:hAnsi="Garamond" w:cs="Garamond"/>
                <w:spacing w:val="-5"/>
              </w:rPr>
              <w:t>ë</w:t>
            </w:r>
            <w:r w:rsidRPr="001C71B3">
              <w:rPr>
                <w:rFonts w:ascii="Garamond" w:hAnsi="Garamond" w:cs="Garamond"/>
                <w:spacing w:val="-4"/>
              </w:rPr>
              <w:t>ri</w:t>
            </w:r>
            <w:r w:rsidRPr="001C71B3">
              <w:rPr>
                <w:rFonts w:ascii="Garamond" w:hAnsi="Garamond" w:cs="Garamond"/>
                <w:spacing w:val="-5"/>
              </w:rPr>
              <w:t>së</w:t>
            </w:r>
            <w:r w:rsidRPr="001C71B3">
              <w:rPr>
                <w:rFonts w:ascii="Garamond" w:hAnsi="Garamond" w:cs="Garamond"/>
                <w:spacing w:val="-6"/>
              </w:rPr>
              <w:t xml:space="preserve"> (</w:t>
            </w:r>
            <w:r w:rsidRPr="001C71B3">
              <w:rPr>
                <w:rFonts w:ascii="Garamond" w:hAnsi="Garamond" w:cs="Garamond"/>
                <w:spacing w:val="-5"/>
              </w:rPr>
              <w:t>an</w:t>
            </w:r>
            <w:r w:rsidRPr="001C71B3">
              <w:rPr>
                <w:rFonts w:ascii="Garamond" w:hAnsi="Garamond" w:cs="Garamond"/>
                <w:spacing w:val="-6"/>
              </w:rPr>
              <w:t>k</w:t>
            </w:r>
            <w:r w:rsidRPr="001C71B3">
              <w:rPr>
                <w:rFonts w:ascii="Garamond" w:hAnsi="Garamond" w:cs="Garamond"/>
                <w:spacing w:val="-5"/>
              </w:rPr>
              <w:t>i</w:t>
            </w:r>
            <w:r w:rsidRPr="001C71B3">
              <w:rPr>
                <w:rFonts w:ascii="Garamond" w:hAnsi="Garamond" w:cs="Garamond"/>
                <w:spacing w:val="-6"/>
              </w:rPr>
              <w:t>met</w:t>
            </w:r>
            <w:r w:rsidRPr="001C71B3">
              <w:rPr>
                <w:rFonts w:ascii="Garamond" w:hAnsi="Garamond" w:cs="Garamond"/>
                <w:spacing w:val="-8"/>
              </w:rPr>
              <w:t xml:space="preserve"> </w:t>
            </w:r>
            <w:r w:rsidRPr="001C71B3">
              <w:rPr>
                <w:rFonts w:ascii="Garamond" w:hAnsi="Garamond" w:cs="Garamond"/>
                <w:spacing w:val="-3"/>
              </w:rPr>
              <w:t>nr.</w:t>
            </w:r>
            <w:r w:rsidRPr="001C71B3">
              <w:rPr>
                <w:rFonts w:ascii="Garamond" w:hAnsi="Garamond" w:cs="Garamond"/>
                <w:spacing w:val="-11"/>
              </w:rPr>
              <w:t xml:space="preserve"> </w:t>
            </w:r>
            <w:r w:rsidRPr="001C71B3">
              <w:rPr>
                <w:rFonts w:ascii="Garamond" w:hAnsi="Garamond" w:cs="Garamond"/>
                <w:spacing w:val="-5"/>
              </w:rPr>
              <w:t>12878</w:t>
            </w:r>
            <w:r w:rsidRPr="001C71B3">
              <w:rPr>
                <w:rFonts w:ascii="Garamond" w:hAnsi="Garamond" w:cs="Garamond"/>
                <w:spacing w:val="-4"/>
              </w:rPr>
              <w:t>/</w:t>
            </w:r>
            <w:r w:rsidRPr="001C71B3">
              <w:rPr>
                <w:rFonts w:ascii="Garamond" w:hAnsi="Garamond" w:cs="Garamond"/>
                <w:spacing w:val="-5"/>
              </w:rPr>
              <w:t>10</w:t>
            </w:r>
            <w:r w:rsidRPr="001C71B3">
              <w:rPr>
                <w:rFonts w:ascii="Garamond" w:hAnsi="Garamond" w:cs="Garamond"/>
                <w:spacing w:val="41"/>
                <w:w w:val="99"/>
              </w:rPr>
              <w:t xml:space="preserve"> </w:t>
            </w:r>
            <w:r w:rsidRPr="001C71B3">
              <w:rPr>
                <w:rFonts w:ascii="Garamond" w:hAnsi="Garamond" w:cs="Garamond"/>
                <w:spacing w:val="-4"/>
              </w:rPr>
              <w:t>dh</w:t>
            </w:r>
            <w:r w:rsidRPr="001C71B3">
              <w:rPr>
                <w:rFonts w:ascii="Garamond" w:hAnsi="Garamond" w:cs="Garamond"/>
                <w:spacing w:val="-5"/>
              </w:rPr>
              <w:t>e</w:t>
            </w:r>
            <w:r w:rsidRPr="001C71B3">
              <w:rPr>
                <w:rFonts w:ascii="Garamond" w:hAnsi="Garamond" w:cs="Garamond"/>
                <w:spacing w:val="35"/>
              </w:rPr>
              <w:t xml:space="preserve"> </w:t>
            </w:r>
            <w:r w:rsidRPr="001C71B3">
              <w:rPr>
                <w:rFonts w:ascii="Garamond" w:hAnsi="Garamond" w:cs="Garamond"/>
                <w:spacing w:val="-6"/>
              </w:rPr>
              <w:t>74858</w:t>
            </w:r>
            <w:r w:rsidRPr="001C71B3">
              <w:rPr>
                <w:rFonts w:ascii="Garamond" w:hAnsi="Garamond" w:cs="Garamond"/>
                <w:spacing w:val="-5"/>
              </w:rPr>
              <w:t>/</w:t>
            </w:r>
            <w:r w:rsidRPr="001C71B3">
              <w:rPr>
                <w:rFonts w:ascii="Garamond" w:hAnsi="Garamond" w:cs="Garamond"/>
                <w:spacing w:val="-6"/>
              </w:rPr>
              <w:t>12)................................................................................................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before="4"/>
              <w:rPr>
                <w:rFonts w:ascii="Garamond" w:hAnsi="Garamond" w:cs="Garamond"/>
                <w:sz w:val="35"/>
                <w:szCs w:val="35"/>
              </w:rPr>
            </w:pPr>
          </w:p>
          <w:p w:rsidR="001C71B3" w:rsidRPr="001C71B3" w:rsidRDefault="001C71B3">
            <w:pPr>
              <w:pStyle w:val="TableParagraph"/>
              <w:kinsoku w:val="0"/>
              <w:overflowPunct w:val="0"/>
              <w:ind w:left="128"/>
            </w:pPr>
            <w:r w:rsidRPr="001C71B3">
              <w:rPr>
                <w:rFonts w:ascii="Garamond" w:hAnsi="Garamond" w:cs="Garamond"/>
                <w:spacing w:val="-6"/>
              </w:rPr>
              <w:t>24226</w:t>
            </w:r>
          </w:p>
        </w:tc>
      </w:tr>
    </w:tbl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spacing w:before="6"/>
        <w:ind w:left="0" w:firstLine="0"/>
      </w:pPr>
    </w:p>
    <w:p w:rsidR="001C71B3" w:rsidRDefault="002D5124">
      <w:pPr>
        <w:pStyle w:val="BodyText"/>
        <w:kinsoku w:val="0"/>
        <w:overflowPunct w:val="0"/>
        <w:spacing w:before="80"/>
        <w:ind w:left="2177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53975</wp:posOffset>
                </wp:positionV>
                <wp:extent cx="7560945" cy="12700"/>
                <wp:effectExtent l="0" t="0" r="0" b="0"/>
                <wp:wrapNone/>
                <wp:docPr id="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18EF5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4.25pt,595.3pt,4.25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" o:allowincell="f" filled="f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1C71B3">
        <w:rPr>
          <w:spacing w:val="-1"/>
          <w:sz w:val="20"/>
          <w:szCs w:val="20"/>
        </w:rPr>
        <w:t>Adresa:</w:t>
      </w:r>
      <w:r w:rsidR="001C71B3">
        <w:rPr>
          <w:spacing w:val="-9"/>
          <w:sz w:val="20"/>
          <w:szCs w:val="20"/>
        </w:rPr>
        <w:t xml:space="preserve"> </w:t>
      </w:r>
      <w:r w:rsidR="001C71B3">
        <w:rPr>
          <w:sz w:val="20"/>
          <w:szCs w:val="20"/>
        </w:rPr>
        <w:t>Bulevardi</w:t>
      </w:r>
      <w:r w:rsidR="001C71B3">
        <w:rPr>
          <w:spacing w:val="-8"/>
          <w:sz w:val="20"/>
          <w:szCs w:val="20"/>
        </w:rPr>
        <w:t xml:space="preserve"> </w:t>
      </w:r>
      <w:r w:rsidR="001C71B3">
        <w:rPr>
          <w:sz w:val="20"/>
          <w:szCs w:val="20"/>
        </w:rPr>
        <w:t>“Gjergj</w:t>
      </w:r>
      <w:r w:rsidR="001C71B3">
        <w:rPr>
          <w:spacing w:val="-8"/>
          <w:sz w:val="20"/>
          <w:szCs w:val="20"/>
        </w:rPr>
        <w:t xml:space="preserve"> </w:t>
      </w:r>
      <w:r w:rsidR="001C71B3">
        <w:rPr>
          <w:spacing w:val="-1"/>
          <w:sz w:val="20"/>
          <w:szCs w:val="20"/>
        </w:rPr>
        <w:t>Fishta”,</w:t>
      </w:r>
      <w:r w:rsidR="001C71B3">
        <w:rPr>
          <w:spacing w:val="-8"/>
          <w:sz w:val="20"/>
          <w:szCs w:val="20"/>
        </w:rPr>
        <w:t xml:space="preserve"> </w:t>
      </w:r>
      <w:r w:rsidR="001C71B3">
        <w:rPr>
          <w:spacing w:val="-1"/>
          <w:sz w:val="20"/>
          <w:szCs w:val="20"/>
        </w:rPr>
        <w:t>pas</w:t>
      </w:r>
      <w:r w:rsidR="001C71B3">
        <w:rPr>
          <w:spacing w:val="-8"/>
          <w:sz w:val="20"/>
          <w:szCs w:val="20"/>
        </w:rPr>
        <w:t xml:space="preserve"> </w:t>
      </w:r>
      <w:r w:rsidR="001C71B3">
        <w:rPr>
          <w:sz w:val="20"/>
          <w:szCs w:val="20"/>
        </w:rPr>
        <w:t>ish-Ekspozitës</w:t>
      </w:r>
      <w:r w:rsidR="001C71B3">
        <w:rPr>
          <w:spacing w:val="-8"/>
          <w:sz w:val="20"/>
          <w:szCs w:val="20"/>
        </w:rPr>
        <w:t xml:space="preserve"> </w:t>
      </w:r>
      <w:r w:rsidR="001C71B3">
        <w:rPr>
          <w:sz w:val="20"/>
          <w:szCs w:val="20"/>
        </w:rPr>
        <w:t>“Shqipëria</w:t>
      </w:r>
      <w:r w:rsidR="001C71B3">
        <w:rPr>
          <w:spacing w:val="-7"/>
          <w:sz w:val="20"/>
          <w:szCs w:val="20"/>
        </w:rPr>
        <w:t xml:space="preserve"> </w:t>
      </w:r>
      <w:r w:rsidR="001C71B3">
        <w:rPr>
          <w:spacing w:val="-1"/>
          <w:sz w:val="20"/>
          <w:szCs w:val="20"/>
        </w:rPr>
        <w:t>Sot”,</w:t>
      </w:r>
      <w:r w:rsidR="001C71B3">
        <w:rPr>
          <w:spacing w:val="-8"/>
          <w:sz w:val="20"/>
          <w:szCs w:val="20"/>
        </w:rPr>
        <w:t xml:space="preserve"> </w:t>
      </w:r>
      <w:r w:rsidR="001C71B3">
        <w:rPr>
          <w:sz w:val="20"/>
          <w:szCs w:val="20"/>
        </w:rPr>
        <w:t>tel:</w:t>
      </w:r>
      <w:r w:rsidR="001C71B3">
        <w:rPr>
          <w:spacing w:val="-8"/>
          <w:sz w:val="20"/>
          <w:szCs w:val="20"/>
        </w:rPr>
        <w:t xml:space="preserve"> </w:t>
      </w:r>
      <w:r w:rsidR="001C71B3">
        <w:rPr>
          <w:sz w:val="20"/>
          <w:szCs w:val="20"/>
        </w:rPr>
        <w:t>042427005,</w:t>
      </w:r>
      <w:r w:rsidR="001C71B3">
        <w:rPr>
          <w:spacing w:val="-7"/>
          <w:sz w:val="20"/>
          <w:szCs w:val="20"/>
        </w:rPr>
        <w:t xml:space="preserve"> </w:t>
      </w:r>
      <w:r w:rsidR="001C71B3">
        <w:rPr>
          <w:sz w:val="20"/>
          <w:szCs w:val="20"/>
        </w:rPr>
        <w:t>042427006</w:t>
      </w:r>
    </w:p>
    <w:p w:rsidR="001C71B3" w:rsidRDefault="001C71B3">
      <w:pPr>
        <w:pStyle w:val="BodyText"/>
        <w:kinsoku w:val="0"/>
        <w:overflowPunct w:val="0"/>
        <w:spacing w:before="80"/>
        <w:ind w:left="2177" w:firstLine="0"/>
        <w:rPr>
          <w:sz w:val="20"/>
          <w:szCs w:val="20"/>
        </w:rPr>
        <w:sectPr w:rsidR="001C71B3">
          <w:type w:val="continuous"/>
          <w:pgSz w:w="11910" w:h="16850"/>
          <w:pgMar w:top="1060" w:right="0" w:bottom="280" w:left="0" w:header="720" w:footer="720" w:gutter="0"/>
          <w:cols w:space="720" w:equalWidth="0">
            <w:col w:w="11910"/>
          </w:cols>
          <w:noEndnote/>
        </w:sectPr>
      </w:pPr>
    </w:p>
    <w:p w:rsidR="001C71B3" w:rsidRDefault="001C71B3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1C71B3" w:rsidRDefault="001C71B3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1C71B3">
          <w:headerReference w:type="even" r:id="rId9"/>
          <w:headerReference w:type="default" r:id="rId10"/>
          <w:footerReference w:type="even" r:id="rId11"/>
          <w:footerReference w:type="default" r:id="rId12"/>
          <w:pgSz w:w="11910" w:h="16850"/>
          <w:pgMar w:top="1840" w:right="780" w:bottom="1080" w:left="760" w:header="851" w:footer="896" w:gutter="0"/>
          <w:pgNumType w:start="24219"/>
          <w:cols w:space="720" w:equalWidth="0">
            <w:col w:w="10370"/>
          </w:cols>
          <w:noEndnote/>
        </w:sectPr>
      </w:pPr>
    </w:p>
    <w:p w:rsidR="001C71B3" w:rsidRDefault="001C71B3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1C71B3" w:rsidRDefault="001C71B3">
      <w:pPr>
        <w:pStyle w:val="BodyText"/>
        <w:kinsoku w:val="0"/>
        <w:overflowPunct w:val="0"/>
        <w:ind w:left="550" w:right="177" w:firstLine="0"/>
        <w:jc w:val="center"/>
      </w:pP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EVRO</w:t>
      </w:r>
      <w:r>
        <w:rPr>
          <w:spacing w:val="-5"/>
        </w:rPr>
        <w:t>P</w:t>
      </w:r>
      <w:r>
        <w:rPr>
          <w:spacing w:val="-4"/>
        </w:rPr>
        <w:t>IA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REJ</w:t>
      </w:r>
      <w:r>
        <w:rPr>
          <w:spacing w:val="-5"/>
        </w:rPr>
        <w:t>T</w:t>
      </w:r>
      <w:r>
        <w:rPr>
          <w:spacing w:val="-4"/>
        </w:rPr>
        <w:t>AVE</w:t>
      </w:r>
      <w:r>
        <w:rPr>
          <w:spacing w:val="27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JERIU</w:t>
      </w:r>
      <w:r>
        <w:rPr>
          <w:spacing w:val="-5"/>
        </w:rPr>
        <w:t>T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872" w:right="506" w:firstLine="0"/>
        <w:jc w:val="center"/>
        <w:rPr>
          <w:spacing w:val="-4"/>
        </w:rPr>
      </w:pPr>
      <w:r>
        <w:rPr>
          <w:spacing w:val="-4"/>
        </w:rPr>
        <w:t>SE</w:t>
      </w:r>
      <w:r>
        <w:rPr>
          <w:spacing w:val="-5"/>
        </w:rPr>
        <w:t>K</w:t>
      </w:r>
      <w:r>
        <w:rPr>
          <w:spacing w:val="-4"/>
        </w:rPr>
        <w:t>SIO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ARË</w:t>
      </w:r>
    </w:p>
    <w:p w:rsidR="001C71B3" w:rsidRDefault="001C71B3">
      <w:pPr>
        <w:pStyle w:val="Heading1"/>
        <w:kinsoku w:val="0"/>
        <w:overflowPunct w:val="0"/>
        <w:spacing w:before="157"/>
        <w:ind w:left="549" w:right="176"/>
        <w:jc w:val="center"/>
        <w:rPr>
          <w:b w:val="0"/>
          <w:bCs w:val="0"/>
        </w:rPr>
      </w:pPr>
      <w:r>
        <w:rPr>
          <w:spacing w:val="-4"/>
        </w:rPr>
        <w:t>ÇËS</w:t>
      </w:r>
      <w:r>
        <w:rPr>
          <w:spacing w:val="-5"/>
        </w:rPr>
        <w:t>HT</w:t>
      </w:r>
      <w:r>
        <w:rPr>
          <w:spacing w:val="-4"/>
        </w:rPr>
        <w:t>JA</w:t>
      </w:r>
      <w:r>
        <w:rPr>
          <w:spacing w:val="-11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E</w:t>
      </w:r>
      <w:r>
        <w:rPr>
          <w:spacing w:val="-5"/>
        </w:rPr>
        <w:t>RIMI</w:t>
      </w:r>
      <w:r>
        <w:rPr>
          <w:spacing w:val="-9"/>
        </w:rPr>
        <w:t xml:space="preserve"> </w:t>
      </w:r>
      <w:r>
        <w:rPr>
          <w:spacing w:val="-3"/>
        </w:rPr>
        <w:t>DHE</w:t>
      </w:r>
      <w:r>
        <w:rPr>
          <w:spacing w:val="-12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N</w:t>
      </w:r>
      <w:r>
        <w:rPr>
          <w:spacing w:val="-4"/>
        </w:rPr>
        <w:t>AJ</w:t>
      </w:r>
      <w:r>
        <w:rPr>
          <w:spacing w:val="-8"/>
        </w:rPr>
        <w:t xml:space="preserve"> </w:t>
      </w:r>
      <w:r>
        <w:rPr>
          <w:spacing w:val="-4"/>
        </w:rPr>
        <w:t>kund</w:t>
      </w:r>
      <w:r>
        <w:rPr>
          <w:spacing w:val="-5"/>
        </w:rPr>
        <w:t>ër</w:t>
      </w:r>
      <w:r>
        <w:rPr>
          <w:spacing w:val="25"/>
          <w:w w:val="9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HQIP</w:t>
      </w:r>
      <w:r>
        <w:rPr>
          <w:spacing w:val="-5"/>
        </w:rPr>
        <w:t>Ë</w:t>
      </w:r>
      <w:r>
        <w:rPr>
          <w:spacing w:val="-6"/>
        </w:rPr>
        <w:t>RI</w:t>
      </w:r>
      <w:r>
        <w:rPr>
          <w:spacing w:val="-5"/>
        </w:rPr>
        <w:t>SË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876" w:right="506" w:firstLine="0"/>
        <w:jc w:val="center"/>
      </w:pPr>
      <w:r>
        <w:rPr>
          <w:b/>
          <w:bCs/>
          <w:spacing w:val="-4"/>
        </w:rPr>
        <w:t>(Anki</w:t>
      </w:r>
      <w:r>
        <w:rPr>
          <w:b/>
          <w:bCs/>
          <w:spacing w:val="-5"/>
        </w:rPr>
        <w:t>met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4"/>
        </w:rPr>
        <w:t>n</w:t>
      </w:r>
      <w:r>
        <w:rPr>
          <w:b/>
          <w:bCs/>
          <w:spacing w:val="-5"/>
        </w:rPr>
        <w:t>r</w:t>
      </w:r>
      <w:r>
        <w:rPr>
          <w:b/>
          <w:bCs/>
          <w:spacing w:val="-4"/>
        </w:rPr>
        <w:t>.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5"/>
        </w:rPr>
        <w:t>12878</w:t>
      </w:r>
      <w:r>
        <w:rPr>
          <w:b/>
          <w:bCs/>
          <w:spacing w:val="-4"/>
        </w:rPr>
        <w:t>/</w:t>
      </w:r>
      <w:r>
        <w:rPr>
          <w:b/>
          <w:bCs/>
          <w:spacing w:val="-5"/>
        </w:rPr>
        <w:t>10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3"/>
        </w:rPr>
        <w:t>dhe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5"/>
        </w:rPr>
        <w:t>74858</w:t>
      </w:r>
      <w:r>
        <w:rPr>
          <w:b/>
          <w:bCs/>
          <w:spacing w:val="-4"/>
        </w:rPr>
        <w:t>/</w:t>
      </w:r>
      <w:r>
        <w:rPr>
          <w:b/>
          <w:bCs/>
          <w:spacing w:val="-5"/>
        </w:rPr>
        <w:t>12</w:t>
      </w:r>
      <w:r>
        <w:rPr>
          <w:b/>
          <w:bCs/>
          <w:spacing w:val="-4"/>
        </w:rPr>
        <w:t>)</w:t>
      </w:r>
    </w:p>
    <w:p w:rsidR="001C71B3" w:rsidRDefault="001C71B3">
      <w:pPr>
        <w:pStyle w:val="BodyText"/>
        <w:kinsoku w:val="0"/>
        <w:overflowPunct w:val="0"/>
        <w:spacing w:before="157"/>
        <w:ind w:left="1974" w:right="1604" w:firstLine="1"/>
        <w:jc w:val="center"/>
      </w:pPr>
      <w:r>
        <w:rPr>
          <w:b/>
          <w:bCs/>
          <w:spacing w:val="-6"/>
        </w:rPr>
        <w:t>V</w:t>
      </w:r>
      <w:r>
        <w:rPr>
          <w:b/>
          <w:bCs/>
          <w:spacing w:val="-5"/>
        </w:rPr>
        <w:t>E</w:t>
      </w:r>
      <w:r>
        <w:rPr>
          <w:b/>
          <w:bCs/>
          <w:spacing w:val="-6"/>
        </w:rPr>
        <w:t>N</w:t>
      </w:r>
      <w:r>
        <w:rPr>
          <w:b/>
          <w:bCs/>
          <w:spacing w:val="-5"/>
        </w:rPr>
        <w:t>D</w:t>
      </w:r>
      <w:r>
        <w:rPr>
          <w:b/>
          <w:bCs/>
          <w:spacing w:val="-6"/>
        </w:rPr>
        <w:t>IM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  <w:spacing w:val="-4"/>
        </w:rPr>
        <w:t>S</w:t>
      </w:r>
      <w:r>
        <w:rPr>
          <w:b/>
          <w:bCs/>
          <w:spacing w:val="-5"/>
        </w:rPr>
        <w:t>TR</w:t>
      </w:r>
      <w:r>
        <w:rPr>
          <w:b/>
          <w:bCs/>
          <w:spacing w:val="-4"/>
        </w:rPr>
        <w:t>ASBU</w:t>
      </w:r>
      <w:r>
        <w:rPr>
          <w:b/>
          <w:bCs/>
          <w:spacing w:val="-5"/>
        </w:rPr>
        <w:t>R</w:t>
      </w:r>
      <w:r>
        <w:rPr>
          <w:b/>
          <w:bCs/>
          <w:spacing w:val="-4"/>
        </w:rPr>
        <w:t>G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873" w:right="506" w:firstLine="0"/>
        <w:jc w:val="center"/>
      </w:pPr>
      <w:r>
        <w:rPr>
          <w:b/>
          <w:bCs/>
        </w:rPr>
        <w:t>8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5"/>
        </w:rPr>
        <w:t>s</w:t>
      </w:r>
      <w:r>
        <w:rPr>
          <w:b/>
          <w:bCs/>
          <w:spacing w:val="-4"/>
        </w:rPr>
        <w:t>h</w:t>
      </w:r>
      <w:r>
        <w:rPr>
          <w:b/>
          <w:bCs/>
          <w:spacing w:val="-5"/>
        </w:rPr>
        <w:t>t</w:t>
      </w:r>
      <w:r>
        <w:rPr>
          <w:b/>
          <w:bCs/>
          <w:spacing w:val="-4"/>
        </w:rPr>
        <w:t>a</w:t>
      </w:r>
      <w:r>
        <w:rPr>
          <w:b/>
          <w:bCs/>
          <w:spacing w:val="-5"/>
        </w:rPr>
        <w:t>tor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3"/>
        </w:rPr>
        <w:t>2016</w:t>
      </w:r>
    </w:p>
    <w:p w:rsidR="001C71B3" w:rsidRDefault="001C71B3">
      <w:pPr>
        <w:pStyle w:val="BodyText"/>
        <w:kinsoku w:val="0"/>
        <w:overflowPunct w:val="0"/>
        <w:spacing w:before="157"/>
        <w:ind w:right="2"/>
        <w:jc w:val="both"/>
      </w:pPr>
      <w:r>
        <w:rPr>
          <w:spacing w:val="-3"/>
        </w:rPr>
        <w:t>Ky</w:t>
      </w:r>
      <w:r>
        <w:rPr>
          <w:spacing w:val="-5"/>
        </w:rPr>
        <w:t xml:space="preserve"> 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7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 xml:space="preserve">të 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6"/>
        </w:rPr>
        <w:t xml:space="preserve"> </w:t>
      </w:r>
      <w:r>
        <w:rPr>
          <w:spacing w:val="-3"/>
        </w:rPr>
        <w:t>së</w:t>
      </w:r>
      <w:r>
        <w:rPr>
          <w:spacing w:val="-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-4"/>
        </w:rPr>
        <w:t xml:space="preserve"> </w:t>
      </w:r>
      <w:r>
        <w:rPr>
          <w:spacing w:val="-3"/>
        </w:rPr>
        <w:t>por</w:t>
      </w:r>
      <w:r>
        <w:rPr>
          <w:spacing w:val="-7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9"/>
        </w:rPr>
        <w:t xml:space="preserve"> </w:t>
      </w:r>
      <w:r>
        <w:rPr>
          <w:spacing w:val="-4"/>
        </w:rPr>
        <w:t>obj</w:t>
      </w:r>
      <w:r>
        <w:rPr>
          <w:spacing w:val="-5"/>
        </w:rPr>
        <w:t>ekt</w:t>
      </w:r>
      <w:r>
        <w:rPr>
          <w:spacing w:val="-8"/>
        </w:rPr>
        <w:t xml:space="preserve"> </w:t>
      </w:r>
      <w:r>
        <w:rPr>
          <w:spacing w:val="-3"/>
        </w:rPr>
        <w:t>për</w:t>
      </w:r>
      <w:r>
        <w:rPr>
          <w:spacing w:val="-9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s</w:t>
      </w:r>
      <w:r>
        <w:rPr>
          <w:spacing w:val="-5"/>
        </w:rPr>
        <w:t>hi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da</w:t>
      </w:r>
      <w:r>
        <w:rPr>
          <w:spacing w:val="-5"/>
        </w:rPr>
        <w:t>ktues</w:t>
      </w:r>
    </w:p>
    <w:p w:rsidR="001C71B3" w:rsidRDefault="001C71B3">
      <w:pPr>
        <w:pStyle w:val="BodyText"/>
        <w:kinsoku w:val="0"/>
        <w:overflowPunct w:val="0"/>
        <w:ind w:right="1"/>
        <w:jc w:val="both"/>
      </w:pPr>
      <w:r>
        <w:rPr>
          <w:spacing w:val="-3"/>
        </w:rPr>
        <w:t>Në</w:t>
      </w:r>
      <w:r>
        <w:rPr>
          <w:spacing w:val="57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56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5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7"/>
        </w:rPr>
        <w:t xml:space="preserve"> </w:t>
      </w:r>
      <w:r>
        <w:rPr>
          <w:spacing w:val="-4"/>
        </w:rPr>
        <w:t>Canaj</w:t>
      </w:r>
      <w:r>
        <w:rPr>
          <w:spacing w:val="54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23"/>
        </w:rPr>
        <w:t xml:space="preserve"> </w:t>
      </w:r>
      <w:r>
        <w:rPr>
          <w:spacing w:val="-5"/>
        </w:rPr>
        <w:t>Sh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ri</w:t>
      </w:r>
      <w:r>
        <w:rPr>
          <w:spacing w:val="-6"/>
        </w:rPr>
        <w:t>së,</w:t>
      </w:r>
    </w:p>
    <w:p w:rsidR="001C71B3" w:rsidRDefault="001C71B3">
      <w:pPr>
        <w:pStyle w:val="BodyText"/>
        <w:kinsoku w:val="0"/>
        <w:overflowPunct w:val="0"/>
        <w:ind w:right="2"/>
        <w:jc w:val="both"/>
      </w:pP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ropian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ve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ut</w:t>
      </w:r>
      <w:r>
        <w:rPr>
          <w:spacing w:val="27"/>
          <w:w w:val="99"/>
        </w:rPr>
        <w:t xml:space="preserve"> </w:t>
      </w:r>
      <w:r>
        <w:rPr>
          <w:spacing w:val="-6"/>
        </w:rPr>
        <w:t>(</w:t>
      </w:r>
      <w:r>
        <w:rPr>
          <w:spacing w:val="-5"/>
        </w:rPr>
        <w:t>S</w:t>
      </w:r>
      <w:r>
        <w:rPr>
          <w:spacing w:val="-6"/>
        </w:rPr>
        <w:t>eks</w:t>
      </w:r>
      <w:r>
        <w:rPr>
          <w:spacing w:val="-5"/>
        </w:rPr>
        <w:t>ioni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</w:t>
      </w:r>
      <w:r>
        <w:rPr>
          <w:spacing w:val="-5"/>
        </w:rPr>
        <w:t>ë),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bl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si</w:t>
      </w:r>
      <w:r>
        <w:rPr>
          <w:spacing w:val="6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tet</w:t>
      </w:r>
      <w:r>
        <w:rPr>
          <w:spacing w:val="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rb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:</w:t>
      </w:r>
    </w:p>
    <w:p w:rsidR="001C71B3" w:rsidRDefault="001C71B3">
      <w:pPr>
        <w:pStyle w:val="BodyText"/>
        <w:kinsoku w:val="0"/>
        <w:overflowPunct w:val="0"/>
        <w:spacing w:before="77"/>
        <w:ind w:left="656" w:right="2405" w:firstLine="0"/>
      </w:pPr>
      <w:r>
        <w:rPr>
          <w:rFonts w:ascii="Times New Roman" w:hAnsi="Times New Roman" w:cs="Times New Roman"/>
        </w:rPr>
        <w:br w:type="column"/>
      </w:r>
      <w:r>
        <w:rPr>
          <w:spacing w:val="-3"/>
        </w:rPr>
        <w:t>Aleš</w:t>
      </w:r>
      <w:r>
        <w:rPr>
          <w:spacing w:val="-9"/>
        </w:rPr>
        <w:t xml:space="preserve"> </w:t>
      </w:r>
      <w:r>
        <w:rPr>
          <w:spacing w:val="-5"/>
        </w:rPr>
        <w:t>Pe</w:t>
      </w:r>
      <w:r>
        <w:rPr>
          <w:spacing w:val="-4"/>
        </w:rPr>
        <w:t>j</w:t>
      </w:r>
      <w:r>
        <w:rPr>
          <w:spacing w:val="-5"/>
        </w:rPr>
        <w:t>c</w:t>
      </w:r>
      <w:r>
        <w:rPr>
          <w:spacing w:val="-4"/>
        </w:rPr>
        <w:t>hal</w:t>
      </w:r>
      <w:r>
        <w:rPr>
          <w:spacing w:val="-5"/>
        </w:rPr>
        <w:t>,</w:t>
      </w:r>
      <w:r>
        <w:rPr>
          <w:spacing w:val="-9"/>
        </w:rPr>
        <w:t xml:space="preserve"> </w:t>
      </w:r>
      <w:r>
        <w:rPr>
          <w:i/>
          <w:iCs/>
          <w:spacing w:val="-4"/>
        </w:rPr>
        <w:t>pr</w:t>
      </w:r>
      <w:r>
        <w:rPr>
          <w:i/>
          <w:iCs/>
          <w:spacing w:val="-5"/>
        </w:rPr>
        <w:t>es</w:t>
      </w:r>
      <w:r>
        <w:rPr>
          <w:i/>
          <w:iCs/>
          <w:spacing w:val="-4"/>
        </w:rPr>
        <w:t>id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nt</w:t>
      </w:r>
      <w:r>
        <w:rPr>
          <w:spacing w:val="-5"/>
        </w:rPr>
        <w:t>,</w:t>
      </w:r>
      <w:r>
        <w:rPr>
          <w:spacing w:val="22"/>
          <w:w w:val="99"/>
        </w:rPr>
        <w:t xml:space="preserve"> </w:t>
      </w:r>
      <w:r>
        <w:rPr>
          <w:spacing w:val="-5"/>
        </w:rPr>
        <w:t>Le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ian</w:t>
      </w:r>
      <w:r>
        <w:rPr>
          <w:spacing w:val="-5"/>
        </w:rPr>
        <w:t>ku,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4"/>
        </w:rPr>
        <w:t>Ar</w:t>
      </w:r>
      <w:r>
        <w:rPr>
          <w:spacing w:val="-5"/>
        </w:rPr>
        <w:t>me</w:t>
      </w:r>
      <w:r>
        <w:rPr>
          <w:spacing w:val="-4"/>
        </w:rPr>
        <w:t>n</w:t>
      </w:r>
      <w:r>
        <w:rPr>
          <w:spacing w:val="-10"/>
        </w:rPr>
        <w:t xml:space="preserve"> </w:t>
      </w:r>
      <w:r>
        <w:rPr>
          <w:spacing w:val="-4"/>
        </w:rPr>
        <w:t>Har</w:t>
      </w:r>
      <w:r>
        <w:rPr>
          <w:spacing w:val="-5"/>
        </w:rPr>
        <w:t>utyu</w:t>
      </w:r>
      <w:r>
        <w:rPr>
          <w:spacing w:val="-4"/>
        </w:rPr>
        <w:t>n</w:t>
      </w:r>
      <w:r>
        <w:rPr>
          <w:spacing w:val="-5"/>
        </w:rPr>
        <w:t>y</w:t>
      </w:r>
      <w:r>
        <w:rPr>
          <w:spacing w:val="-4"/>
        </w:rPr>
        <w:t>an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i/>
          <w:iCs/>
          <w:spacing w:val="-6"/>
        </w:rPr>
        <w:t>g</w:t>
      </w:r>
      <w:r>
        <w:rPr>
          <w:i/>
          <w:iCs/>
          <w:spacing w:val="-5"/>
        </w:rPr>
        <w:t>jyqtar</w:t>
      </w:r>
      <w:r>
        <w:rPr>
          <w:i/>
          <w:iCs/>
          <w:spacing w:val="-6"/>
        </w:rPr>
        <w:t>ë</w:t>
      </w:r>
      <w:r>
        <w:rPr>
          <w:spacing w:val="-6"/>
        </w:rPr>
        <w:t>,</w:t>
      </w:r>
    </w:p>
    <w:p w:rsidR="001C71B3" w:rsidRDefault="001C71B3">
      <w:pPr>
        <w:pStyle w:val="BodyText"/>
        <w:kinsoku w:val="0"/>
        <w:overflowPunct w:val="0"/>
        <w:spacing w:before="1" w:line="269" w:lineRule="exact"/>
        <w:ind w:left="656" w:firstLine="0"/>
      </w:pP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Abel</w:t>
      </w:r>
      <w:r>
        <w:rPr>
          <w:spacing w:val="-10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m</w:t>
      </w:r>
      <w:r>
        <w:rPr>
          <w:spacing w:val="-4"/>
        </w:rPr>
        <w:t>po</w:t>
      </w:r>
      <w:r>
        <w:rPr>
          <w:spacing w:val="-5"/>
        </w:rPr>
        <w:t>s,</w:t>
      </w:r>
      <w:r>
        <w:rPr>
          <w:spacing w:val="-7"/>
        </w:rPr>
        <w:t xml:space="preserve"> 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eg</w:t>
      </w:r>
      <w:r>
        <w:rPr>
          <w:i/>
          <w:iCs/>
          <w:spacing w:val="-5"/>
        </w:rPr>
        <w:t>ji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tru</w:t>
      </w:r>
      <w:r>
        <w:rPr>
          <w:i/>
          <w:iCs/>
          <w:spacing w:val="-6"/>
        </w:rPr>
        <w:t>es</w:t>
      </w:r>
      <w:r>
        <w:rPr>
          <w:i/>
          <w:iCs/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eks</w:t>
      </w:r>
      <w:r>
        <w:rPr>
          <w:spacing w:val="-4"/>
        </w:rPr>
        <w:t>ioni</w:t>
      </w:r>
      <w:r>
        <w:rPr>
          <w:spacing w:val="-5"/>
        </w:rPr>
        <w:t>t,</w:t>
      </w:r>
    </w:p>
    <w:p w:rsidR="001C71B3" w:rsidRDefault="001C71B3">
      <w:pPr>
        <w:pStyle w:val="BodyText"/>
        <w:kinsoku w:val="0"/>
        <w:overflowPunct w:val="0"/>
        <w:ind w:right="351"/>
        <w:jc w:val="both"/>
      </w:pP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2"/>
        </w:rPr>
        <w:t xml:space="preserve"> </w:t>
      </w:r>
      <w:r>
        <w:rPr>
          <w:spacing w:val="-3"/>
        </w:rPr>
        <w:t>kanë</w:t>
      </w:r>
      <w:r>
        <w:rPr>
          <w:spacing w:val="3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skutu</w:t>
      </w:r>
      <w:r>
        <w:rPr>
          <w:spacing w:val="-4"/>
        </w:rPr>
        <w:t>ar</w:t>
      </w:r>
      <w:r>
        <w:rPr>
          <w:spacing w:val="5"/>
        </w:rPr>
        <w:t xml:space="preserve"> </w:t>
      </w:r>
      <w:r>
        <w:rPr>
          <w:spacing w:val="-3"/>
        </w:rPr>
        <w:t>me</w:t>
      </w:r>
      <w:r>
        <w:rPr>
          <w:spacing w:val="5"/>
        </w:rPr>
        <w:t xml:space="preserve"> </w:t>
      </w:r>
      <w:r>
        <w:rPr>
          <w:spacing w:val="-3"/>
        </w:rPr>
        <w:t>dyer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-4"/>
        </w:rPr>
        <w:t>ll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,</w:t>
      </w:r>
      <w:r>
        <w:rPr>
          <w:spacing w:val="5"/>
        </w:rPr>
        <w:t xml:space="preserve"> </w:t>
      </w:r>
      <w:r>
        <w:rPr>
          <w:spacing w:val="-3"/>
        </w:rPr>
        <w:t>më</w:t>
      </w:r>
      <w:r>
        <w:rPr>
          <w:spacing w:val="5"/>
        </w:rPr>
        <w:t xml:space="preserve"> </w:t>
      </w:r>
      <w:r>
        <w:rPr>
          <w:spacing w:val="-3"/>
        </w:rPr>
        <w:t>10</w:t>
      </w:r>
      <w:r>
        <w:rPr>
          <w:spacing w:val="28"/>
          <w:w w:val="9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-11"/>
        </w:rPr>
        <w:t xml:space="preserve"> </w:t>
      </w:r>
      <w:r>
        <w:rPr>
          <w:spacing w:val="-5"/>
        </w:rPr>
        <w:t>2016,</w:t>
      </w:r>
    </w:p>
    <w:p w:rsidR="001C71B3" w:rsidRDefault="001C71B3">
      <w:pPr>
        <w:pStyle w:val="BodyText"/>
        <w:kinsoku w:val="0"/>
        <w:overflowPunct w:val="0"/>
        <w:ind w:right="346"/>
        <w:jc w:val="both"/>
      </w:pP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an</w:t>
      </w:r>
      <w:r>
        <w:rPr>
          <w:spacing w:val="-5"/>
        </w:rPr>
        <w:t>ë</w:t>
      </w:r>
      <w:r>
        <w:rPr>
          <w:spacing w:val="5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2"/>
        </w:rPr>
        <w:t xml:space="preserve"> </w:t>
      </w:r>
      <w:r>
        <w:rPr>
          <w:spacing w:val="-3"/>
        </w:rPr>
        <w:t>se</w:t>
      </w:r>
      <w:r>
        <w:rPr>
          <w:spacing w:val="5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5"/>
        </w:rPr>
        <w:t xml:space="preserve"> </w:t>
      </w:r>
      <w:r>
        <w:rPr>
          <w:spacing w:val="-5"/>
        </w:rPr>
        <w:t>li</w:t>
      </w:r>
      <w:r>
        <w:rPr>
          <w:spacing w:val="-6"/>
        </w:rPr>
        <w:t>g</w:t>
      </w:r>
      <w:r>
        <w:rPr>
          <w:spacing w:val="-5"/>
        </w:rPr>
        <w:t>jor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në</w:t>
      </w:r>
      <w:r>
        <w:rPr>
          <w:spacing w:val="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3"/>
        </w:rPr>
        <w:t xml:space="preserve"> </w:t>
      </w:r>
      <w:r>
        <w:t>e</w:t>
      </w:r>
      <w:r>
        <w:rPr>
          <w:spacing w:val="37"/>
          <w:w w:val="9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tme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më</w:t>
      </w:r>
      <w:r>
        <w:rPr>
          <w:spacing w:val="15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7"/>
        </w:rPr>
        <w:t xml:space="preserve"> </w:t>
      </w:r>
      <w:r>
        <w:rPr>
          <w:spacing w:val="-4"/>
        </w:rPr>
        <w:t>obj</w:t>
      </w:r>
      <w:r>
        <w:rPr>
          <w:spacing w:val="-5"/>
        </w:rPr>
        <w:t>ekt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7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ke</w:t>
      </w:r>
      <w:r>
        <w:rPr>
          <w:spacing w:val="35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yqës</w:t>
      </w:r>
      <w:r>
        <w:rPr>
          <w:spacing w:val="-5"/>
        </w:rPr>
        <w:t>or</w:t>
      </w:r>
      <w:r>
        <w:rPr>
          <w:spacing w:val="-6"/>
        </w:rPr>
        <w:t>e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</w:t>
      </w:r>
      <w:r>
        <w:rPr>
          <w:spacing w:val="-5"/>
        </w:rPr>
        <w:t>ë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29"/>
        </w:rPr>
        <w:t xml:space="preserve"> </w:t>
      </w:r>
      <w:r>
        <w:rPr>
          <w:spacing w:val="-3"/>
        </w:rPr>
        <w:t>të</w:t>
      </w:r>
      <w:r>
        <w:rPr>
          <w:spacing w:val="2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8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27"/>
        </w:rPr>
        <w:t xml:space="preserve"> </w:t>
      </w:r>
      <w:r>
        <w:rPr>
          <w:i/>
          <w:iCs/>
          <w:spacing w:val="-5"/>
        </w:rPr>
        <w:t>M</w:t>
      </w:r>
      <w:r>
        <w:rPr>
          <w:i/>
          <w:iCs/>
          <w:spacing w:val="-4"/>
        </w:rPr>
        <w:t>anu</w:t>
      </w:r>
      <w:r>
        <w:rPr>
          <w:i/>
          <w:iCs/>
          <w:spacing w:val="-5"/>
        </w:rPr>
        <w:t>sh</w:t>
      </w:r>
      <w:r>
        <w:rPr>
          <w:i/>
          <w:iCs/>
          <w:spacing w:val="-4"/>
        </w:rPr>
        <w:t>aq</w:t>
      </w:r>
      <w:r>
        <w:rPr>
          <w:i/>
          <w:iCs/>
          <w:spacing w:val="-5"/>
        </w:rPr>
        <w:t>e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4"/>
        </w:rPr>
        <w:t>Puto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6"/>
        </w:rPr>
        <w:t>h</w:t>
      </w:r>
      <w:r>
        <w:rPr>
          <w:i/>
          <w:iCs/>
          <w:spacing w:val="-5"/>
        </w:rPr>
        <w:t>qip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së</w:t>
      </w:r>
      <w:r>
        <w:rPr>
          <w:spacing w:val="-6"/>
        </w:rPr>
        <w:t>,</w:t>
      </w:r>
      <w:r>
        <w:rPr>
          <w:spacing w:val="16"/>
        </w:rPr>
        <w:t xml:space="preserve"> </w:t>
      </w:r>
      <w:r>
        <w:rPr>
          <w:spacing w:val="-3"/>
        </w:rPr>
        <w:t>nr.</w:t>
      </w:r>
      <w:r>
        <w:rPr>
          <w:spacing w:val="29"/>
          <w:w w:val="99"/>
        </w:rPr>
        <w:t xml:space="preserve"> </w:t>
      </w:r>
      <w:r>
        <w:rPr>
          <w:spacing w:val="-5"/>
        </w:rPr>
        <w:t>604</w:t>
      </w:r>
      <w:r>
        <w:rPr>
          <w:spacing w:val="-4"/>
        </w:rPr>
        <w:t>/</w:t>
      </w:r>
      <w:r>
        <w:rPr>
          <w:spacing w:val="-5"/>
        </w:rPr>
        <w:t>07,</w:t>
      </w:r>
      <w:r>
        <w:rPr>
          <w:spacing w:val="20"/>
        </w:rPr>
        <w:t xml:space="preserve"> </w:t>
      </w:r>
      <w:r>
        <w:rPr>
          <w:spacing w:val="-6"/>
        </w:rPr>
        <w:t>43628</w:t>
      </w:r>
      <w:r>
        <w:rPr>
          <w:spacing w:val="-5"/>
        </w:rPr>
        <w:t>/</w:t>
      </w:r>
      <w:r>
        <w:rPr>
          <w:spacing w:val="-6"/>
        </w:rPr>
        <w:t>07,</w:t>
      </w:r>
      <w:r>
        <w:rPr>
          <w:spacing w:val="20"/>
        </w:rPr>
        <w:t xml:space="preserve"> </w:t>
      </w:r>
      <w:r>
        <w:rPr>
          <w:spacing w:val="-5"/>
        </w:rPr>
        <w:t>46684</w:t>
      </w:r>
      <w:r>
        <w:rPr>
          <w:spacing w:val="-4"/>
        </w:rPr>
        <w:t>/</w:t>
      </w:r>
      <w:r>
        <w:rPr>
          <w:spacing w:val="-5"/>
        </w:rPr>
        <w:t>07</w:t>
      </w:r>
      <w:r>
        <w:rPr>
          <w:spacing w:val="20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2"/>
        </w:rPr>
        <w:t xml:space="preserve"> </w:t>
      </w:r>
      <w:r>
        <w:rPr>
          <w:spacing w:val="-5"/>
        </w:rPr>
        <w:t>34770</w:t>
      </w:r>
      <w:r>
        <w:rPr>
          <w:spacing w:val="-4"/>
        </w:rPr>
        <w:t>/</w:t>
      </w:r>
      <w:r>
        <w:rPr>
          <w:spacing w:val="-5"/>
        </w:rPr>
        <w:t>09,</w:t>
      </w:r>
      <w:r>
        <w:rPr>
          <w:spacing w:val="20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rPr>
          <w:spacing w:val="-3"/>
        </w:rPr>
        <w:t>31</w:t>
      </w:r>
    </w:p>
    <w:p w:rsidR="001C71B3" w:rsidRDefault="001C71B3">
      <w:pPr>
        <w:pStyle w:val="BodyText"/>
        <w:kinsoku w:val="0"/>
        <w:overflowPunct w:val="0"/>
        <w:spacing w:before="1" w:line="270" w:lineRule="exact"/>
        <w:ind w:firstLine="0"/>
      </w:pPr>
      <w:r>
        <w:rPr>
          <w:spacing w:val="-6"/>
        </w:rPr>
        <w:t>k</w:t>
      </w:r>
      <w:r>
        <w:rPr>
          <w:spacing w:val="-5"/>
        </w:rPr>
        <w:t>orri</w:t>
      </w:r>
      <w:r>
        <w:rPr>
          <w:spacing w:val="-6"/>
        </w:rPr>
        <w:t>k</w:t>
      </w:r>
      <w:r>
        <w:rPr>
          <w:spacing w:val="-7"/>
        </w:rPr>
        <w:t xml:space="preserve"> </w:t>
      </w:r>
      <w:r>
        <w:rPr>
          <w:spacing w:val="-5"/>
        </w:rPr>
        <w:t>2012),</w:t>
      </w:r>
    </w:p>
    <w:p w:rsidR="001C71B3" w:rsidRDefault="001C71B3">
      <w:pPr>
        <w:pStyle w:val="BodyText"/>
        <w:kinsoku w:val="0"/>
        <w:overflowPunct w:val="0"/>
        <w:ind w:right="351"/>
        <w:jc w:val="both"/>
      </w:pPr>
      <w:r>
        <w:rPr>
          <w:spacing w:val="-5"/>
        </w:rPr>
        <w:t>Lës</w:t>
      </w:r>
      <w:r>
        <w:rPr>
          <w:spacing w:val="-4"/>
        </w:rPr>
        <w:t>hon</w:t>
      </w:r>
      <w:r>
        <w:rPr>
          <w:spacing w:val="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tëm,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cili</w:t>
      </w:r>
      <w:r>
        <w:rPr>
          <w:spacing w:val="6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ira</w:t>
      </w:r>
      <w:r>
        <w:rPr>
          <w:spacing w:val="-5"/>
        </w:rPr>
        <w:t>tu</w:t>
      </w:r>
      <w:r>
        <w:rPr>
          <w:spacing w:val="-4"/>
        </w:rPr>
        <w:t>a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-9"/>
        </w:rPr>
        <w:t xml:space="preserve"> </w:t>
      </w:r>
      <w:r>
        <w:rPr>
          <w:spacing w:val="-3"/>
        </w:rPr>
        <w:t>po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të: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656" w:firstLine="0"/>
        <w:rPr>
          <w:spacing w:val="-5"/>
        </w:rPr>
      </w:pPr>
      <w:r>
        <w:rPr>
          <w:spacing w:val="-6"/>
        </w:rPr>
        <w:t>P</w:t>
      </w:r>
      <w:r>
        <w:rPr>
          <w:spacing w:val="-5"/>
        </w:rPr>
        <w:t>ROCE</w:t>
      </w:r>
      <w:r>
        <w:rPr>
          <w:spacing w:val="-6"/>
        </w:rPr>
        <w:t>D</w:t>
      </w:r>
      <w:r>
        <w:rPr>
          <w:spacing w:val="-5"/>
        </w:rPr>
        <w:t>URA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3"/>
        </w:tabs>
        <w:kinsoku w:val="0"/>
        <w:overflowPunct w:val="0"/>
        <w:spacing w:before="1"/>
        <w:ind w:right="346" w:firstLine="283"/>
        <w:jc w:val="both"/>
      </w:pPr>
      <w:r>
        <w:rPr>
          <w:spacing w:val="-4"/>
        </w:rPr>
        <w:t>Ç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4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illoi</w:t>
      </w:r>
      <w:r>
        <w:rPr>
          <w:spacing w:val="44"/>
        </w:rPr>
        <w:t xml:space="preserve"> </w:t>
      </w:r>
      <w:r>
        <w:rPr>
          <w:spacing w:val="-3"/>
        </w:rPr>
        <w:t>me</w:t>
      </w:r>
      <w:r>
        <w:rPr>
          <w:spacing w:val="48"/>
        </w:rPr>
        <w:t xml:space="preserve"> </w:t>
      </w:r>
      <w:r>
        <w:rPr>
          <w:spacing w:val="-3"/>
        </w:rPr>
        <w:t>dy</w:t>
      </w:r>
      <w:r>
        <w:rPr>
          <w:spacing w:val="4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me</w:t>
      </w:r>
      <w:r>
        <w:rPr>
          <w:spacing w:val="47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45"/>
        </w:rPr>
        <w:t xml:space="preserve"> </w:t>
      </w:r>
      <w:r>
        <w:rPr>
          <w:spacing w:val="-5"/>
        </w:rPr>
        <w:t>12878</w:t>
      </w:r>
      <w:r>
        <w:rPr>
          <w:spacing w:val="-4"/>
        </w:rPr>
        <w:t>/</w:t>
      </w:r>
      <w:r>
        <w:rPr>
          <w:spacing w:val="-5"/>
        </w:rPr>
        <w:t>10</w:t>
      </w:r>
      <w:r>
        <w:rPr>
          <w:spacing w:val="27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47"/>
        </w:rPr>
        <w:t xml:space="preserve"> </w:t>
      </w:r>
      <w:r>
        <w:rPr>
          <w:spacing w:val="-6"/>
        </w:rPr>
        <w:t>74858</w:t>
      </w:r>
      <w:r>
        <w:rPr>
          <w:spacing w:val="-5"/>
        </w:rPr>
        <w:t>/</w:t>
      </w:r>
      <w:r>
        <w:rPr>
          <w:spacing w:val="-6"/>
        </w:rPr>
        <w:t>12),</w:t>
      </w:r>
      <w:r>
        <w:rPr>
          <w:spacing w:val="50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45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bli</w:t>
      </w:r>
      <w:r>
        <w:rPr>
          <w:spacing w:val="-5"/>
        </w:rPr>
        <w:t>kës</w:t>
      </w:r>
      <w:r>
        <w:rPr>
          <w:spacing w:val="49"/>
        </w:rPr>
        <w:t xml:space="preserve"> </w:t>
      </w:r>
      <w:r>
        <w:rPr>
          <w:spacing w:val="-3"/>
        </w:rPr>
        <w:t>së</w:t>
      </w:r>
      <w:r>
        <w:rPr>
          <w:spacing w:val="47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së</w:t>
      </w:r>
      <w:r>
        <w:rPr>
          <w:spacing w:val="37"/>
          <w:w w:val="99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5"/>
        </w:rPr>
        <w:t xml:space="preserve"> </w:t>
      </w:r>
      <w:r>
        <w:rPr>
          <w:spacing w:val="-3"/>
        </w:rPr>
        <w:t>në</w:t>
      </w:r>
      <w:r>
        <w:rPr>
          <w:spacing w:val="1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7"/>
        </w:rPr>
        <w:t xml:space="preserve"> </w:t>
      </w:r>
      <w:r>
        <w:rPr>
          <w:spacing w:val="-2"/>
        </w:rPr>
        <w:t>dy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tet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7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t</w:t>
      </w:r>
      <w:r>
        <w:rPr>
          <w:spacing w:val="-5"/>
        </w:rPr>
        <w:t>ar</w:t>
      </w:r>
      <w:r>
        <w:rPr>
          <w:spacing w:val="-6"/>
        </w:rPr>
        <w:t>ë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29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8"/>
        </w:rPr>
        <w:t xml:space="preserve"> </w:t>
      </w:r>
      <w:r>
        <w:rPr>
          <w:spacing w:val="-3"/>
        </w:rPr>
        <w:t>34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7"/>
        </w:rPr>
        <w:t xml:space="preserve"> </w:t>
      </w:r>
      <w:r>
        <w:rPr>
          <w:spacing w:val="-3"/>
        </w:rPr>
        <w:t>për</w:t>
      </w:r>
      <w:r>
        <w:rPr>
          <w:spacing w:val="7"/>
        </w:rPr>
        <w:t xml:space="preserve"> </w:t>
      </w:r>
      <w:r>
        <w:rPr>
          <w:spacing w:val="-5"/>
        </w:rPr>
        <w:t>Mbroj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23"/>
          <w:w w:val="99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4"/>
        </w:rPr>
        <w:t>Njeriut</w:t>
      </w:r>
      <w:r>
        <w:rPr>
          <w:spacing w:val="13"/>
        </w:rPr>
        <w:t xml:space="preserve"> </w:t>
      </w:r>
      <w:r>
        <w:rPr>
          <w:spacing w:val="-4"/>
        </w:rPr>
        <w:t>dhe</w:t>
      </w:r>
      <w:r>
        <w:rPr>
          <w:spacing w:val="14"/>
        </w:rPr>
        <w:t xml:space="preserve"> </w:t>
      </w:r>
      <w:r>
        <w:rPr>
          <w:spacing w:val="-4"/>
        </w:rPr>
        <w:t>Lirive</w:t>
      </w:r>
      <w:r>
        <w:rPr>
          <w:spacing w:val="14"/>
        </w:rPr>
        <w:t xml:space="preserve"> </w:t>
      </w:r>
      <w:r>
        <w:rPr>
          <w:spacing w:val="-5"/>
        </w:rPr>
        <w:t>Themelore</w:t>
      </w:r>
      <w:r>
        <w:rPr>
          <w:spacing w:val="14"/>
        </w:rPr>
        <w:t xml:space="preserve"> </w:t>
      </w:r>
      <w:r>
        <w:rPr>
          <w:spacing w:val="-5"/>
        </w:rPr>
        <w:t>(“Konventa”).</w:t>
      </w:r>
      <w:r>
        <w:rPr>
          <w:spacing w:val="41"/>
        </w:rPr>
        <w:t xml:space="preserve"> </w:t>
      </w:r>
      <w:r>
        <w:rPr>
          <w:spacing w:val="-5"/>
        </w:rPr>
        <w:t>Det</w:t>
      </w:r>
      <w:r>
        <w:rPr>
          <w:spacing w:val="-4"/>
        </w:rPr>
        <w:t>aj</w:t>
      </w:r>
      <w:r>
        <w:rPr>
          <w:spacing w:val="-5"/>
        </w:rPr>
        <w:t>et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kuesve</w:t>
      </w:r>
      <w:r>
        <w:rPr>
          <w:spacing w:val="1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oh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3"/>
        </w:rPr>
        <w:t xml:space="preserve"> </w:t>
      </w:r>
      <w:r>
        <w:rPr>
          <w:spacing w:val="-3"/>
        </w:rPr>
        <w:t>në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oj</w:t>
      </w:r>
      <w:r>
        <w:rPr>
          <w:spacing w:val="-5"/>
        </w:rPr>
        <w:t>cë</w:t>
      </w:r>
      <w:r>
        <w:rPr>
          <w:spacing w:val="-4"/>
        </w:rPr>
        <w:t>n</w:t>
      </w:r>
      <w:r>
        <w:rPr>
          <w:spacing w:val="15"/>
        </w:rPr>
        <w:t xml:space="preserve"> </w:t>
      </w:r>
      <w:r>
        <w:rPr>
          <w:spacing w:val="-3"/>
        </w:rPr>
        <w:t>nr.</w:t>
      </w:r>
      <w:r>
        <w:rPr>
          <w:spacing w:val="16"/>
        </w:rPr>
        <w:t xml:space="preserve"> </w:t>
      </w:r>
      <w:r>
        <w:rPr>
          <w:spacing w:val="-3"/>
        </w:rPr>
        <w:t>1,</w:t>
      </w:r>
      <w:r>
        <w:rPr>
          <w:spacing w:val="21"/>
          <w:w w:val="99"/>
        </w:rPr>
        <w:t xml:space="preserve"> </w:t>
      </w:r>
      <w:r>
        <w:rPr>
          <w:spacing w:val="-5"/>
        </w:rPr>
        <w:t>ba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k</w:t>
      </w:r>
      <w:r>
        <w:rPr>
          <w:spacing w:val="-5"/>
        </w:rPr>
        <w:t>an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tu</w:t>
      </w:r>
      <w:r>
        <w:rPr>
          <w:spacing w:val="-5"/>
        </w:rPr>
        <w:t>r</w:t>
      </w:r>
      <w:r>
        <w:rPr>
          <w:spacing w:val="-10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t.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6"/>
        </w:tabs>
        <w:kinsoku w:val="0"/>
        <w:overflowPunct w:val="0"/>
        <w:ind w:right="346" w:firstLine="283"/>
        <w:jc w:val="both"/>
      </w:pPr>
      <w:r>
        <w:rPr>
          <w:spacing w:val="-5"/>
        </w:rPr>
        <w:t>Qeveria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4"/>
        </w:rPr>
        <w:t>Shqipërisë</w:t>
      </w:r>
      <w:r>
        <w:rPr>
          <w:spacing w:val="48"/>
        </w:rPr>
        <w:t xml:space="preserve"> </w:t>
      </w:r>
      <w:r>
        <w:rPr>
          <w:spacing w:val="-4"/>
        </w:rPr>
        <w:t>(“Qeveria”)</w:t>
      </w:r>
      <w:r>
        <w:rPr>
          <w:spacing w:val="47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qësu</w:t>
      </w:r>
      <w:r>
        <w:rPr>
          <w:spacing w:val="-5"/>
        </w:rPr>
        <w:t>a</w:t>
      </w:r>
      <w:r>
        <w:rPr>
          <w:spacing w:val="2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7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ja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saj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asaj</w:t>
      </w:r>
      <w:r>
        <w:rPr>
          <w:spacing w:val="2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</w:t>
      </w:r>
      <w:r>
        <w:rPr>
          <w:spacing w:val="-5"/>
        </w:rPr>
        <w:t>e,</w:t>
      </w:r>
      <w:r>
        <w:rPr>
          <w:spacing w:val="27"/>
        </w:rPr>
        <w:t xml:space="preserve"> </w:t>
      </w:r>
      <w:r>
        <w:rPr>
          <w:spacing w:val="-3"/>
        </w:rPr>
        <w:t>znj.</w:t>
      </w:r>
      <w:r>
        <w:rPr>
          <w:spacing w:val="27"/>
        </w:rPr>
        <w:t xml:space="preserve"> </w:t>
      </w:r>
      <w:r>
        <w:rPr>
          <w:spacing w:val="-3"/>
        </w:rPr>
        <w:t>A.</w:t>
      </w:r>
      <w:r>
        <w:rPr>
          <w:spacing w:val="45"/>
          <w:w w:val="99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ck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nga</w:t>
      </w:r>
      <w:r>
        <w:rPr>
          <w:spacing w:val="-10"/>
        </w:rPr>
        <w:t xml:space="preserve"> </w:t>
      </w:r>
      <w:r>
        <w:rPr>
          <w:spacing w:val="-3"/>
        </w:rPr>
        <w:t>Zyra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op</w:t>
      </w:r>
      <w:r>
        <w:rPr>
          <w:spacing w:val="-5"/>
        </w:rPr>
        <w:t>u</w:t>
      </w:r>
      <w:r>
        <w:rPr>
          <w:spacing w:val="-4"/>
        </w:rPr>
        <w:t>lli</w:t>
      </w:r>
      <w:r>
        <w:rPr>
          <w:spacing w:val="-5"/>
        </w:rPr>
        <w:t>t.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6"/>
        </w:tabs>
        <w:kinsoku w:val="0"/>
        <w:overflowPunct w:val="0"/>
        <w:spacing w:before="1"/>
        <w:ind w:right="349" w:firstLine="283"/>
        <w:jc w:val="both"/>
      </w:pPr>
      <w:r>
        <w:rPr>
          <w:spacing w:val="-3"/>
        </w:rPr>
        <w:t>Më</w:t>
      </w:r>
      <w:r>
        <w:rPr>
          <w:spacing w:val="2"/>
        </w:rPr>
        <w:t xml:space="preserve"> </w:t>
      </w:r>
      <w:r>
        <w:rPr>
          <w:spacing w:val="-3"/>
        </w:rPr>
        <w:t>20</w:t>
      </w:r>
      <w:r>
        <w:rPr>
          <w:spacing w:val="1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3"/>
        </w:rPr>
        <w:t xml:space="preserve"> </w:t>
      </w:r>
      <w:r>
        <w:rPr>
          <w:spacing w:val="-5"/>
        </w:rPr>
        <w:t>2013,</w:t>
      </w:r>
      <w:r>
        <w:rPr>
          <w:spacing w:val="1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met</w:t>
      </w:r>
      <w:r>
        <w:rPr>
          <w:spacing w:val="3"/>
        </w:rPr>
        <w:t xml:space="preserve"> </w:t>
      </w:r>
      <w:r>
        <w:rPr>
          <w:spacing w:val="-3"/>
        </w:rPr>
        <w:t>iu</w:t>
      </w:r>
      <w:r>
        <w:rPr>
          <w:spacing w:val="1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mu</w:t>
      </w:r>
      <w:r>
        <w:rPr>
          <w:spacing w:val="-5"/>
        </w:rPr>
        <w:t>ni</w:t>
      </w:r>
      <w:r>
        <w:rPr>
          <w:spacing w:val="-6"/>
        </w:rPr>
        <w:t>ku</w:t>
      </w:r>
      <w:r>
        <w:rPr>
          <w:spacing w:val="-5"/>
        </w:rPr>
        <w:t>an</w:t>
      </w:r>
      <w:r>
        <w:rPr>
          <w:spacing w:val="35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</w:t>
      </w:r>
      <w:r>
        <w:rPr>
          <w:spacing w:val="-5"/>
        </w:rPr>
        <w:t>së.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3"/>
        </w:tabs>
        <w:kinsoku w:val="0"/>
        <w:overflowPunct w:val="0"/>
        <w:spacing w:before="1"/>
        <w:ind w:right="347"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"/>
        </w:rPr>
        <w:t xml:space="preserve"> </w:t>
      </w:r>
      <w:r>
        <w:rPr>
          <w:spacing w:val="-3"/>
        </w:rPr>
        <w:t>nuk</w:t>
      </w:r>
      <w:r>
        <w:rPr>
          <w:spacing w:val="8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ete</w:t>
      </w:r>
      <w:r>
        <w:rPr>
          <w:spacing w:val="-4"/>
        </w:rPr>
        <w:t>ndi</w:t>
      </w:r>
      <w:r>
        <w:rPr>
          <w:spacing w:val="-5"/>
        </w:rPr>
        <w:t>me</w:t>
      </w:r>
      <w:r>
        <w:rPr>
          <w:spacing w:val="6"/>
        </w:rPr>
        <w:t xml:space="preserve"> </w:t>
      </w:r>
      <w:r>
        <w:rPr>
          <w:spacing w:val="-3"/>
        </w:rPr>
        <w:t>për</w:t>
      </w:r>
      <w:r>
        <w:rPr>
          <w:spacing w:val="30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27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ohor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24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43"/>
        </w:rPr>
        <w:t xml:space="preserve"> </w:t>
      </w:r>
      <w:r>
        <w:rPr>
          <w:spacing w:val="-6"/>
        </w:rPr>
        <w:t>(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lli</w:t>
      </w:r>
      <w:r>
        <w:rPr>
          <w:spacing w:val="-8"/>
        </w:rPr>
        <w:t xml:space="preserve"> </w:t>
      </w:r>
      <w:r>
        <w:rPr>
          <w:spacing w:val="-3"/>
        </w:rPr>
        <w:t>60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llor</w:t>
      </w:r>
      <w:r>
        <w:rPr>
          <w:spacing w:val="-5"/>
        </w:rPr>
        <w:t>es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7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tës).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E</w:t>
      </w:r>
      <w:r>
        <w:rPr>
          <w:spacing w:val="-5"/>
        </w:rPr>
        <w:t>T</w:t>
      </w:r>
    </w:p>
    <w:p w:rsidR="001C71B3" w:rsidRDefault="001C71B3">
      <w:pPr>
        <w:pStyle w:val="BodyText"/>
        <w:numPr>
          <w:ilvl w:val="1"/>
          <w:numId w:val="8"/>
        </w:numPr>
        <w:tabs>
          <w:tab w:val="left" w:pos="897"/>
        </w:tabs>
        <w:kinsoku w:val="0"/>
        <w:overflowPunct w:val="0"/>
        <w:spacing w:before="1" w:line="269" w:lineRule="exact"/>
        <w:rPr>
          <w:spacing w:val="-4"/>
        </w:rPr>
      </w:pPr>
      <w:r>
        <w:rPr>
          <w:spacing w:val="-4"/>
        </w:rPr>
        <w:t>RRE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ÇËSH</w:t>
      </w:r>
      <w:r>
        <w:rPr>
          <w:spacing w:val="-5"/>
        </w:rPr>
        <w:t>T</w:t>
      </w:r>
      <w:r>
        <w:rPr>
          <w:spacing w:val="-4"/>
        </w:rPr>
        <w:t>JES</w:t>
      </w:r>
    </w:p>
    <w:p w:rsidR="001C71B3" w:rsidRDefault="001C71B3">
      <w:pPr>
        <w:pStyle w:val="Heading1"/>
        <w:numPr>
          <w:ilvl w:val="0"/>
          <w:numId w:val="7"/>
        </w:numPr>
        <w:tabs>
          <w:tab w:val="left" w:pos="979"/>
        </w:tabs>
        <w:kinsoku w:val="0"/>
        <w:overflowPunct w:val="0"/>
        <w:spacing w:line="269" w:lineRule="exact"/>
        <w:rPr>
          <w:b w:val="0"/>
          <w:bCs w:val="0"/>
        </w:rPr>
      </w:pPr>
      <w:r>
        <w:rPr>
          <w:spacing w:val="-4"/>
        </w:rPr>
        <w:t>Anki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r</w:t>
      </w:r>
      <w:r>
        <w:rPr>
          <w:spacing w:val="-4"/>
        </w:rPr>
        <w:t>.</w:t>
      </w:r>
      <w:r>
        <w:rPr>
          <w:spacing w:val="-11"/>
        </w:rPr>
        <w:t xml:space="preserve"> </w:t>
      </w:r>
      <w:r>
        <w:rPr>
          <w:spacing w:val="-5"/>
        </w:rPr>
        <w:t>12878</w:t>
      </w:r>
      <w:r>
        <w:rPr>
          <w:spacing w:val="-4"/>
        </w:rPr>
        <w:t>/</w:t>
      </w:r>
      <w:r>
        <w:rPr>
          <w:spacing w:val="-5"/>
        </w:rPr>
        <w:t>10</w:t>
      </w:r>
      <w:r>
        <w:rPr>
          <w:spacing w:val="-4"/>
        </w:rPr>
        <w:t>:</w:t>
      </w:r>
      <w:r>
        <w:rPr>
          <w:spacing w:val="-9"/>
        </w:rPr>
        <w:t xml:space="preserve"> </w:t>
      </w:r>
      <w:r>
        <w:rPr>
          <w:spacing w:val="-5"/>
        </w:rPr>
        <w:t>Qer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6"/>
        </w:tabs>
        <w:kinsoku w:val="0"/>
        <w:overflowPunct w:val="0"/>
        <w:spacing w:before="3" w:line="238" w:lineRule="auto"/>
        <w:ind w:right="346" w:firstLine="283"/>
        <w:jc w:val="both"/>
      </w:pPr>
      <w:r>
        <w:rPr>
          <w:spacing w:val="-3"/>
        </w:rPr>
        <w:t>Më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11"/>
        </w:rPr>
        <w:t xml:space="preserve"> </w:t>
      </w:r>
      <w:r>
        <w:rPr>
          <w:spacing w:val="-5"/>
        </w:rPr>
        <w:t>2002,</w:t>
      </w:r>
      <w:r>
        <w:rPr>
          <w:spacing w:val="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ioni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5"/>
        </w:rPr>
        <w:t>Du</w:t>
      </w:r>
      <w:r>
        <w:rPr>
          <w:spacing w:val="-4"/>
        </w:rPr>
        <w:t>rr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0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6"/>
        </w:rPr>
        <w:t>Kt</w:t>
      </w:r>
      <w:r>
        <w:rPr>
          <w:spacing w:val="-5"/>
        </w:rPr>
        <w:t>hi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3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40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rona</w:t>
      </w:r>
      <w:r>
        <w:rPr>
          <w:spacing w:val="-5"/>
        </w:rPr>
        <w:t>ve</w:t>
      </w:r>
      <w:r>
        <w:rPr>
          <w:spacing w:val="39"/>
          <w:w w:val="99"/>
        </w:rPr>
        <w:t xml:space="preserve"> </w:t>
      </w:r>
      <w:r>
        <w:rPr>
          <w:spacing w:val="-5"/>
        </w:rPr>
        <w:t>(“Komisioni”),</w:t>
      </w:r>
      <w:r>
        <w:rPr>
          <w:spacing w:val="8"/>
        </w:rPr>
        <w:t xml:space="preserve"> </w:t>
      </w:r>
      <w:r>
        <w:rPr>
          <w:spacing w:val="-4"/>
        </w:rPr>
        <w:t>midis</w:t>
      </w:r>
      <w:r>
        <w:rPr>
          <w:spacing w:val="8"/>
        </w:rPr>
        <w:t xml:space="preserve"> </w:t>
      </w:r>
      <w:r>
        <w:rPr>
          <w:spacing w:val="-3"/>
        </w:rPr>
        <w:t>të</w:t>
      </w:r>
      <w:r>
        <w:rPr>
          <w:spacing w:val="10"/>
        </w:rPr>
        <w:t xml:space="preserve"> </w:t>
      </w:r>
      <w:r>
        <w:rPr>
          <w:spacing w:val="-5"/>
        </w:rPr>
        <w:t>tjerave,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4"/>
        </w:rPr>
        <w:t>njohu</w:t>
      </w:r>
      <w:r>
        <w:rPr>
          <w:spacing w:val="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3"/>
        </w:rPr>
        <w:t>të</w:t>
      </w:r>
      <w:r>
        <w:rPr>
          <w:spacing w:val="53"/>
          <w:w w:val="9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20"/>
        </w:rPr>
        <w:t xml:space="preserve"> </w:t>
      </w:r>
      <w:r>
        <w:rPr>
          <w:spacing w:val="-3"/>
        </w:rPr>
        <w:t>mbi</w:t>
      </w:r>
      <w:r>
        <w:rPr>
          <w:spacing w:val="21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ra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ëgu</w:t>
      </w:r>
      <w:r>
        <w:rPr>
          <w:spacing w:val="-5"/>
        </w:rPr>
        <w:t>ar</w:t>
      </w:r>
      <w:r>
        <w:rPr>
          <w:spacing w:val="19"/>
        </w:rPr>
        <w:t xml:space="preserve"> </w:t>
      </w:r>
      <w:r>
        <w:rPr>
          <w:spacing w:val="-3"/>
        </w:rPr>
        <w:t>mbi</w:t>
      </w:r>
      <w:r>
        <w:rPr>
          <w:spacing w:val="2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1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qe</w:t>
      </w:r>
      <w:r>
        <w:rPr>
          <w:spacing w:val="47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ke</w:t>
      </w:r>
      <w:r>
        <w:rPr>
          <w:spacing w:val="52"/>
        </w:rPr>
        <w:t xml:space="preserve"> </w:t>
      </w:r>
      <w:r>
        <w:rPr>
          <w:spacing w:val="-3"/>
        </w:rPr>
        <w:t>me</w:t>
      </w:r>
      <w:r>
        <w:rPr>
          <w:spacing w:val="5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51"/>
        </w:rPr>
        <w:t xml:space="preserve"> </w:t>
      </w:r>
      <w:r>
        <w:rPr>
          <w:spacing w:val="-5"/>
        </w:rPr>
        <w:t>8,000</w:t>
      </w:r>
      <w:r>
        <w:rPr>
          <w:spacing w:val="51"/>
        </w:rPr>
        <w:t xml:space="preserve"> </w:t>
      </w:r>
      <w:r>
        <w:rPr>
          <w:spacing w:val="-5"/>
        </w:rPr>
        <w:t>m</w:t>
      </w:r>
      <w:r>
        <w:rPr>
          <w:spacing w:val="-5"/>
          <w:position w:val="10"/>
          <w:sz w:val="14"/>
          <w:szCs w:val="14"/>
        </w:rPr>
        <w:t>2</w:t>
      </w:r>
      <w:r>
        <w:rPr>
          <w:spacing w:val="-5"/>
        </w:rPr>
        <w:t>.</w:t>
      </w:r>
      <w:r>
        <w:rPr>
          <w:spacing w:val="54"/>
        </w:rPr>
        <w:t xml:space="preserve"> </w:t>
      </w:r>
      <w:r>
        <w:rPr>
          <w:spacing w:val="-5"/>
        </w:rPr>
        <w:t>Duke</w:t>
      </w:r>
      <w:r>
        <w:rPr>
          <w:spacing w:val="54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54"/>
        </w:rPr>
        <w:t xml:space="preserve"> </w:t>
      </w:r>
      <w:r>
        <w:rPr>
          <w:spacing w:val="-3"/>
        </w:rPr>
        <w:t>se</w:t>
      </w:r>
      <w:r>
        <w:rPr>
          <w:spacing w:val="30"/>
          <w:w w:val="9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</w:t>
      </w:r>
      <w:r>
        <w:rPr>
          <w:spacing w:val="-5"/>
        </w:rPr>
        <w:t xml:space="preserve">ja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z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 xml:space="preserve">ë,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3"/>
        </w:rPr>
        <w:t>dhe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ra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ëg</w:t>
      </w:r>
      <w:r>
        <w:rPr>
          <w:spacing w:val="-5"/>
        </w:rPr>
        <w:t>i</w:t>
      </w:r>
      <w:r>
        <w:rPr>
          <w:spacing w:val="-6"/>
        </w:rPr>
        <w:t>mt</w:t>
      </w:r>
      <w:r>
        <w:rPr>
          <w:spacing w:val="-5"/>
        </w:rPr>
        <w:t>ar</w:t>
      </w:r>
      <w:r>
        <w:rPr>
          <w:spacing w:val="-6"/>
        </w:rPr>
        <w:t xml:space="preserve">ët </w:t>
      </w:r>
      <w:r>
        <w:t>e</w:t>
      </w:r>
      <w:r>
        <w:rPr>
          <w:spacing w:val="53"/>
          <w:w w:val="9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ë</w:t>
      </w:r>
      <w:r>
        <w:rPr>
          <w:spacing w:val="-1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oh</w:t>
      </w:r>
      <w:r>
        <w:rPr>
          <w:spacing w:val="-5"/>
        </w:rPr>
        <w:t>e</w:t>
      </w:r>
      <w:r>
        <w:rPr>
          <w:spacing w:val="-4"/>
        </w:rPr>
        <w:t xml:space="preserve">j </w:t>
      </w:r>
      <w:r>
        <w:rPr>
          <w:spacing w:val="-3"/>
        </w:rPr>
        <w:t>në</w:t>
      </w:r>
      <w:r>
        <w:rPr>
          <w:spacing w:val="-1"/>
        </w:rPr>
        <w:t xml:space="preserve"> </w:t>
      </w:r>
      <w:r>
        <w:rPr>
          <w:spacing w:val="-5"/>
        </w:rPr>
        <w:t>na</w:t>
      </w:r>
      <w:r>
        <w:rPr>
          <w:spacing w:val="-6"/>
        </w:rPr>
        <w:t>ty</w:t>
      </w:r>
      <w:r>
        <w:rPr>
          <w:spacing w:val="-5"/>
        </w:rPr>
        <w:t>r</w:t>
      </w:r>
      <w:r>
        <w:rPr>
          <w:spacing w:val="-6"/>
        </w:rPr>
        <w:t>ë</w:t>
      </w:r>
      <w:r>
        <w:t xml:space="preserve"> </w:t>
      </w:r>
      <w:r>
        <w:rPr>
          <w:spacing w:val="-3"/>
        </w:rPr>
        <w:t xml:space="preserve">me </w:t>
      </w:r>
      <w:r>
        <w:rPr>
          <w:spacing w:val="-4"/>
        </w:rPr>
        <w:t>nj</w:t>
      </w:r>
      <w:r>
        <w:rPr>
          <w:spacing w:val="-5"/>
        </w:rPr>
        <w:t>ë</w:t>
      </w:r>
      <w: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qe</w:t>
      </w:r>
      <w:r>
        <w:rPr>
          <w:spacing w:val="45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ke</w:t>
      </w:r>
      <w:r>
        <w:rPr>
          <w:spacing w:val="-9"/>
        </w:rPr>
        <w:t xml:space="preserve"> </w:t>
      </w:r>
      <w:r>
        <w:rPr>
          <w:spacing w:val="-5"/>
        </w:rPr>
        <w:t>eku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al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te.</w:t>
      </w:r>
    </w:p>
    <w:p w:rsidR="001C71B3" w:rsidRDefault="001C71B3">
      <w:pPr>
        <w:pStyle w:val="Heading1"/>
        <w:numPr>
          <w:ilvl w:val="0"/>
          <w:numId w:val="7"/>
        </w:numPr>
        <w:tabs>
          <w:tab w:val="left" w:pos="983"/>
        </w:tabs>
        <w:kinsoku w:val="0"/>
        <w:overflowPunct w:val="0"/>
        <w:spacing w:before="1" w:line="269" w:lineRule="exact"/>
        <w:ind w:left="982" w:hanging="326"/>
        <w:rPr>
          <w:b w:val="0"/>
          <w:bCs w:val="0"/>
        </w:rPr>
      </w:pPr>
      <w:r>
        <w:rPr>
          <w:spacing w:val="-4"/>
        </w:rPr>
        <w:t>Anki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r</w:t>
      </w:r>
      <w:r>
        <w:rPr>
          <w:spacing w:val="-4"/>
        </w:rPr>
        <w:t>.</w:t>
      </w:r>
      <w:r>
        <w:rPr>
          <w:spacing w:val="-11"/>
        </w:rPr>
        <w:t xml:space="preserve"> </w:t>
      </w:r>
      <w:r>
        <w:rPr>
          <w:spacing w:val="-5"/>
        </w:rPr>
        <w:t>74858</w:t>
      </w:r>
      <w:r>
        <w:rPr>
          <w:spacing w:val="-4"/>
        </w:rPr>
        <w:t>/</w:t>
      </w:r>
      <w:r>
        <w:rPr>
          <w:spacing w:val="-5"/>
        </w:rPr>
        <w:t>12</w:t>
      </w:r>
      <w:r>
        <w:rPr>
          <w:spacing w:val="-4"/>
        </w:rPr>
        <w:t>:</w:t>
      </w:r>
      <w:r>
        <w:rPr>
          <w:spacing w:val="-8"/>
        </w:rPr>
        <w:t xml:space="preserve"> </w:t>
      </w:r>
      <w:r>
        <w:rPr>
          <w:spacing w:val="-5"/>
        </w:rPr>
        <w:t>Canaj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6"/>
        </w:tabs>
        <w:kinsoku w:val="0"/>
        <w:overflowPunct w:val="0"/>
        <w:spacing w:before="2" w:line="236" w:lineRule="auto"/>
        <w:ind w:right="346" w:firstLine="283"/>
        <w:jc w:val="both"/>
        <w:rPr>
          <w:spacing w:val="-5"/>
        </w:rPr>
      </w:pPr>
      <w:r>
        <w:rPr>
          <w:spacing w:val="-3"/>
        </w:rPr>
        <w:t>Më</w:t>
      </w:r>
      <w:r>
        <w:rPr>
          <w:spacing w:val="-1"/>
        </w:rPr>
        <w:t xml:space="preserve"> </w:t>
      </w:r>
      <w:r>
        <w:rPr>
          <w:spacing w:val="-3"/>
        </w:rPr>
        <w:t>23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2"/>
        </w:rPr>
        <w:t xml:space="preserve"> </w:t>
      </w:r>
      <w:r>
        <w:rPr>
          <w:spacing w:val="-5"/>
        </w:rPr>
        <w:t>2001,</w:t>
      </w:r>
      <w:r>
        <w:rPr>
          <w:spacing w:val="-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ioni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t,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idi</w:t>
      </w:r>
      <w:r>
        <w:rPr>
          <w:spacing w:val="-5"/>
        </w:rPr>
        <w:t>s</w:t>
      </w:r>
      <w:r>
        <w:rPr>
          <w:spacing w:val="21"/>
          <w:w w:val="99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ra</w:t>
      </w:r>
      <w:r>
        <w:rPr>
          <w:spacing w:val="-5"/>
        </w:rPr>
        <w:t>ve,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4"/>
        </w:rPr>
        <w:t>njoh</w:t>
      </w:r>
      <w:r>
        <w:rPr>
          <w:spacing w:val="-5"/>
        </w:rPr>
        <w:t>u</w:t>
      </w:r>
      <w:r>
        <w:rPr>
          <w:spacing w:val="1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bi</w:t>
      </w:r>
      <w:r>
        <w:rPr>
          <w:spacing w:val="19"/>
        </w:rPr>
        <w:t xml:space="preserve"> </w:t>
      </w:r>
      <w:r>
        <w:rPr>
          <w:spacing w:val="-3"/>
        </w:rPr>
        <w:t>një</w:t>
      </w:r>
      <w:r>
        <w:rPr>
          <w:spacing w:val="21"/>
          <w:w w:val="9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qe</w:t>
      </w:r>
      <w:r>
        <w:rPr>
          <w:spacing w:val="-5"/>
        </w:rPr>
        <w:t xml:space="preserve"> t</w:t>
      </w:r>
      <w:r>
        <w:rPr>
          <w:spacing w:val="-4"/>
        </w:rPr>
        <w:t>o</w:t>
      </w:r>
      <w:r>
        <w:rPr>
          <w:spacing w:val="-5"/>
        </w:rPr>
        <w:t>ke</w:t>
      </w:r>
      <w:r>
        <w:rPr>
          <w:spacing w:val="-4"/>
        </w:rPr>
        <w:t xml:space="preserve"> </w:t>
      </w:r>
      <w:r>
        <w:rPr>
          <w:spacing w:val="-3"/>
        </w:rPr>
        <w:t xml:space="preserve">të 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ëgu</w:t>
      </w:r>
      <w:r>
        <w:rPr>
          <w:spacing w:val="-4"/>
        </w:rPr>
        <w:t xml:space="preserve">ar </w:t>
      </w:r>
      <w:r>
        <w:rPr>
          <w:spacing w:val="-3"/>
        </w:rPr>
        <w:t>me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qe</w:t>
      </w:r>
      <w:r>
        <w:rPr>
          <w:spacing w:val="-4"/>
        </w:rPr>
        <w:t xml:space="preserve"> 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6"/>
        </w:rPr>
        <w:t xml:space="preserve"> </w:t>
      </w:r>
      <w:r>
        <w:rPr>
          <w:spacing w:val="-5"/>
        </w:rPr>
        <w:t>1,121</w:t>
      </w:r>
      <w:r>
        <w:rPr>
          <w:spacing w:val="49"/>
          <w:w w:val="99"/>
        </w:rPr>
        <w:t xml:space="preserve"> </w:t>
      </w:r>
      <w:r>
        <w:rPr>
          <w:spacing w:val="-5"/>
        </w:rPr>
        <w:t>m</w:t>
      </w:r>
      <w:r>
        <w:rPr>
          <w:spacing w:val="-5"/>
          <w:position w:val="10"/>
          <w:sz w:val="14"/>
          <w:szCs w:val="14"/>
        </w:rPr>
        <w:t>2</w:t>
      </w:r>
      <w:r>
        <w:rPr>
          <w:spacing w:val="-5"/>
        </w:rPr>
        <w:t>,</w:t>
      </w:r>
      <w:r>
        <w:rPr>
          <w:spacing w:val="3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cila</w:t>
      </w:r>
      <w:r>
        <w:rPr>
          <w:spacing w:val="38"/>
        </w:rPr>
        <w:t xml:space="preserve"> </w:t>
      </w:r>
      <w:r>
        <w:t>u</w:t>
      </w:r>
      <w:r>
        <w:rPr>
          <w:spacing w:val="39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</w:t>
      </w:r>
      <w:r>
        <w:rPr>
          <w:spacing w:val="-6"/>
        </w:rPr>
        <w:t>ye</w:t>
      </w:r>
      <w:r>
        <w:rPr>
          <w:spacing w:val="-5"/>
        </w:rPr>
        <w:t>n</w:t>
      </w:r>
      <w:r>
        <w:rPr>
          <w:spacing w:val="39"/>
        </w:rPr>
        <w:t xml:space="preserve"> </w:t>
      </w:r>
      <w:r>
        <w:rPr>
          <w:spacing w:val="-5"/>
        </w:rPr>
        <w:t>598</w:t>
      </w:r>
      <w:r>
        <w:rPr>
          <w:spacing w:val="37"/>
        </w:rPr>
        <w:t xml:space="preserve"> </w:t>
      </w:r>
      <w:r>
        <w:rPr>
          <w:spacing w:val="-3"/>
        </w:rPr>
        <w:t>m</w:t>
      </w:r>
      <w:r>
        <w:rPr>
          <w:spacing w:val="-3"/>
          <w:position w:val="10"/>
          <w:sz w:val="14"/>
          <w:szCs w:val="14"/>
        </w:rPr>
        <w:t>2</w:t>
      </w:r>
      <w:r>
        <w:rPr>
          <w:spacing w:val="-3"/>
        </w:rPr>
        <w:t>.</w:t>
      </w:r>
      <w:r>
        <w:rPr>
          <w:spacing w:val="39"/>
        </w:rPr>
        <w:t xml:space="preserve"> </w:t>
      </w:r>
      <w:r>
        <w:rPr>
          <w:spacing w:val="-5"/>
        </w:rPr>
        <w:t>Duke</w:t>
      </w:r>
      <w:r>
        <w:rPr>
          <w:spacing w:val="40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40"/>
        </w:rPr>
        <w:t xml:space="preserve"> </w:t>
      </w:r>
      <w:r>
        <w:rPr>
          <w:spacing w:val="-3"/>
        </w:rPr>
        <w:t>se</w:t>
      </w:r>
      <w:r>
        <w:rPr>
          <w:spacing w:val="31"/>
          <w:w w:val="9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a</w:t>
      </w:r>
      <w:r>
        <w:rPr>
          <w:spacing w:val="-6"/>
        </w:rPr>
        <w:t>q</w:t>
      </w:r>
      <w:r>
        <w:rPr>
          <w:spacing w:val="-5"/>
        </w:rPr>
        <w:t>ja</w:t>
      </w:r>
      <w:r>
        <w:rPr>
          <w:spacing w:val="3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35"/>
        </w:rPr>
        <w:t xml:space="preserve"> </w:t>
      </w:r>
      <w:r>
        <w:rPr>
          <w:spacing w:val="-3"/>
        </w:rPr>
        <w:t>523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24"/>
          <w:position w:val="10"/>
          <w:sz w:val="14"/>
          <w:szCs w:val="1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ë,</w:t>
      </w:r>
      <w:r>
        <w:rPr>
          <w:spacing w:val="3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4"/>
        </w:rPr>
        <w:t xml:space="preserve"> </w:t>
      </w:r>
      <w:r>
        <w:rPr>
          <w:spacing w:val="-3"/>
        </w:rPr>
        <w:t>dhe</w:t>
      </w:r>
      <w:r>
        <w:rPr>
          <w:spacing w:val="39"/>
          <w:w w:val="99"/>
        </w:rPr>
        <w:t xml:space="preserve"> </w:t>
      </w:r>
      <w:r>
        <w:rPr>
          <w:spacing w:val="-5"/>
        </w:rPr>
        <w:t>trashëgimtarëve</w:t>
      </w:r>
      <w:r>
        <w:rPr>
          <w:spacing w:val="38"/>
        </w:rPr>
        <w:t xml:space="preserve"> </w:t>
      </w:r>
      <w:r>
        <w:rPr>
          <w:spacing w:val="-3"/>
        </w:rPr>
        <w:t>të</w:t>
      </w:r>
      <w:r>
        <w:rPr>
          <w:spacing w:val="36"/>
        </w:rPr>
        <w:t xml:space="preserve"> </w:t>
      </w:r>
      <w:r>
        <w:rPr>
          <w:spacing w:val="-4"/>
        </w:rPr>
        <w:t>tjerë</w:t>
      </w:r>
      <w:r>
        <w:rPr>
          <w:spacing w:val="38"/>
        </w:rPr>
        <w:t xml:space="preserve"> </w:t>
      </w:r>
      <w:r>
        <w:rPr>
          <w:spacing w:val="-3"/>
        </w:rPr>
        <w:t>do</w:t>
      </w:r>
      <w:r>
        <w:rPr>
          <w:spacing w:val="35"/>
        </w:rPr>
        <w:t xml:space="preserve"> </w:t>
      </w:r>
      <w:r>
        <w:rPr>
          <w:spacing w:val="-4"/>
        </w:rPr>
        <w:t>t’iu</w:t>
      </w:r>
      <w:r>
        <w:rPr>
          <w:spacing w:val="35"/>
        </w:rPr>
        <w:t xml:space="preserve"> </w:t>
      </w:r>
      <w:r>
        <w:rPr>
          <w:spacing w:val="-4"/>
        </w:rPr>
        <w:t>akordohej</w:t>
      </w:r>
      <w:r>
        <w:rPr>
          <w:spacing w:val="36"/>
        </w:rPr>
        <w:t xml:space="preserve"> </w:t>
      </w:r>
      <w:r>
        <w:rPr>
          <w:spacing w:val="-4"/>
        </w:rPr>
        <w:t>një</w:t>
      </w:r>
      <w:r>
        <w:rPr>
          <w:spacing w:val="37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34"/>
        </w:rPr>
        <w:t xml:space="preserve"> </w:t>
      </w:r>
      <w:r>
        <w:rPr>
          <w:spacing w:val="-3"/>
        </w:rPr>
        <w:t>në</w:t>
      </w:r>
      <w:r>
        <w:rPr>
          <w:spacing w:val="3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umë</w:t>
      </w:r>
      <w:r>
        <w:rPr>
          <w:spacing w:val="-4"/>
        </w:rPr>
        <w:t>n</w:t>
      </w:r>
      <w:r>
        <w:rPr>
          <w:spacing w:val="34"/>
        </w:rPr>
        <w:t xml:space="preserve"> </w:t>
      </w:r>
      <w:r>
        <w:rPr>
          <w:spacing w:val="-5"/>
        </w:rPr>
        <w:t>251,040</w:t>
      </w:r>
      <w:r>
        <w:rPr>
          <w:spacing w:val="34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ekë</w:t>
      </w:r>
      <w:r>
        <w:rPr>
          <w:spacing w:val="37"/>
        </w:rPr>
        <w:t xml:space="preserve"> </w:t>
      </w:r>
      <w:r>
        <w:rPr>
          <w:spacing w:val="-4"/>
        </w:rPr>
        <w:t>(“TË</w:t>
      </w:r>
      <w:r>
        <w:rPr>
          <w:spacing w:val="27"/>
        </w:rPr>
        <w:t xml:space="preserve"> </w:t>
      </w:r>
      <w:r>
        <w:rPr>
          <w:spacing w:val="-5"/>
        </w:rPr>
        <w:t>GJITHA”).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6"/>
        </w:tabs>
        <w:kinsoku w:val="0"/>
        <w:overflowPunct w:val="0"/>
        <w:spacing w:before="2" w:line="236" w:lineRule="auto"/>
        <w:ind w:right="346" w:firstLine="283"/>
        <w:jc w:val="both"/>
        <w:rPr>
          <w:spacing w:val="-5"/>
        </w:rPr>
        <w:sectPr w:rsidR="001C71B3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1C71B3" w:rsidRDefault="001C71B3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1C71B3" w:rsidRDefault="001C71B3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1C71B3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1C71B3" w:rsidRDefault="001C71B3">
      <w:pPr>
        <w:pStyle w:val="BodyText"/>
        <w:numPr>
          <w:ilvl w:val="0"/>
          <w:numId w:val="6"/>
        </w:numPr>
        <w:tabs>
          <w:tab w:val="left" w:pos="979"/>
        </w:tabs>
        <w:kinsoku w:val="0"/>
        <w:overflowPunct w:val="0"/>
        <w:spacing w:before="77"/>
        <w:ind w:firstLine="283"/>
        <w:rPr>
          <w:spacing w:val="-4"/>
        </w:rPr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1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ËS</w:t>
      </w:r>
      <w:r>
        <w:rPr>
          <w:spacing w:val="-12"/>
        </w:rPr>
        <w:t xml:space="preserve"> </w:t>
      </w:r>
      <w:r>
        <w:rPr>
          <w:spacing w:val="-4"/>
        </w:rPr>
        <w:t>VE</w:t>
      </w:r>
      <w:r>
        <w:rPr>
          <w:spacing w:val="-5"/>
        </w:rPr>
        <w:t>ND</w:t>
      </w:r>
      <w:r>
        <w:rPr>
          <w:spacing w:val="-4"/>
        </w:rPr>
        <w:t>AS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6"/>
        </w:tabs>
        <w:kinsoku w:val="0"/>
        <w:overflowPunct w:val="0"/>
        <w:spacing w:before="1"/>
        <w:ind w:right="1" w:firstLine="283"/>
        <w:jc w:val="both"/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1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2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tëse</w:t>
      </w:r>
      <w:r>
        <w:rPr>
          <w:spacing w:val="1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25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k</w:t>
      </w:r>
      <w:r>
        <w:rPr>
          <w:spacing w:val="-5"/>
        </w:rPr>
        <w:t>r</w:t>
      </w:r>
      <w:r>
        <w:rPr>
          <w:spacing w:val="-6"/>
        </w:rPr>
        <w:t>u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34"/>
        </w:rPr>
        <w:t xml:space="preserve"> </w:t>
      </w:r>
      <w:r>
        <w:rPr>
          <w:spacing w:val="-3"/>
        </w:rPr>
        <w:t>në</w:t>
      </w:r>
      <w:r>
        <w:rPr>
          <w:spacing w:val="3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et</w:t>
      </w:r>
      <w:r>
        <w:rPr>
          <w:spacing w:val="-4"/>
        </w:rPr>
        <w:t>aj</w:t>
      </w:r>
      <w:r>
        <w:rPr>
          <w:spacing w:val="-5"/>
        </w:rPr>
        <w:t>e</w:t>
      </w:r>
      <w:r>
        <w:rPr>
          <w:spacing w:val="36"/>
        </w:rPr>
        <w:t xml:space="preserve"> </w:t>
      </w:r>
      <w:r>
        <w:rPr>
          <w:spacing w:val="-3"/>
        </w:rPr>
        <w:t>ne,</w:t>
      </w:r>
      <w:r>
        <w:rPr>
          <w:spacing w:val="36"/>
        </w:rPr>
        <w:t xml:space="preserve"> </w:t>
      </w:r>
      <w:r>
        <w:rPr>
          <w:i/>
          <w:iCs/>
          <w:spacing w:val="-5"/>
        </w:rPr>
        <w:t>int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r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4"/>
        </w:rPr>
        <w:t>a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ia</w:t>
      </w:r>
      <w:r>
        <w:rPr>
          <w:spacing w:val="-5"/>
        </w:rPr>
        <w:t>,</w:t>
      </w:r>
      <w:r>
        <w:rPr>
          <w:spacing w:val="3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41"/>
        </w:rPr>
        <w:t xml:space="preserve"> </w:t>
      </w:r>
      <w:r>
        <w:rPr>
          <w:spacing w:val="-4"/>
        </w:rPr>
        <w:t>Ra</w:t>
      </w:r>
      <w:r>
        <w:rPr>
          <w:spacing w:val="-5"/>
        </w:rPr>
        <w:t>m</w:t>
      </w:r>
      <w:r>
        <w:rPr>
          <w:spacing w:val="-4"/>
        </w:rPr>
        <w:t>adhi</w:t>
      </w:r>
      <w:r>
        <w:t xml:space="preserve">  </w:t>
      </w:r>
      <w:r>
        <w:rPr>
          <w:spacing w:val="8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t xml:space="preserve">  </w:t>
      </w:r>
      <w:r>
        <w:rPr>
          <w:spacing w:val="8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së</w:t>
      </w:r>
      <w:r>
        <w:t xml:space="preserve">   </w:t>
      </w:r>
      <w:r>
        <w:rPr>
          <w:spacing w:val="10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t xml:space="preserve">   </w:t>
      </w:r>
      <w:r>
        <w:rPr>
          <w:spacing w:val="9"/>
        </w:rPr>
        <w:t xml:space="preserve"> </w:t>
      </w:r>
      <w:r>
        <w:rPr>
          <w:spacing w:val="-5"/>
        </w:rPr>
        <w:t>38222</w:t>
      </w:r>
      <w:r>
        <w:rPr>
          <w:spacing w:val="-4"/>
        </w:rPr>
        <w:t>/</w:t>
      </w:r>
      <w:r>
        <w:rPr>
          <w:spacing w:val="-5"/>
        </w:rPr>
        <w:t>02,</w:t>
      </w:r>
      <w:r>
        <w:rPr>
          <w:spacing w:val="26"/>
          <w:w w:val="99"/>
        </w:rPr>
        <w:t xml:space="preserve"> </w:t>
      </w:r>
      <w:r>
        <w:rPr>
          <w:spacing w:val="-3"/>
        </w:rPr>
        <w:t>13</w:t>
      </w:r>
      <w:r>
        <w:rPr>
          <w:spacing w:val="-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25"/>
        </w:rPr>
        <w:t xml:space="preserve"> </w:t>
      </w:r>
      <w:r>
        <w:rPr>
          <w:spacing w:val="-5"/>
        </w:rPr>
        <w:t>2007);</w:t>
      </w:r>
      <w:r>
        <w:rPr>
          <w:spacing w:val="25"/>
        </w:rPr>
        <w:t xml:space="preserve"> </w:t>
      </w:r>
      <w:r>
        <w:rPr>
          <w:i/>
          <w:iCs/>
          <w:spacing w:val="-5"/>
        </w:rPr>
        <w:t>M</w:t>
      </w:r>
      <w:r>
        <w:rPr>
          <w:i/>
          <w:iCs/>
          <w:spacing w:val="-4"/>
        </w:rPr>
        <w:t>anu</w:t>
      </w:r>
      <w:r>
        <w:rPr>
          <w:i/>
          <w:iCs/>
          <w:spacing w:val="-5"/>
        </w:rPr>
        <w:t>sh</w:t>
      </w:r>
      <w:r>
        <w:rPr>
          <w:i/>
          <w:iCs/>
          <w:spacing w:val="-4"/>
        </w:rPr>
        <w:t>aq</w:t>
      </w:r>
      <w:r>
        <w:rPr>
          <w:i/>
          <w:iCs/>
          <w:spacing w:val="-5"/>
        </w:rPr>
        <w:t>e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4"/>
        </w:rPr>
        <w:t>Puto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i/>
          <w:iCs/>
          <w:spacing w:val="8"/>
        </w:rPr>
        <w:t xml:space="preserve"> </w:t>
      </w:r>
      <w:r>
        <w:rPr>
          <w:spacing w:val="-3"/>
        </w:rPr>
        <w:t>(nr.</w:t>
      </w:r>
      <w:r>
        <w:rPr>
          <w:spacing w:val="9"/>
        </w:rPr>
        <w:t xml:space="preserve"> </w:t>
      </w:r>
      <w:r>
        <w:rPr>
          <w:spacing w:val="-5"/>
        </w:rPr>
        <w:t>604</w:t>
      </w:r>
      <w:r>
        <w:rPr>
          <w:spacing w:val="-4"/>
        </w:rPr>
        <w:t>/</w:t>
      </w:r>
      <w:r>
        <w:rPr>
          <w:spacing w:val="-5"/>
        </w:rPr>
        <w:t>07,</w:t>
      </w:r>
      <w:r>
        <w:rPr>
          <w:spacing w:val="12"/>
        </w:rPr>
        <w:t xml:space="preserve"> </w:t>
      </w:r>
      <w:r>
        <w:rPr>
          <w:spacing w:val="-5"/>
        </w:rPr>
        <w:t>43628</w:t>
      </w:r>
      <w:r>
        <w:rPr>
          <w:spacing w:val="-4"/>
        </w:rPr>
        <w:t>/</w:t>
      </w:r>
      <w:r>
        <w:rPr>
          <w:spacing w:val="-5"/>
        </w:rPr>
        <w:t>07,</w:t>
      </w:r>
      <w:r>
        <w:rPr>
          <w:spacing w:val="8"/>
        </w:rPr>
        <w:t xml:space="preserve"> </w:t>
      </w:r>
      <w:r>
        <w:rPr>
          <w:spacing w:val="-5"/>
        </w:rPr>
        <w:t>46684</w:t>
      </w:r>
      <w:r>
        <w:rPr>
          <w:spacing w:val="-4"/>
        </w:rPr>
        <w:t>/</w:t>
      </w:r>
      <w:r>
        <w:rPr>
          <w:spacing w:val="-5"/>
        </w:rPr>
        <w:t>07</w:t>
      </w:r>
      <w:r>
        <w:rPr>
          <w:spacing w:val="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4"/>
          <w:w w:val="99"/>
        </w:rPr>
        <w:t xml:space="preserve"> </w:t>
      </w:r>
      <w:r>
        <w:rPr>
          <w:spacing w:val="-6"/>
        </w:rPr>
        <w:t>34770</w:t>
      </w:r>
      <w:r>
        <w:rPr>
          <w:spacing w:val="-5"/>
        </w:rPr>
        <w:t>/</w:t>
      </w:r>
      <w:r>
        <w:rPr>
          <w:spacing w:val="-6"/>
        </w:rPr>
        <w:t>09,</w:t>
      </w:r>
      <w:r>
        <w:rPr>
          <w:spacing w:val="25"/>
        </w:rPr>
        <w:t xml:space="preserve"> </w:t>
      </w:r>
      <w:r>
        <w:rPr>
          <w:spacing w:val="-3"/>
        </w:rPr>
        <w:t>§§</w:t>
      </w:r>
      <w:r>
        <w:rPr>
          <w:spacing w:val="25"/>
        </w:rPr>
        <w:t xml:space="preserve"> </w:t>
      </w:r>
      <w:r>
        <w:rPr>
          <w:spacing w:val="-5"/>
        </w:rPr>
        <w:t>23</w:t>
      </w:r>
      <w:r>
        <w:rPr>
          <w:spacing w:val="-4"/>
        </w:rPr>
        <w:t>–</w:t>
      </w:r>
      <w:r>
        <w:rPr>
          <w:spacing w:val="-5"/>
        </w:rPr>
        <w:t>53,</w:t>
      </w:r>
      <w:r>
        <w:rPr>
          <w:spacing w:val="25"/>
        </w:rPr>
        <w:t xml:space="preserve"> </w:t>
      </w:r>
      <w:r>
        <w:rPr>
          <w:spacing w:val="-3"/>
        </w:rPr>
        <w:t>31</w:t>
      </w:r>
      <w:r>
        <w:rPr>
          <w:spacing w:val="28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orri</w:t>
      </w:r>
      <w:r>
        <w:rPr>
          <w:spacing w:val="-6"/>
        </w:rPr>
        <w:t>k</w:t>
      </w:r>
      <w:r>
        <w:rPr>
          <w:spacing w:val="28"/>
        </w:rPr>
        <w:t xml:space="preserve"> </w:t>
      </w:r>
      <w:r>
        <w:rPr>
          <w:spacing w:val="-5"/>
        </w:rPr>
        <w:t>2012)</w:t>
      </w:r>
      <w:r>
        <w:rPr>
          <w:spacing w:val="24"/>
        </w:rPr>
        <w:t xml:space="preserve"> </w:t>
      </w:r>
      <w:r>
        <w:rPr>
          <w:spacing w:val="-3"/>
        </w:rPr>
        <w:t>dhe,</w:t>
      </w:r>
      <w:r>
        <w:rPr>
          <w:spacing w:val="25"/>
        </w:rPr>
        <w:t xml:space="preserve"> </w:t>
      </w:r>
      <w:r>
        <w:rPr>
          <w:spacing w:val="-3"/>
        </w:rPr>
        <w:t>së</w:t>
      </w:r>
      <w:r>
        <w:rPr>
          <w:spacing w:val="39"/>
          <w:w w:val="99"/>
        </w:rPr>
        <w:t xml:space="preserve"> </w:t>
      </w:r>
      <w:r>
        <w:rPr>
          <w:spacing w:val="-5"/>
        </w:rPr>
        <w:t>fu</w:t>
      </w:r>
      <w:r>
        <w:rPr>
          <w:spacing w:val="-4"/>
        </w:rPr>
        <w:t>nd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,</w:t>
      </w:r>
      <w:r>
        <w:rPr>
          <w:spacing w:val="30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arra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2"/>
        </w:rPr>
        <w:t>dhe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2"/>
        </w:rPr>
        <w:t>të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i/>
          <w:iCs/>
          <w:spacing w:val="27"/>
          <w:w w:val="99"/>
        </w:rPr>
        <w:t xml:space="preserve"> </w:t>
      </w:r>
      <w:r>
        <w:rPr>
          <w:spacing w:val="-6"/>
        </w:rPr>
        <w:t>[K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tet</w:t>
      </w:r>
      <w:r>
        <w:rPr>
          <w:spacing w:val="-5"/>
        </w:rPr>
        <w:t>i</w:t>
      </w:r>
      <w:r>
        <w:rPr>
          <w:spacing w:val="-6"/>
        </w:rPr>
        <w:t>]</w:t>
      </w:r>
      <w:r>
        <w:rPr>
          <w:spacing w:val="22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21"/>
        </w:rPr>
        <w:t xml:space="preserve"> </w:t>
      </w:r>
      <w:r>
        <w:rPr>
          <w:spacing w:val="-5"/>
        </w:rPr>
        <w:t>25038</w:t>
      </w:r>
      <w:r>
        <w:rPr>
          <w:spacing w:val="-4"/>
        </w:rPr>
        <w:t>/</w:t>
      </w:r>
      <w:r>
        <w:rPr>
          <w:spacing w:val="-5"/>
        </w:rPr>
        <w:t>08,</w:t>
      </w:r>
      <w:r>
        <w:rPr>
          <w:spacing w:val="24"/>
        </w:rPr>
        <w:t xml:space="preserve"> </w:t>
      </w:r>
      <w:r>
        <w:rPr>
          <w:spacing w:val="-6"/>
        </w:rPr>
        <w:t>64376</w:t>
      </w:r>
      <w:r>
        <w:rPr>
          <w:spacing w:val="-5"/>
        </w:rPr>
        <w:t>/</w:t>
      </w:r>
      <w:r>
        <w:rPr>
          <w:spacing w:val="-6"/>
        </w:rPr>
        <w:t>09,</w:t>
      </w:r>
      <w:r>
        <w:rPr>
          <w:spacing w:val="21"/>
        </w:rPr>
        <w:t xml:space="preserve"> </w:t>
      </w:r>
      <w:r>
        <w:rPr>
          <w:spacing w:val="-5"/>
        </w:rPr>
        <w:t>64399</w:t>
      </w:r>
      <w:r>
        <w:rPr>
          <w:spacing w:val="-4"/>
        </w:rPr>
        <w:t>/</w:t>
      </w:r>
      <w:r>
        <w:rPr>
          <w:spacing w:val="-5"/>
        </w:rPr>
        <w:t>09,</w:t>
      </w:r>
      <w:r>
        <w:rPr>
          <w:spacing w:val="31"/>
          <w:w w:val="99"/>
        </w:rPr>
        <w:t xml:space="preserve"> </w:t>
      </w:r>
      <w:r>
        <w:rPr>
          <w:spacing w:val="-5"/>
        </w:rPr>
        <w:t>347</w:t>
      </w:r>
      <w:r>
        <w:rPr>
          <w:spacing w:val="-4"/>
        </w:rPr>
        <w:t>/</w:t>
      </w:r>
      <w:r>
        <w:rPr>
          <w:spacing w:val="-5"/>
        </w:rPr>
        <w:t>10,</w:t>
      </w:r>
      <w:r>
        <w:rPr>
          <w:spacing w:val="35"/>
        </w:rPr>
        <w:t xml:space="preserve"> </w:t>
      </w:r>
      <w:r>
        <w:rPr>
          <w:spacing w:val="-5"/>
        </w:rPr>
        <w:t>1376</w:t>
      </w:r>
      <w:r>
        <w:rPr>
          <w:spacing w:val="-4"/>
        </w:rPr>
        <w:t>/</w:t>
      </w:r>
      <w:r>
        <w:rPr>
          <w:spacing w:val="-5"/>
        </w:rPr>
        <w:t>10,</w:t>
      </w:r>
      <w:r>
        <w:rPr>
          <w:spacing w:val="36"/>
        </w:rPr>
        <w:t xml:space="preserve"> </w:t>
      </w:r>
      <w:r>
        <w:rPr>
          <w:spacing w:val="-5"/>
        </w:rPr>
        <w:t>4036</w:t>
      </w:r>
      <w:r>
        <w:rPr>
          <w:spacing w:val="-4"/>
        </w:rPr>
        <w:t>/</w:t>
      </w:r>
      <w:r>
        <w:rPr>
          <w:spacing w:val="-5"/>
        </w:rPr>
        <w:t>10,</w:t>
      </w:r>
      <w:r>
        <w:rPr>
          <w:spacing w:val="36"/>
        </w:rPr>
        <w:t xml:space="preserve"> </w:t>
      </w:r>
      <w:r>
        <w:rPr>
          <w:spacing w:val="-5"/>
        </w:rPr>
        <w:t>12889</w:t>
      </w:r>
      <w:r>
        <w:rPr>
          <w:spacing w:val="-4"/>
        </w:rPr>
        <w:t>/</w:t>
      </w:r>
      <w:r>
        <w:rPr>
          <w:spacing w:val="-5"/>
        </w:rPr>
        <w:t>10,</w:t>
      </w:r>
      <w:r>
        <w:rPr>
          <w:spacing w:val="35"/>
        </w:rPr>
        <w:t xml:space="preserve"> </w:t>
      </w:r>
      <w:r>
        <w:rPr>
          <w:spacing w:val="-5"/>
        </w:rPr>
        <w:t>20240</w:t>
      </w:r>
      <w:r>
        <w:rPr>
          <w:spacing w:val="-4"/>
        </w:rPr>
        <w:t>/</w:t>
      </w:r>
      <w:r>
        <w:rPr>
          <w:spacing w:val="-5"/>
        </w:rPr>
        <w:t>10,</w:t>
      </w:r>
      <w:r>
        <w:rPr>
          <w:spacing w:val="23"/>
          <w:w w:val="99"/>
        </w:rPr>
        <w:t xml:space="preserve"> </w:t>
      </w:r>
      <w:r>
        <w:rPr>
          <w:spacing w:val="-6"/>
        </w:rPr>
        <w:t>29442</w:t>
      </w:r>
      <w:r>
        <w:rPr>
          <w:spacing w:val="-5"/>
        </w:rPr>
        <w:t>/</w:t>
      </w:r>
      <w:r>
        <w:rPr>
          <w:spacing w:val="-6"/>
        </w:rPr>
        <w:t>10,</w:t>
      </w:r>
      <w:r>
        <w:rPr>
          <w:spacing w:val="30"/>
        </w:rPr>
        <w:t xml:space="preserve"> </w:t>
      </w:r>
      <w:r>
        <w:rPr>
          <w:spacing w:val="-5"/>
        </w:rPr>
        <w:t>29617</w:t>
      </w:r>
      <w:r>
        <w:rPr>
          <w:spacing w:val="-4"/>
        </w:rPr>
        <w:t>/</w:t>
      </w:r>
      <w:r>
        <w:rPr>
          <w:spacing w:val="-5"/>
        </w:rPr>
        <w:t>10,</w:t>
      </w:r>
      <w:r>
        <w:rPr>
          <w:spacing w:val="31"/>
        </w:rPr>
        <w:t xml:space="preserve"> </w:t>
      </w:r>
      <w:r>
        <w:rPr>
          <w:spacing w:val="-6"/>
        </w:rPr>
        <w:t>33154</w:t>
      </w:r>
      <w:r>
        <w:rPr>
          <w:spacing w:val="-5"/>
        </w:rPr>
        <w:t>/</w:t>
      </w:r>
      <w:r>
        <w:rPr>
          <w:spacing w:val="-6"/>
        </w:rPr>
        <w:t>11,</w:t>
      </w:r>
      <w:r>
        <w:rPr>
          <w:spacing w:val="30"/>
        </w:rPr>
        <w:t xml:space="preserve"> </w:t>
      </w:r>
      <w:r>
        <w:rPr>
          <w:spacing w:val="-3"/>
        </w:rPr>
        <w:t>dhe</w:t>
      </w:r>
      <w:r>
        <w:rPr>
          <w:spacing w:val="31"/>
        </w:rPr>
        <w:t xml:space="preserve"> </w:t>
      </w:r>
      <w:r>
        <w:rPr>
          <w:spacing w:val="-6"/>
        </w:rPr>
        <w:t>2032</w:t>
      </w:r>
      <w:r>
        <w:rPr>
          <w:spacing w:val="-5"/>
        </w:rPr>
        <w:t>/</w:t>
      </w:r>
      <w:r>
        <w:rPr>
          <w:spacing w:val="-6"/>
        </w:rPr>
        <w:t>12,</w:t>
      </w:r>
      <w:r>
        <w:rPr>
          <w:spacing w:val="30"/>
        </w:rPr>
        <w:t xml:space="preserve"> </w:t>
      </w:r>
      <w:r>
        <w:rPr>
          <w:spacing w:val="-3"/>
        </w:rPr>
        <w:t>§§</w:t>
      </w:r>
      <w:r>
        <w:rPr>
          <w:spacing w:val="47"/>
        </w:rPr>
        <w:t xml:space="preserve"> </w:t>
      </w:r>
      <w:r>
        <w:rPr>
          <w:spacing w:val="-6"/>
        </w:rPr>
        <w:t>33</w:t>
      </w:r>
      <w:r>
        <w:rPr>
          <w:spacing w:val="-5"/>
        </w:rPr>
        <w:t>–</w:t>
      </w:r>
      <w:r>
        <w:rPr>
          <w:spacing w:val="-6"/>
        </w:rPr>
        <w:t>43,</w:t>
      </w:r>
      <w:r>
        <w:rPr>
          <w:spacing w:val="-8"/>
        </w:rPr>
        <w:t xml:space="preserve"> </w:t>
      </w:r>
      <w:r>
        <w:rPr>
          <w:spacing w:val="-3"/>
        </w:rPr>
        <w:t>10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2015).</w:t>
      </w:r>
    </w:p>
    <w:p w:rsidR="001C71B3" w:rsidRDefault="001C71B3">
      <w:pPr>
        <w:pStyle w:val="BodyText"/>
        <w:numPr>
          <w:ilvl w:val="0"/>
          <w:numId w:val="6"/>
        </w:numPr>
        <w:tabs>
          <w:tab w:val="left" w:pos="1060"/>
        </w:tabs>
        <w:kinsoku w:val="0"/>
        <w:overflowPunct w:val="0"/>
        <w:ind w:right="3" w:firstLine="283"/>
        <w:jc w:val="both"/>
        <w:rPr>
          <w:spacing w:val="-5"/>
        </w:rPr>
      </w:pPr>
      <w:r>
        <w:rPr>
          <w:spacing w:val="-4"/>
        </w:rPr>
        <w:t>MA</w:t>
      </w:r>
      <w:r>
        <w:rPr>
          <w:spacing w:val="-5"/>
        </w:rPr>
        <w:t>T</w:t>
      </w:r>
      <w:r>
        <w:rPr>
          <w:spacing w:val="-4"/>
        </w:rPr>
        <w:t>ERIA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T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ËSHI</w:t>
      </w:r>
      <w:r>
        <w:rPr>
          <w:spacing w:val="-6"/>
        </w:rPr>
        <w:t>LL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EVRO</w:t>
      </w:r>
      <w:r>
        <w:rPr>
          <w:spacing w:val="-6"/>
        </w:rPr>
        <w:t>P</w:t>
      </w:r>
      <w:r>
        <w:rPr>
          <w:spacing w:val="-5"/>
        </w:rPr>
        <w:t>ËS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6"/>
        </w:tabs>
        <w:kinsoku w:val="0"/>
        <w:overflowPunct w:val="0"/>
        <w:ind w:firstLine="283"/>
        <w:jc w:val="both"/>
      </w:pPr>
      <w:r>
        <w:rPr>
          <w:spacing w:val="-4"/>
        </w:rPr>
        <w:t>Ma</w:t>
      </w:r>
      <w:r>
        <w:rPr>
          <w:spacing w:val="-5"/>
        </w:rPr>
        <w:t>te</w:t>
      </w:r>
      <w:r>
        <w:rPr>
          <w:spacing w:val="-4"/>
        </w:rPr>
        <w:t>rial</w:t>
      </w:r>
      <w:r>
        <w:rPr>
          <w:spacing w:val="-5"/>
        </w:rPr>
        <w:t>et</w:t>
      </w:r>
      <w:r>
        <w:rPr>
          <w:spacing w:val="32"/>
        </w:rPr>
        <w:t xml:space="preserve"> </w:t>
      </w:r>
      <w:r>
        <w:rPr>
          <w:spacing w:val="-3"/>
        </w:rPr>
        <w:t>që</w:t>
      </w:r>
      <w:r>
        <w:rPr>
          <w:spacing w:val="3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an</w:t>
      </w:r>
      <w:r>
        <w:rPr>
          <w:spacing w:val="-5"/>
        </w:rPr>
        <w:t>ë</w:t>
      </w:r>
      <w:r>
        <w:rPr>
          <w:spacing w:val="33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34"/>
        </w:rPr>
        <w:t xml:space="preserve"> </w:t>
      </w:r>
      <w:r>
        <w:rPr>
          <w:spacing w:val="-3"/>
        </w:rPr>
        <w:t>me</w:t>
      </w:r>
      <w:r>
        <w:rPr>
          <w:spacing w:val="33"/>
        </w:rPr>
        <w:t xml:space="preserve"> </w:t>
      </w:r>
      <w:r>
        <w:rPr>
          <w:spacing w:val="-5"/>
        </w:rPr>
        <w:t>këtë</w:t>
      </w:r>
      <w:r>
        <w:rPr>
          <w:spacing w:val="33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34"/>
        </w:rPr>
        <w:t xml:space="preserve"> </w:t>
      </w:r>
      <w:r>
        <w:t>u</w:t>
      </w:r>
      <w:r>
        <w:rPr>
          <w:spacing w:val="26"/>
          <w:w w:val="9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efe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an</w:t>
      </w:r>
      <w:r>
        <w:rPr>
          <w:spacing w:val="10"/>
        </w:rPr>
        <w:t xml:space="preserve"> </w:t>
      </w:r>
      <w:r>
        <w:rPr>
          <w:spacing w:val="-3"/>
        </w:rPr>
        <w:t>në</w:t>
      </w:r>
      <w:r>
        <w:rPr>
          <w:spacing w:val="1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5"/>
        </w:rPr>
        <w:t>kës</w:t>
      </w:r>
      <w:r>
        <w:rPr>
          <w:spacing w:val="-4"/>
        </w:rPr>
        <w:t>aj</w:t>
      </w:r>
      <w:r>
        <w:rPr>
          <w:spacing w:val="1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te:</w:t>
      </w:r>
      <w:r>
        <w:rPr>
          <w:spacing w:val="13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arra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21"/>
          <w:w w:val="99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spacing w:val="-5"/>
        </w:rPr>
        <w:t>,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3"/>
        </w:rPr>
        <w:t xml:space="preserve"> </w:t>
      </w:r>
      <w:r>
        <w:rPr>
          <w:spacing w:val="-3"/>
        </w:rPr>
        <w:t>më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rPr>
          <w:spacing w:val="-5"/>
        </w:rPr>
        <w:t>44;</w:t>
      </w:r>
      <w:r>
        <w:rPr>
          <w:spacing w:val="9"/>
        </w:rPr>
        <w:t xml:space="preserve"> </w:t>
      </w:r>
      <w:r>
        <w:rPr>
          <w:i/>
          <w:iCs/>
          <w:spacing w:val="-6"/>
        </w:rPr>
        <w:t>Me</w:t>
      </w:r>
      <w:r>
        <w:rPr>
          <w:i/>
          <w:iCs/>
          <w:spacing w:val="-5"/>
        </w:rPr>
        <w:t>ta</w:t>
      </w:r>
      <w:r>
        <w:rPr>
          <w:i/>
          <w:iCs/>
          <w:spacing w:val="-6"/>
        </w:rPr>
        <w:t>ll</w:t>
      </w:r>
      <w:r>
        <w:rPr>
          <w:i/>
          <w:iCs/>
          <w:spacing w:val="-5"/>
        </w:rPr>
        <w:t>a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2"/>
        </w:rPr>
        <w:t>të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i/>
          <w:iCs/>
          <w:spacing w:val="58"/>
        </w:rPr>
        <w:t xml:space="preserve"> </w:t>
      </w:r>
      <w:r>
        <w:rPr>
          <w:spacing w:val="-6"/>
        </w:rPr>
        <w:t>[K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tet</w:t>
      </w:r>
      <w:r>
        <w:rPr>
          <w:spacing w:val="-5"/>
        </w:rPr>
        <w:t>i</w:t>
      </w:r>
      <w:r>
        <w:rPr>
          <w:spacing w:val="-6"/>
        </w:rPr>
        <w:t>]</w:t>
      </w:r>
      <w:r>
        <w:rPr>
          <w:spacing w:val="59"/>
        </w:rPr>
        <w:t xml:space="preserve"> </w:t>
      </w:r>
      <w:r>
        <w:rPr>
          <w:spacing w:val="-3"/>
        </w:rPr>
        <w:t>(nr.</w:t>
      </w:r>
      <w:r>
        <w:rPr>
          <w:spacing w:val="2"/>
        </w:rPr>
        <w:t xml:space="preserve"> </w:t>
      </w:r>
      <w:r>
        <w:rPr>
          <w:spacing w:val="-6"/>
        </w:rPr>
        <w:t>30264</w:t>
      </w:r>
      <w:r>
        <w:rPr>
          <w:spacing w:val="-5"/>
        </w:rPr>
        <w:t>/</w:t>
      </w:r>
      <w:r>
        <w:rPr>
          <w:spacing w:val="-6"/>
        </w:rPr>
        <w:t>08,</w:t>
      </w:r>
      <w:r>
        <w:rPr>
          <w:spacing w:val="59"/>
        </w:rPr>
        <w:t xml:space="preserve"> </w:t>
      </w:r>
      <w:r>
        <w:rPr>
          <w:spacing w:val="-5"/>
        </w:rPr>
        <w:t>42120</w:t>
      </w:r>
      <w:r>
        <w:rPr>
          <w:spacing w:val="-4"/>
        </w:rPr>
        <w:t>/</w:t>
      </w:r>
      <w:r>
        <w:rPr>
          <w:spacing w:val="-5"/>
        </w:rPr>
        <w:t>08,</w:t>
      </w:r>
      <w:r>
        <w:rPr>
          <w:spacing w:val="33"/>
          <w:w w:val="99"/>
        </w:rPr>
        <w:t xml:space="preserve"> </w:t>
      </w:r>
      <w:r>
        <w:rPr>
          <w:spacing w:val="-6"/>
        </w:rPr>
        <w:t>54403</w:t>
      </w:r>
      <w:r>
        <w:rPr>
          <w:spacing w:val="-5"/>
        </w:rPr>
        <w:t>/</w:t>
      </w:r>
      <w:r>
        <w:rPr>
          <w:spacing w:val="-6"/>
        </w:rPr>
        <w:t>08</w:t>
      </w:r>
      <w:r>
        <w:rPr>
          <w:spacing w:val="25"/>
        </w:rPr>
        <w:t xml:space="preserve"> </w:t>
      </w:r>
      <w:r>
        <w:rPr>
          <w:spacing w:val="-3"/>
        </w:rPr>
        <w:t>dhe</w:t>
      </w:r>
      <w:r>
        <w:rPr>
          <w:spacing w:val="26"/>
        </w:rPr>
        <w:t xml:space="preserve"> </w:t>
      </w:r>
      <w:r>
        <w:rPr>
          <w:spacing w:val="-5"/>
        </w:rPr>
        <w:t>54411</w:t>
      </w:r>
      <w:r>
        <w:rPr>
          <w:spacing w:val="-4"/>
        </w:rPr>
        <w:t>/</w:t>
      </w:r>
      <w:r>
        <w:rPr>
          <w:spacing w:val="-5"/>
        </w:rPr>
        <w:t>08,</w:t>
      </w:r>
      <w:r>
        <w:rPr>
          <w:spacing w:val="27"/>
        </w:rPr>
        <w:t xml:space="preserve"> </w:t>
      </w:r>
      <w:r>
        <w:rPr>
          <w:spacing w:val="-3"/>
        </w:rPr>
        <w:t>§§</w:t>
      </w:r>
      <w:r>
        <w:rPr>
          <w:spacing w:val="26"/>
        </w:rPr>
        <w:t xml:space="preserve"> </w:t>
      </w:r>
      <w:r>
        <w:rPr>
          <w:spacing w:val="-5"/>
        </w:rPr>
        <w:t>15</w:t>
      </w:r>
      <w:r>
        <w:rPr>
          <w:spacing w:val="-4"/>
        </w:rPr>
        <w:t>–</w:t>
      </w:r>
      <w:r>
        <w:rPr>
          <w:spacing w:val="-5"/>
        </w:rPr>
        <w:t>17,</w:t>
      </w:r>
      <w:r>
        <w:rPr>
          <w:spacing w:val="27"/>
        </w:rPr>
        <w:t xml:space="preserve"> </w:t>
      </w:r>
      <w:r>
        <w:rPr>
          <w:spacing w:val="-3"/>
        </w:rPr>
        <w:t>16</w:t>
      </w:r>
      <w:r>
        <w:rPr>
          <w:spacing w:val="2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27"/>
          <w:w w:val="99"/>
        </w:rPr>
        <w:t xml:space="preserve"> </w:t>
      </w:r>
      <w:r>
        <w:rPr>
          <w:spacing w:val="-5"/>
        </w:rPr>
        <w:t>2015);</w:t>
      </w:r>
      <w:r>
        <w:rPr>
          <w:spacing w:val="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8"/>
        </w:rPr>
        <w:t xml:space="preserve"> 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ara</w:t>
      </w:r>
      <w:r>
        <w:rPr>
          <w:i/>
          <w:iCs/>
          <w:spacing w:val="-6"/>
        </w:rPr>
        <w:t>g</w:t>
      </w:r>
      <w:r>
        <w:rPr>
          <w:i/>
          <w:iCs/>
          <w:spacing w:val="-5"/>
        </w:rPr>
        <w:t>jo</w:t>
      </w:r>
      <w:r>
        <w:rPr>
          <w:i/>
          <w:iCs/>
          <w:spacing w:val="-6"/>
        </w:rPr>
        <w:t>z</w:t>
      </w:r>
      <w:r>
        <w:rPr>
          <w:i/>
          <w:iCs/>
          <w:spacing w:val="-5"/>
        </w:rPr>
        <w:t>i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2"/>
        </w:rPr>
        <w:t>të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5"/>
        </w:rPr>
        <w:t>tj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t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6"/>
        </w:rPr>
        <w:t>h</w:t>
      </w:r>
      <w:r>
        <w:rPr>
          <w:i/>
          <w:iCs/>
          <w:spacing w:val="-5"/>
        </w:rPr>
        <w:t>qip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së</w:t>
      </w:r>
      <w:r>
        <w:rPr>
          <w:i/>
          <w:iCs/>
          <w:spacing w:val="57"/>
          <w:w w:val="99"/>
        </w:rPr>
        <w:t xml:space="preserve"> </w:t>
      </w:r>
      <w:r>
        <w:rPr>
          <w:spacing w:val="-6"/>
        </w:rPr>
        <w:t>[K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tet</w:t>
      </w:r>
      <w:r>
        <w:rPr>
          <w:spacing w:val="-5"/>
        </w:rPr>
        <w:t>i</w:t>
      </w:r>
      <w:r>
        <w:rPr>
          <w:spacing w:val="-6"/>
        </w:rPr>
        <w:t>]</w:t>
      </w:r>
      <w:r>
        <w:rPr>
          <w:spacing w:val="22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21"/>
        </w:rPr>
        <w:t xml:space="preserve"> </w:t>
      </w:r>
      <w:r>
        <w:rPr>
          <w:spacing w:val="-5"/>
        </w:rPr>
        <w:t>25408</w:t>
      </w:r>
      <w:r>
        <w:rPr>
          <w:spacing w:val="-4"/>
        </w:rPr>
        <w:t>/</w:t>
      </w:r>
      <w:r>
        <w:rPr>
          <w:spacing w:val="-5"/>
        </w:rPr>
        <w:t>06,</w:t>
      </w:r>
      <w:r>
        <w:rPr>
          <w:spacing w:val="24"/>
        </w:rPr>
        <w:t xml:space="preserve"> </w:t>
      </w:r>
      <w:r>
        <w:rPr>
          <w:spacing w:val="-6"/>
        </w:rPr>
        <w:t>37419</w:t>
      </w:r>
      <w:r>
        <w:rPr>
          <w:spacing w:val="-5"/>
        </w:rPr>
        <w:t>/</w:t>
      </w:r>
      <w:r>
        <w:rPr>
          <w:spacing w:val="-6"/>
        </w:rPr>
        <w:t>06,</w:t>
      </w:r>
      <w:r>
        <w:rPr>
          <w:spacing w:val="21"/>
        </w:rPr>
        <w:t xml:space="preserve"> </w:t>
      </w:r>
      <w:r>
        <w:rPr>
          <w:spacing w:val="-5"/>
        </w:rPr>
        <w:t>49121</w:t>
      </w:r>
      <w:r>
        <w:rPr>
          <w:spacing w:val="-4"/>
        </w:rPr>
        <w:t>/</w:t>
      </w:r>
      <w:r>
        <w:rPr>
          <w:spacing w:val="-5"/>
        </w:rPr>
        <w:t>06,</w:t>
      </w:r>
      <w:r>
        <w:rPr>
          <w:spacing w:val="29"/>
          <w:w w:val="99"/>
        </w:rPr>
        <w:t xml:space="preserve"> </w:t>
      </w:r>
      <w:r>
        <w:rPr>
          <w:spacing w:val="-6"/>
        </w:rPr>
        <w:t>1504</w:t>
      </w:r>
      <w:r>
        <w:rPr>
          <w:spacing w:val="-5"/>
        </w:rPr>
        <w:t>/</w:t>
      </w:r>
      <w:r>
        <w:rPr>
          <w:spacing w:val="-6"/>
        </w:rPr>
        <w:t>07,</w:t>
      </w:r>
      <w:r>
        <w:rPr>
          <w:spacing w:val="30"/>
        </w:rPr>
        <w:t xml:space="preserve"> </w:t>
      </w:r>
      <w:r>
        <w:rPr>
          <w:spacing w:val="-6"/>
        </w:rPr>
        <w:t>19772</w:t>
      </w:r>
      <w:r>
        <w:rPr>
          <w:spacing w:val="-5"/>
        </w:rPr>
        <w:t>/</w:t>
      </w:r>
      <w:r>
        <w:rPr>
          <w:spacing w:val="-6"/>
        </w:rPr>
        <w:t>07,</w:t>
      </w:r>
      <w:r>
        <w:rPr>
          <w:spacing w:val="33"/>
        </w:rPr>
        <w:t xml:space="preserve"> </w:t>
      </w:r>
      <w:r>
        <w:rPr>
          <w:spacing w:val="-6"/>
        </w:rPr>
        <w:t>46685</w:t>
      </w:r>
      <w:r>
        <w:rPr>
          <w:spacing w:val="-5"/>
        </w:rPr>
        <w:t>/</w:t>
      </w:r>
      <w:r>
        <w:rPr>
          <w:spacing w:val="-6"/>
        </w:rPr>
        <w:t>07,</w:t>
      </w:r>
      <w:r>
        <w:rPr>
          <w:spacing w:val="30"/>
        </w:rPr>
        <w:t xml:space="preserve"> </w:t>
      </w:r>
      <w:r>
        <w:rPr>
          <w:spacing w:val="-5"/>
        </w:rPr>
        <w:t>49411</w:t>
      </w:r>
      <w:r>
        <w:rPr>
          <w:spacing w:val="-4"/>
        </w:rPr>
        <w:t>/</w:t>
      </w:r>
      <w:r>
        <w:rPr>
          <w:spacing w:val="-5"/>
        </w:rPr>
        <w:t>07,</w:t>
      </w:r>
      <w:r>
        <w:rPr>
          <w:spacing w:val="43"/>
          <w:w w:val="99"/>
        </w:rPr>
        <w:t xml:space="preserve"> </w:t>
      </w:r>
      <w:r>
        <w:rPr>
          <w:spacing w:val="-6"/>
        </w:rPr>
        <w:t>27242</w:t>
      </w:r>
      <w:r>
        <w:rPr>
          <w:spacing w:val="-5"/>
        </w:rPr>
        <w:t>/</w:t>
      </w:r>
      <w:r>
        <w:rPr>
          <w:spacing w:val="-6"/>
        </w:rPr>
        <w:t>08,</w:t>
      </w:r>
      <w:r>
        <w:t xml:space="preserve"> </w:t>
      </w:r>
      <w:r>
        <w:rPr>
          <w:spacing w:val="13"/>
        </w:rPr>
        <w:t xml:space="preserve"> </w:t>
      </w:r>
      <w:r>
        <w:rPr>
          <w:spacing w:val="-5"/>
        </w:rPr>
        <w:t>61912</w:t>
      </w:r>
      <w:r>
        <w:rPr>
          <w:spacing w:val="-4"/>
        </w:rPr>
        <w:t>/</w:t>
      </w:r>
      <w:r>
        <w:rPr>
          <w:spacing w:val="-5"/>
        </w:rPr>
        <w:t>08,</w:t>
      </w:r>
      <w:r>
        <w:t xml:space="preserve"> </w:t>
      </w:r>
      <w:r>
        <w:rPr>
          <w:spacing w:val="14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t xml:space="preserve"> </w:t>
      </w:r>
      <w:r>
        <w:rPr>
          <w:spacing w:val="17"/>
        </w:rPr>
        <w:t xml:space="preserve"> </w:t>
      </w:r>
      <w:r>
        <w:rPr>
          <w:spacing w:val="-6"/>
        </w:rPr>
        <w:t>15075</w:t>
      </w:r>
      <w:r>
        <w:rPr>
          <w:spacing w:val="-5"/>
        </w:rPr>
        <w:t>/</w:t>
      </w:r>
      <w:r>
        <w:rPr>
          <w:spacing w:val="-6"/>
        </w:rPr>
        <w:t>09,</w:t>
      </w:r>
      <w:r>
        <w:t xml:space="preserve"> </w:t>
      </w:r>
      <w:r>
        <w:rPr>
          <w:spacing w:val="14"/>
        </w:rPr>
        <w:t xml:space="preserve"> </w:t>
      </w:r>
      <w:r>
        <w:rPr>
          <w:spacing w:val="-3"/>
        </w:rPr>
        <w:t>§§</w:t>
      </w:r>
      <w:r>
        <w:t xml:space="preserve"> </w:t>
      </w:r>
      <w:r>
        <w:rPr>
          <w:spacing w:val="13"/>
        </w:rPr>
        <w:t xml:space="preserve"> </w:t>
      </w:r>
      <w:r>
        <w:rPr>
          <w:spacing w:val="-5"/>
        </w:rPr>
        <w:t>36</w:t>
      </w:r>
      <w:r>
        <w:rPr>
          <w:spacing w:val="-4"/>
        </w:rPr>
        <w:t>–</w:t>
      </w:r>
      <w:r>
        <w:rPr>
          <w:spacing w:val="-5"/>
        </w:rPr>
        <w:t>38,</w:t>
      </w:r>
      <w:r>
        <w:rPr>
          <w:spacing w:val="41"/>
          <w:w w:val="99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rPr>
          <w:spacing w:val="-4"/>
        </w:rPr>
        <w:t>prill</w:t>
      </w:r>
      <w:r>
        <w:rPr>
          <w:spacing w:val="-7"/>
        </w:rPr>
        <w:t xml:space="preserve"> </w:t>
      </w:r>
      <w:r>
        <w:rPr>
          <w:spacing w:val="-5"/>
        </w:rPr>
        <w:t>2014).</w:t>
      </w:r>
    </w:p>
    <w:p w:rsidR="001C71B3" w:rsidRDefault="001C71B3">
      <w:pPr>
        <w:pStyle w:val="BodyText"/>
        <w:kinsoku w:val="0"/>
        <w:overflowPunct w:val="0"/>
        <w:spacing w:before="157"/>
        <w:ind w:left="656" w:firstLine="0"/>
        <w:rPr>
          <w:spacing w:val="-4"/>
        </w:rPr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</w:p>
    <w:p w:rsidR="001C71B3" w:rsidRDefault="001C71B3">
      <w:pPr>
        <w:pStyle w:val="BodyText"/>
        <w:numPr>
          <w:ilvl w:val="1"/>
          <w:numId w:val="8"/>
        </w:numPr>
        <w:tabs>
          <w:tab w:val="left" w:pos="897"/>
        </w:tabs>
        <w:kinsoku w:val="0"/>
        <w:overflowPunct w:val="0"/>
        <w:spacing w:before="1" w:line="269" w:lineRule="exact"/>
        <w:rPr>
          <w:spacing w:val="-4"/>
        </w:rPr>
      </w:pPr>
      <w:r>
        <w:rPr>
          <w:spacing w:val="-5"/>
        </w:rPr>
        <w:t>B</w:t>
      </w:r>
      <w:r>
        <w:rPr>
          <w:spacing w:val="-4"/>
        </w:rPr>
        <w:t>ASH</w:t>
      </w:r>
      <w:r>
        <w:rPr>
          <w:spacing w:val="-5"/>
        </w:rPr>
        <w:t>K</w:t>
      </w:r>
      <w:r>
        <w:rPr>
          <w:spacing w:val="-4"/>
        </w:rPr>
        <w:t>IMI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NK</w:t>
      </w:r>
      <w:r>
        <w:rPr>
          <w:spacing w:val="-4"/>
        </w:rPr>
        <w:t>IMEVE</w:t>
      </w:r>
    </w:p>
    <w:p w:rsidR="001C71B3" w:rsidRDefault="001C71B3">
      <w:pPr>
        <w:pStyle w:val="BodyText"/>
        <w:numPr>
          <w:ilvl w:val="0"/>
          <w:numId w:val="8"/>
        </w:numPr>
        <w:tabs>
          <w:tab w:val="left" w:pos="926"/>
        </w:tabs>
        <w:kinsoku w:val="0"/>
        <w:overflowPunct w:val="0"/>
        <w:ind w:right="1" w:firstLine="283"/>
        <w:jc w:val="both"/>
      </w:pPr>
      <w:r>
        <w:rPr>
          <w:spacing w:val="-5"/>
        </w:rPr>
        <w:t>Duke</w:t>
      </w:r>
      <w:r>
        <w:rPr>
          <w:spacing w:val="22"/>
        </w:rPr>
        <w:t xml:space="preserve"> </w:t>
      </w:r>
      <w:r>
        <w:rPr>
          <w:spacing w:val="-3"/>
        </w:rPr>
        <w:t>qenë</w:t>
      </w:r>
      <w:r>
        <w:rPr>
          <w:spacing w:val="23"/>
        </w:rPr>
        <w:t xml:space="preserve"> </w:t>
      </w:r>
      <w:r>
        <w:rPr>
          <w:spacing w:val="-3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3"/>
        </w:rPr>
        <w:t>dy</w:t>
      </w:r>
      <w:r>
        <w:rPr>
          <w:spacing w:val="2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ri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22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13"/>
        </w:rPr>
        <w:t xml:space="preserve"> </w:t>
      </w:r>
      <w:r>
        <w:rPr>
          <w:spacing w:val="-5"/>
        </w:rPr>
        <w:t>probl</w:t>
      </w:r>
      <w:r>
        <w:rPr>
          <w:spacing w:val="-6"/>
        </w:rPr>
        <w:t>em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kë,</w:t>
      </w:r>
      <w:r>
        <w:rPr>
          <w:spacing w:val="1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</w:t>
      </w:r>
      <w:r>
        <w:rPr>
          <w:spacing w:val="13"/>
        </w:rPr>
        <w:t xml:space="preserve"> </w:t>
      </w:r>
      <w:r>
        <w:rPr>
          <w:spacing w:val="-3"/>
        </w:rPr>
        <w:t>se</w:t>
      </w:r>
      <w:r>
        <w:rPr>
          <w:spacing w:val="14"/>
        </w:rPr>
        <w:t xml:space="preserve"> </w:t>
      </w:r>
      <w:r>
        <w:rPr>
          <w:spacing w:val="-3"/>
        </w:rPr>
        <w:t>ata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45"/>
        </w:rPr>
        <w:t xml:space="preserve"> </w:t>
      </w:r>
      <w:r>
        <w:rPr>
          <w:spacing w:val="-4"/>
        </w:rPr>
        <w:t>ba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ku</w:t>
      </w:r>
      <w:r>
        <w:rPr>
          <w:spacing w:val="-4"/>
        </w:rPr>
        <w:t>ar</w:t>
      </w:r>
      <w:r>
        <w:rPr>
          <w:spacing w:val="4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43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lli</w:t>
      </w:r>
      <w:r>
        <w:rPr>
          <w:spacing w:val="-5"/>
        </w:rPr>
        <w:t>t</w:t>
      </w:r>
      <w:r>
        <w:rPr>
          <w:spacing w:val="44"/>
        </w:rPr>
        <w:t xml:space="preserve"> </w:t>
      </w:r>
      <w:r>
        <w:rPr>
          <w:spacing w:val="-2"/>
        </w:rPr>
        <w:t>42</w:t>
      </w:r>
      <w:r>
        <w:rPr>
          <w:spacing w:val="-10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3"/>
        </w:rPr>
        <w:t>të</w:t>
      </w:r>
      <w:r>
        <w:rPr>
          <w:spacing w:val="45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llor</w:t>
      </w:r>
      <w:r>
        <w:rPr>
          <w:spacing w:val="-5"/>
        </w:rPr>
        <w:t>es</w:t>
      </w:r>
      <w:r>
        <w:rPr>
          <w:spacing w:val="45"/>
        </w:rPr>
        <w:t xml:space="preserve"> </w:t>
      </w:r>
      <w:r>
        <w:rPr>
          <w:spacing w:val="-3"/>
        </w:rPr>
        <w:t>së</w:t>
      </w:r>
      <w:r>
        <w:rPr>
          <w:spacing w:val="21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tës.</w:t>
      </w:r>
    </w:p>
    <w:p w:rsidR="001C71B3" w:rsidRDefault="001C71B3">
      <w:pPr>
        <w:pStyle w:val="BodyText"/>
        <w:numPr>
          <w:ilvl w:val="0"/>
          <w:numId w:val="5"/>
        </w:numPr>
        <w:tabs>
          <w:tab w:val="left" w:pos="979"/>
          <w:tab w:val="left" w:pos="2189"/>
          <w:tab w:val="left" w:pos="2715"/>
          <w:tab w:val="left" w:pos="4666"/>
        </w:tabs>
        <w:kinsoku w:val="0"/>
        <w:overflowPunct w:val="0"/>
        <w:spacing w:before="157"/>
        <w:ind w:firstLine="283"/>
        <w:jc w:val="right"/>
      </w:pPr>
      <w:r>
        <w:rPr>
          <w:spacing w:val="-4"/>
          <w:w w:val="95"/>
        </w:rPr>
        <w:t>SHKELJE</w:t>
      </w:r>
      <w:r>
        <w:rPr>
          <w:spacing w:val="-4"/>
          <w:w w:val="95"/>
        </w:rPr>
        <w:tab/>
      </w:r>
      <w:r>
        <w:rPr>
          <w:spacing w:val="-3"/>
          <w:w w:val="95"/>
        </w:rPr>
        <w:t>TË</w:t>
      </w:r>
      <w:r>
        <w:rPr>
          <w:spacing w:val="-3"/>
          <w:w w:val="95"/>
        </w:rPr>
        <w:tab/>
      </w:r>
      <w:r>
        <w:rPr>
          <w:spacing w:val="-5"/>
          <w:w w:val="95"/>
        </w:rPr>
        <w:t>PRETENDUARA</w:t>
      </w:r>
      <w:r>
        <w:rPr>
          <w:spacing w:val="-5"/>
          <w:w w:val="95"/>
        </w:rPr>
        <w:tab/>
      </w:r>
      <w:r>
        <w:rPr>
          <w:spacing w:val="-3"/>
          <w:w w:val="95"/>
        </w:rPr>
        <w:t>TË</w:t>
      </w:r>
      <w:r>
        <w:rPr>
          <w:spacing w:val="23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E</w:t>
      </w:r>
      <w:r>
        <w:rPr>
          <w:spacing w:val="-6"/>
        </w:rPr>
        <w:t>N</w:t>
      </w:r>
      <w:r>
        <w:rPr>
          <w:spacing w:val="-5"/>
        </w:rPr>
        <w:t>EVE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HE</w:t>
      </w:r>
      <w:r>
        <w:rPr>
          <w:spacing w:val="9"/>
        </w:rPr>
        <w:t xml:space="preserve"> </w:t>
      </w:r>
      <w:r>
        <w:rPr>
          <w:spacing w:val="-3"/>
        </w:rPr>
        <w:t>13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NT</w:t>
      </w:r>
      <w:r>
        <w:rPr>
          <w:spacing w:val="-4"/>
        </w:rPr>
        <w:t>ËS</w:t>
      </w:r>
      <w:r>
        <w:rPr>
          <w:spacing w:val="-5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SI</w:t>
      </w:r>
      <w:r>
        <w:rPr>
          <w:spacing w:val="2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HE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3"/>
        </w:rPr>
        <w:t>TË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LL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R</w:t>
      </w:r>
      <w:r>
        <w:rPr>
          <w:spacing w:val="-5"/>
        </w:rPr>
        <w:t>.</w:t>
      </w:r>
      <w:r>
        <w:rPr>
          <w:spacing w:val="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27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N</w:t>
      </w:r>
      <w:r>
        <w:rPr>
          <w:spacing w:val="-5"/>
        </w:rPr>
        <w:t>VE</w:t>
      </w:r>
      <w:r>
        <w:rPr>
          <w:spacing w:val="-6"/>
        </w:rPr>
        <w:t>NT</w:t>
      </w:r>
      <w:r>
        <w:rPr>
          <w:spacing w:val="-5"/>
        </w:rPr>
        <w:t>ËS</w:t>
      </w:r>
      <w:r>
        <w:rPr>
          <w:spacing w:val="38"/>
        </w:rPr>
        <w:t xml:space="preserve"> </w:t>
      </w:r>
      <w:r>
        <w:rPr>
          <w:spacing w:val="-3"/>
        </w:rPr>
        <w:t>NË</w:t>
      </w:r>
      <w:r>
        <w:rPr>
          <w:spacing w:val="41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HJE</w:t>
      </w:r>
      <w:r>
        <w:rPr>
          <w:spacing w:val="41"/>
        </w:rPr>
        <w:t xml:space="preserve"> </w:t>
      </w:r>
      <w:r>
        <w:rPr>
          <w:spacing w:val="-3"/>
        </w:rPr>
        <w:t>ME</w:t>
      </w:r>
      <w:r>
        <w:rPr>
          <w:spacing w:val="42"/>
        </w:rPr>
        <w:t xml:space="preserve"> </w:t>
      </w:r>
      <w:r>
        <w:rPr>
          <w:spacing w:val="-4"/>
        </w:rPr>
        <w:t>MOSZ</w:t>
      </w:r>
      <w:r>
        <w:rPr>
          <w:spacing w:val="-5"/>
        </w:rPr>
        <w:t>B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-</w:t>
      </w:r>
      <w:r>
        <w:rPr>
          <w:spacing w:val="29"/>
          <w:w w:val="99"/>
        </w:rPr>
        <w:t xml:space="preserve"> 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VE</w:t>
      </w:r>
      <w:r>
        <w:rPr>
          <w:spacing w:val="-6"/>
        </w:rPr>
        <w:t>ND</w:t>
      </w:r>
      <w:r>
        <w:rPr>
          <w:spacing w:val="-5"/>
        </w:rPr>
        <w:t>IMEVE</w:t>
      </w:r>
      <w:r>
        <w:rPr>
          <w:spacing w:val="-8"/>
        </w:rPr>
        <w:t xml:space="preserve"> </w:t>
      </w:r>
      <w:r>
        <w:rPr>
          <w:spacing w:val="-2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ORMËS</w:t>
      </w:r>
      <w:r>
        <w:rPr>
          <w:spacing w:val="-7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RERË</w:t>
      </w:r>
      <w:r>
        <w:rPr>
          <w:spacing w:val="27"/>
        </w:rPr>
        <w:t xml:space="preserve"> </w:t>
      </w:r>
      <w:r>
        <w:rPr>
          <w:spacing w:val="-5"/>
        </w:rPr>
        <w:t>An</w:t>
      </w:r>
      <w:r>
        <w:rPr>
          <w:spacing w:val="-6"/>
        </w:rPr>
        <w:t>kues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1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ete</w:t>
      </w:r>
      <w:r>
        <w:rPr>
          <w:spacing w:val="-4"/>
        </w:rPr>
        <w:t>ndonin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ka</w:t>
      </w:r>
      <w:r>
        <w:rPr>
          <w:spacing w:val="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një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9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olli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rPr>
          <w:spacing w:val="-3"/>
        </w:rPr>
        <w:t>nr.</w:t>
      </w:r>
      <w:r>
        <w:rPr>
          <w:spacing w:val="20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3"/>
        </w:rPr>
        <w:t>në</w:t>
      </w:r>
      <w:r>
        <w:rPr>
          <w:spacing w:val="19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27"/>
          <w:w w:val="99"/>
        </w:rPr>
        <w:t xml:space="preserve"> </w:t>
      </w:r>
      <w:r>
        <w:rPr>
          <w:spacing w:val="-3"/>
        </w:rPr>
        <w:t>me</w:t>
      </w:r>
      <w:r>
        <w:rPr>
          <w:spacing w:val="-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meve</w:t>
      </w:r>
      <w:r>
        <w:rPr>
          <w:spacing w:val="-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1"/>
        </w:rPr>
        <w:t xml:space="preserve"> </w:t>
      </w:r>
      <w:r>
        <w:rPr>
          <w:spacing w:val="-3"/>
        </w:rPr>
        <w:t>së</w:t>
      </w:r>
      <w:r>
        <w:rPr>
          <w:spacing w:val="31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ila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ordonin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ty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9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</w:t>
      </w:r>
      <w:r>
        <w:rPr>
          <w:spacing w:val="27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28"/>
        </w:rPr>
        <w:t xml:space="preserve"> </w:t>
      </w:r>
      <w:r>
        <w:rPr>
          <w:spacing w:val="-4"/>
        </w:rPr>
        <w:t>prona</w:t>
      </w:r>
      <w:r>
        <w:rPr>
          <w:spacing w:val="-5"/>
        </w:rPr>
        <w:t>ve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29"/>
        </w:rPr>
        <w:t xml:space="preserve"> </w:t>
      </w:r>
      <w:r>
        <w:rPr>
          <w:spacing w:val="-5"/>
        </w:rPr>
        <w:t>ty</w:t>
      </w:r>
      <w:r>
        <w:rPr>
          <w:spacing w:val="-4"/>
        </w:rPr>
        <w:t>r</w:t>
      </w:r>
      <w:r>
        <w:rPr>
          <w:spacing w:val="-5"/>
        </w:rPr>
        <w:t>e.</w:t>
      </w:r>
      <w:r>
        <w:t xml:space="preserve"> </w:t>
      </w:r>
      <w:r>
        <w:rPr>
          <w:spacing w:val="2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g</w:t>
      </w:r>
      <w:r>
        <w:rPr>
          <w:spacing w:val="-5"/>
        </w:rPr>
        <w:t>ri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3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c</w:t>
      </w:r>
      <w:r>
        <w:rPr>
          <w:spacing w:val="-5"/>
        </w:rPr>
        <w:t>ionin</w:t>
      </w:r>
      <w:r>
        <w:rPr>
          <w:spacing w:val="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8"/>
        </w:rPr>
        <w:t xml:space="preserve"> </w:t>
      </w:r>
      <w:r>
        <w:rPr>
          <w:spacing w:val="-3"/>
        </w:rPr>
        <w:t>për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in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ëse</w:t>
      </w:r>
      <w:r>
        <w:rPr>
          <w:spacing w:val="9"/>
        </w:rPr>
        <w:t xml:space="preserve"> </w:t>
      </w:r>
      <w:r>
        <w:rPr>
          <w:spacing w:val="-3"/>
        </w:rPr>
        <w:t>ka</w:t>
      </w:r>
      <w:r>
        <w:rPr>
          <w:spacing w:val="10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</w:p>
    <w:p w:rsidR="001C71B3" w:rsidRDefault="001C71B3">
      <w:pPr>
        <w:pStyle w:val="BodyText"/>
        <w:kinsoku w:val="0"/>
        <w:overflowPunct w:val="0"/>
        <w:spacing w:line="269" w:lineRule="exact"/>
        <w:ind w:firstLine="0"/>
      </w:pP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eve</w:t>
      </w:r>
      <w:r>
        <w:rPr>
          <w:spacing w:val="-10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13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tës.</w:t>
      </w:r>
    </w:p>
    <w:p w:rsidR="001C71B3" w:rsidRDefault="001C71B3">
      <w:pPr>
        <w:pStyle w:val="BodyText"/>
        <w:kinsoku w:val="0"/>
        <w:overflowPunct w:val="0"/>
        <w:spacing w:before="1"/>
        <w:ind w:right="5"/>
        <w:jc w:val="both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25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§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tës,</w:t>
      </w:r>
      <w:r>
        <w:rPr>
          <w:spacing w:val="27"/>
        </w:rPr>
        <w:t xml:space="preserve"> </w:t>
      </w:r>
      <w:r>
        <w:rPr>
          <w:spacing w:val="-3"/>
        </w:rPr>
        <w:t>për</w:t>
      </w:r>
      <w:r>
        <w:rPr>
          <w:spacing w:val="26"/>
        </w:rPr>
        <w:t xml:space="preserve"> </w:t>
      </w:r>
      <w:r>
        <w:rPr>
          <w:spacing w:val="-3"/>
        </w:rPr>
        <w:t>sa</w:t>
      </w:r>
      <w:r>
        <w:rPr>
          <w:spacing w:val="26"/>
        </w:rPr>
        <w:t xml:space="preserve"> </w:t>
      </w:r>
      <w:r>
        <w:rPr>
          <w:spacing w:val="-3"/>
        </w:rPr>
        <w:t>ka</w:t>
      </w:r>
      <w:r>
        <w:rPr>
          <w:spacing w:val="26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j</w:t>
      </w:r>
      <w:r>
        <w:rPr>
          <w:spacing w:val="-5"/>
        </w:rPr>
        <w:t>ë</w:t>
      </w:r>
      <w:r>
        <w:rPr>
          <w:spacing w:val="26"/>
        </w:rPr>
        <w:t xml:space="preserve"> </w:t>
      </w:r>
      <w:r>
        <w:rPr>
          <w:spacing w:val="-3"/>
        </w:rPr>
        <w:t>me</w:t>
      </w:r>
      <w:r>
        <w:rPr>
          <w:spacing w:val="26"/>
          <w:w w:val="99"/>
        </w:rPr>
        <w:t xml:space="preserve"> </w:t>
      </w:r>
      <w:r>
        <w:rPr>
          <w:spacing w:val="-6"/>
        </w:rPr>
        <w:t>çës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,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3"/>
        </w:rPr>
        <w:t>si</w:t>
      </w:r>
      <w:r>
        <w:rPr>
          <w:spacing w:val="-8"/>
        </w:rPr>
        <w:t xml:space="preserve"> </w:t>
      </w:r>
      <w:r>
        <w:rPr>
          <w:spacing w:val="-3"/>
        </w:rPr>
        <w:t>më</w:t>
      </w:r>
      <w:r>
        <w:rPr>
          <w:spacing w:val="-4"/>
        </w:rPr>
        <w:t xml:space="preserve"> po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të:</w:t>
      </w:r>
    </w:p>
    <w:p w:rsidR="001C71B3" w:rsidRDefault="001C71B3">
      <w:pPr>
        <w:pStyle w:val="BodyText"/>
        <w:kinsoku w:val="0"/>
        <w:overflowPunct w:val="0"/>
        <w:spacing w:before="136" w:line="247" w:lineRule="exact"/>
        <w:ind w:left="656" w:firstLine="0"/>
        <w:rPr>
          <w:spacing w:val="-5"/>
          <w:sz w:val="22"/>
          <w:szCs w:val="22"/>
        </w:rPr>
      </w:pPr>
      <w:r>
        <w:rPr>
          <w:spacing w:val="-4"/>
          <w:sz w:val="22"/>
          <w:szCs w:val="22"/>
        </w:rPr>
        <w:t>“Në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përcaktimin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drejtave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civile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dhe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detyrimeve</w:t>
      </w:r>
    </w:p>
    <w:p w:rsidR="001C71B3" w:rsidRDefault="001C71B3">
      <w:pPr>
        <w:pStyle w:val="BodyText"/>
        <w:kinsoku w:val="0"/>
        <w:overflowPunct w:val="0"/>
        <w:ind w:firstLine="0"/>
        <w:rPr>
          <w:spacing w:val="-5"/>
          <w:sz w:val="22"/>
          <w:szCs w:val="22"/>
        </w:rPr>
      </w:pPr>
      <w:r>
        <w:rPr>
          <w:spacing w:val="-4"/>
          <w:sz w:val="22"/>
          <w:szCs w:val="22"/>
        </w:rPr>
        <w:t>...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çdo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njeri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ka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drejtën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për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një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seancë...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dëgjimore...</w:t>
      </w:r>
      <w:r>
        <w:rPr>
          <w:spacing w:val="5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nga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[një]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...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tribunal...”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8"/>
        </w:rPr>
        <w:t xml:space="preserve"> </w:t>
      </w:r>
      <w:r>
        <w:rPr>
          <w:spacing w:val="-3"/>
        </w:rPr>
        <w:t>13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3"/>
        </w:rPr>
        <w:t>si</w:t>
      </w:r>
      <w:r>
        <w:rPr>
          <w:spacing w:val="-8"/>
        </w:rPr>
        <w:t xml:space="preserve"> </w:t>
      </w:r>
      <w:r>
        <w:rPr>
          <w:spacing w:val="-3"/>
        </w:rPr>
        <w:t>më</w:t>
      </w:r>
      <w:r>
        <w:rPr>
          <w:spacing w:val="-10"/>
        </w:rPr>
        <w:t xml:space="preserve"> </w:t>
      </w:r>
      <w:r>
        <w:rPr>
          <w:spacing w:val="-4"/>
        </w:rPr>
        <w:t>po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të:</w:t>
      </w:r>
    </w:p>
    <w:p w:rsidR="001C71B3" w:rsidRDefault="001C71B3">
      <w:pPr>
        <w:pStyle w:val="BodyText"/>
        <w:kinsoku w:val="0"/>
        <w:overflowPunct w:val="0"/>
        <w:spacing w:before="77"/>
        <w:ind w:right="348" w:firstLine="338"/>
        <w:jc w:val="both"/>
        <w:rPr>
          <w:spacing w:val="-5"/>
        </w:rPr>
      </w:pPr>
      <w:r>
        <w:rPr>
          <w:rFonts w:ascii="Times New Roman" w:hAnsi="Times New Roman" w:cs="Times New Roman"/>
        </w:rPr>
        <w:br w:type="column"/>
      </w:r>
      <w:r>
        <w:rPr>
          <w:spacing w:val="-4"/>
        </w:rPr>
        <w:t>“Çdonjëri</w:t>
      </w:r>
      <w:r>
        <w:rPr>
          <w:spacing w:val="9"/>
        </w:rPr>
        <w:t xml:space="preserve"> </w:t>
      </w:r>
      <w:r>
        <w:rPr>
          <w:spacing w:val="-3"/>
        </w:rPr>
        <w:t>të</w:t>
      </w:r>
      <w:r>
        <w:rPr>
          <w:spacing w:val="10"/>
        </w:rPr>
        <w:t xml:space="preserve"> </w:t>
      </w:r>
      <w:r>
        <w:rPr>
          <w:spacing w:val="-4"/>
        </w:rPr>
        <w:t>drejtat</w:t>
      </w:r>
      <w:r>
        <w:rPr>
          <w:spacing w:val="8"/>
        </w:rPr>
        <w:t xml:space="preserve"> </w:t>
      </w:r>
      <w:r>
        <w:rPr>
          <w:spacing w:val="-3"/>
        </w:rPr>
        <w:t>dhe</w:t>
      </w:r>
      <w:r>
        <w:rPr>
          <w:spacing w:val="12"/>
        </w:rPr>
        <w:t xml:space="preserve"> </w:t>
      </w:r>
      <w:r>
        <w:rPr>
          <w:spacing w:val="-5"/>
        </w:rPr>
        <w:t>liritë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10"/>
        </w:rPr>
        <w:t xml:space="preserve"> </w:t>
      </w:r>
      <w:r>
        <w:rPr>
          <w:spacing w:val="-4"/>
        </w:rPr>
        <w:t>cilit,</w:t>
      </w:r>
      <w:r>
        <w:rPr>
          <w:spacing w:val="12"/>
        </w:rPr>
        <w:t xml:space="preserve"> </w:t>
      </w:r>
      <w:r>
        <w:rPr>
          <w:spacing w:val="-4"/>
        </w:rPr>
        <w:t>siç</w:t>
      </w:r>
      <w:r>
        <w:rPr>
          <w:spacing w:val="25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oh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37"/>
        </w:rPr>
        <w:t xml:space="preserve"> </w:t>
      </w:r>
      <w:r>
        <w:rPr>
          <w:spacing w:val="-3"/>
        </w:rPr>
        <w:t>në</w:t>
      </w:r>
      <w:r>
        <w:rPr>
          <w:spacing w:val="4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të,</w:t>
      </w:r>
      <w:r>
        <w:rPr>
          <w:spacing w:val="40"/>
        </w:rPr>
        <w:t xml:space="preserve"> </w:t>
      </w:r>
      <w:r>
        <w:rPr>
          <w:spacing w:val="-4"/>
        </w:rPr>
        <w:t>jan</w:t>
      </w:r>
      <w:r>
        <w:rPr>
          <w:spacing w:val="-5"/>
        </w:rPr>
        <w:t>ë</w:t>
      </w:r>
      <w:r>
        <w:rPr>
          <w:spacing w:val="4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ye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40"/>
        </w:rPr>
        <w:t xml:space="preserve"> </w:t>
      </w:r>
      <w:r>
        <w:rPr>
          <w:spacing w:val="-3"/>
        </w:rPr>
        <w:t>do</w:t>
      </w:r>
      <w:r>
        <w:rPr>
          <w:spacing w:val="40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5"/>
        </w:rPr>
        <w:t>oj</w:t>
      </w:r>
      <w:r>
        <w:rPr>
          <w:spacing w:val="-6"/>
        </w:rPr>
        <w:t>ë</w:t>
      </w:r>
      <w:r>
        <w:rPr>
          <w:spacing w:val="14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10"/>
        </w:rPr>
        <w:t xml:space="preserve"> </w:t>
      </w:r>
      <w:r>
        <w:rPr>
          <w:spacing w:val="-5"/>
        </w:rPr>
        <w:t>efekt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12"/>
        </w:rPr>
        <w:t xml:space="preserve"> </w:t>
      </w:r>
      <w:r>
        <w:rPr>
          <w:spacing w:val="-3"/>
        </w:rPr>
        <w:t>një</w:t>
      </w:r>
      <w:r>
        <w:rPr>
          <w:spacing w:val="33"/>
          <w:w w:val="99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ut</w:t>
      </w:r>
      <w:r>
        <w:rPr>
          <w:spacing w:val="-5"/>
        </w:rPr>
        <w:t>ori</w:t>
      </w:r>
      <w:r>
        <w:rPr>
          <w:spacing w:val="-6"/>
        </w:rPr>
        <w:t>tet</w:t>
      </w:r>
      <w:r>
        <w:rPr>
          <w:spacing w:val="-5"/>
        </w:rPr>
        <w:t>i</w:t>
      </w:r>
      <w:r>
        <w:rPr>
          <w:spacing w:val="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b</w:t>
      </w:r>
      <w:r>
        <w:rPr>
          <w:spacing w:val="-6"/>
        </w:rPr>
        <w:t>ët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v</w:t>
      </w:r>
      <w:r>
        <w:rPr>
          <w:spacing w:val="-4"/>
        </w:rPr>
        <w:t>ar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3"/>
        </w:rPr>
        <w:t>se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ye</w:t>
      </w:r>
      <w:r>
        <w:rPr>
          <w:spacing w:val="-4"/>
        </w:rPr>
        <w:t>rja</w:t>
      </w:r>
      <w:r>
        <w:rPr>
          <w:spacing w:val="35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44"/>
        </w:rPr>
        <w:t xml:space="preserve"> </w:t>
      </w:r>
      <w:r>
        <w:rPr>
          <w:spacing w:val="-3"/>
        </w:rPr>
        <w:t>të</w:t>
      </w:r>
      <w:r>
        <w:rPr>
          <w:spacing w:val="45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43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4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4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ona</w:t>
      </w:r>
      <w:r>
        <w:rPr>
          <w:spacing w:val="46"/>
        </w:rPr>
        <w:t xml:space="preserve"> </w:t>
      </w:r>
      <w:r>
        <w:rPr>
          <w:spacing w:val="-3"/>
        </w:rPr>
        <w:t>me</w:t>
      </w:r>
      <w:r>
        <w:rPr>
          <w:spacing w:val="45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46"/>
        </w:rPr>
        <w:t xml:space="preserve"> </w:t>
      </w:r>
      <w:r>
        <w:rPr>
          <w:spacing w:val="-4"/>
        </w:rPr>
        <w:t>pozi</w:t>
      </w:r>
      <w:r>
        <w:rPr>
          <w:spacing w:val="-5"/>
        </w:rPr>
        <w:t>c</w:t>
      </w:r>
      <w:r>
        <w:rPr>
          <w:spacing w:val="-4"/>
        </w:rPr>
        <w:t>ion</w:t>
      </w:r>
      <w:r>
        <w:rPr>
          <w:spacing w:val="29"/>
        </w:rPr>
        <w:t xml:space="preserve"> </w:t>
      </w:r>
      <w:r>
        <w:rPr>
          <w:spacing w:val="-5"/>
        </w:rPr>
        <w:t>zyrtar.”</w:t>
      </w:r>
    </w:p>
    <w:p w:rsidR="001C71B3" w:rsidRDefault="001C71B3">
      <w:pPr>
        <w:pStyle w:val="BodyText"/>
        <w:kinsoku w:val="0"/>
        <w:overflowPunct w:val="0"/>
        <w:ind w:right="348"/>
        <w:jc w:val="both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olli</w:t>
      </w:r>
      <w:r>
        <w:rPr>
          <w:spacing w:val="-5"/>
        </w:rPr>
        <w:t>t</w:t>
      </w:r>
      <w:r>
        <w:rPr>
          <w:spacing w:val="10"/>
        </w:rPr>
        <w:t xml:space="preserve"> </w:t>
      </w:r>
      <w:r>
        <w:rPr>
          <w:spacing w:val="-3"/>
        </w:rPr>
        <w:t>nr.</w:t>
      </w:r>
      <w:r>
        <w:rPr>
          <w:spacing w:val="13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4"/>
          <w:w w:val="99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>s</w:t>
      </w:r>
      <w:r>
        <w:rPr>
          <w:spacing w:val="-5"/>
        </w:rPr>
        <w:t>hi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3"/>
        </w:rPr>
        <w:t>më</w:t>
      </w:r>
      <w:r>
        <w:rPr>
          <w:spacing w:val="-8"/>
        </w:rPr>
        <w:t xml:space="preserve"> </w:t>
      </w:r>
      <w:r>
        <w:rPr>
          <w:spacing w:val="-4"/>
        </w:rPr>
        <w:t>po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të:</w:t>
      </w:r>
    </w:p>
    <w:p w:rsidR="001C71B3" w:rsidRDefault="001C71B3">
      <w:pPr>
        <w:pStyle w:val="BodyText"/>
        <w:kinsoku w:val="0"/>
        <w:overflowPunct w:val="0"/>
        <w:ind w:right="34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“Çdo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person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fizik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juridik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drejtën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gëzimit</w:t>
      </w:r>
      <w:r>
        <w:rPr>
          <w:spacing w:val="5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paqësor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pasurisë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së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tij.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Askush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nuk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mund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privohet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nga prona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tij,</w:t>
      </w:r>
      <w:r>
        <w:rPr>
          <w:spacing w:val="-5"/>
          <w:sz w:val="22"/>
          <w:szCs w:val="22"/>
        </w:rPr>
        <w:t xml:space="preserve"> përveçse</w:t>
      </w:r>
      <w:r>
        <w:rPr>
          <w:spacing w:val="-4"/>
          <w:sz w:val="22"/>
          <w:szCs w:val="22"/>
        </w:rPr>
        <w:t xml:space="preserve"> për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arsye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interesit </w:t>
      </w:r>
      <w:r>
        <w:rPr>
          <w:spacing w:val="-4"/>
          <w:sz w:val="22"/>
          <w:szCs w:val="22"/>
        </w:rPr>
        <w:t>publik</w:t>
      </w:r>
      <w:r>
        <w:rPr>
          <w:spacing w:val="-3"/>
          <w:sz w:val="22"/>
          <w:szCs w:val="22"/>
        </w:rPr>
        <w:t xml:space="preserve"> dhe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për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kushtet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parashikuara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nga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ligji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dhe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nga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parimet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përgjithshme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së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drejtës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ndërkombëtare.</w:t>
      </w:r>
    </w:p>
    <w:p w:rsidR="001C71B3" w:rsidRDefault="001C71B3">
      <w:pPr>
        <w:pStyle w:val="BodyText"/>
        <w:kinsoku w:val="0"/>
        <w:overflowPunct w:val="0"/>
        <w:ind w:right="346"/>
        <w:jc w:val="both"/>
        <w:rPr>
          <w:spacing w:val="-4"/>
          <w:sz w:val="22"/>
          <w:szCs w:val="22"/>
        </w:rPr>
      </w:pPr>
      <w:r>
        <w:rPr>
          <w:spacing w:val="-5"/>
          <w:sz w:val="22"/>
          <w:szCs w:val="22"/>
        </w:rPr>
        <w:t>Megjithatë,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dispozitat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mëparshme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nuk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cenojnë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5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drejtën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Shteti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për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zbatuar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ligje,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që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çmon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nevojshme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për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rregulluar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përdorimin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pasurive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në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përputhje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me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interesin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përgjithshëm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për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siguruar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pagimin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taksave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kontributeve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gjobave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tjera.”</w:t>
      </w:r>
    </w:p>
    <w:p w:rsidR="001C71B3" w:rsidRDefault="001C71B3">
      <w:pPr>
        <w:pStyle w:val="Heading1"/>
        <w:numPr>
          <w:ilvl w:val="0"/>
          <w:numId w:val="4"/>
        </w:numPr>
        <w:tabs>
          <w:tab w:val="left" w:pos="923"/>
        </w:tabs>
        <w:kinsoku w:val="0"/>
        <w:overflowPunct w:val="0"/>
        <w:spacing w:line="268" w:lineRule="exact"/>
        <w:ind w:hanging="266"/>
        <w:rPr>
          <w:b w:val="0"/>
          <w:bCs w:val="0"/>
        </w:rPr>
      </w:pPr>
      <w:r>
        <w:rPr>
          <w:spacing w:val="-6"/>
        </w:rPr>
        <w:t>PR</w:t>
      </w:r>
      <w:r>
        <w:rPr>
          <w:spacing w:val="-5"/>
        </w:rPr>
        <w:t>A</w:t>
      </w:r>
      <w:r>
        <w:rPr>
          <w:spacing w:val="-6"/>
        </w:rPr>
        <w:t>N</w:t>
      </w:r>
      <w:r>
        <w:rPr>
          <w:spacing w:val="-5"/>
        </w:rPr>
        <w:t>UES</w:t>
      </w:r>
      <w:r>
        <w:rPr>
          <w:spacing w:val="-6"/>
        </w:rPr>
        <w:t>HM</w:t>
      </w:r>
      <w:r>
        <w:rPr>
          <w:spacing w:val="-5"/>
        </w:rPr>
        <w:t>Ë</w:t>
      </w:r>
      <w:r>
        <w:rPr>
          <w:spacing w:val="-6"/>
        </w:rPr>
        <w:t>RI</w:t>
      </w:r>
      <w:r>
        <w:rPr>
          <w:spacing w:val="-5"/>
        </w:rPr>
        <w:t>A</w:t>
      </w:r>
    </w:p>
    <w:p w:rsidR="001C71B3" w:rsidRDefault="001C71B3">
      <w:pPr>
        <w:pStyle w:val="BodyText"/>
        <w:numPr>
          <w:ilvl w:val="0"/>
          <w:numId w:val="3"/>
        </w:numPr>
        <w:tabs>
          <w:tab w:val="left" w:pos="976"/>
        </w:tabs>
        <w:kinsoku w:val="0"/>
        <w:overflowPunct w:val="0"/>
        <w:ind w:right="351" w:firstLine="283"/>
        <w:jc w:val="both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2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23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oi</w:t>
      </w:r>
      <w:r>
        <w:rPr>
          <w:spacing w:val="21"/>
        </w:rPr>
        <w:t xml:space="preserve"> </w:t>
      </w:r>
      <w:r>
        <w:rPr>
          <w:spacing w:val="-5"/>
        </w:rPr>
        <w:t>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më</w:t>
      </w:r>
      <w:r>
        <w:rPr>
          <w:spacing w:val="-5"/>
        </w:rPr>
        <w:t>rin</w:t>
      </w:r>
      <w:r>
        <w:rPr>
          <w:spacing w:val="-6"/>
        </w:rPr>
        <w:t>ë</w:t>
      </w:r>
      <w:r>
        <w:rPr>
          <w:spacing w:val="21"/>
        </w:rPr>
        <w:t xml:space="preserve"> </w:t>
      </w:r>
      <w:r>
        <w:t>e</w:t>
      </w:r>
      <w:r>
        <w:rPr>
          <w:spacing w:val="35"/>
          <w:w w:val="99"/>
        </w:rPr>
        <w:t xml:space="preserve"> </w:t>
      </w:r>
      <w:r>
        <w:rPr>
          <w:spacing w:val="-6"/>
        </w:rPr>
        <w:t>këty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eve.</w:t>
      </w:r>
    </w:p>
    <w:p w:rsidR="001C71B3" w:rsidRDefault="001C71B3">
      <w:pPr>
        <w:pStyle w:val="BodyText"/>
        <w:numPr>
          <w:ilvl w:val="0"/>
          <w:numId w:val="3"/>
        </w:numPr>
        <w:tabs>
          <w:tab w:val="left" w:pos="998"/>
        </w:tabs>
        <w:kinsoku w:val="0"/>
        <w:overflowPunct w:val="0"/>
        <w:ind w:right="346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eks</w:t>
      </w:r>
      <w:r>
        <w:rPr>
          <w:spacing w:val="-4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se</w:t>
      </w:r>
      <w:r>
        <w:rPr>
          <w:spacing w:val="14"/>
        </w:rPr>
        <w:t xml:space="preserve"> </w:t>
      </w:r>
      <w:r>
        <w:rPr>
          <w:spacing w:val="-3"/>
        </w:rPr>
        <w:t>këto</w:t>
      </w:r>
      <w:r>
        <w:rPr>
          <w:spacing w:val="1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1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13"/>
        </w:rPr>
        <w:t xml:space="preserve"> </w:t>
      </w:r>
      <w:r>
        <w:rPr>
          <w:spacing w:val="-4"/>
        </w:rPr>
        <w:t>jan</w:t>
      </w:r>
      <w:r>
        <w:rPr>
          <w:spacing w:val="-5"/>
        </w:rPr>
        <w:t>ë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4"/>
        </w:rPr>
        <w:t>pabaz</w:t>
      </w:r>
      <w:r>
        <w:rPr>
          <w:spacing w:val="-5"/>
        </w:rPr>
        <w:t>u</w:t>
      </w:r>
      <w:r>
        <w:rPr>
          <w:spacing w:val="-4"/>
        </w:rPr>
        <w:t>ara</w:t>
      </w:r>
      <w:r>
        <w:rPr>
          <w:spacing w:val="6"/>
        </w:rPr>
        <w:t xml:space="preserve"> </w:t>
      </w:r>
      <w:r>
        <w:rPr>
          <w:spacing w:val="-3"/>
        </w:rPr>
        <w:t>në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kte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5"/>
        </w:rPr>
        <w:t xml:space="preserve"> </w:t>
      </w:r>
      <w:r>
        <w:rPr>
          <w:spacing w:val="-5"/>
        </w:rPr>
        <w:t>in</w:t>
      </w:r>
      <w:r>
        <w:rPr>
          <w:spacing w:val="-6"/>
        </w:rPr>
        <w:t>te</w:t>
      </w:r>
      <w:r>
        <w:rPr>
          <w:spacing w:val="-5"/>
        </w:rPr>
        <w:t>rpr</w:t>
      </w:r>
      <w:r>
        <w:rPr>
          <w:spacing w:val="-6"/>
        </w:rPr>
        <w:t>et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5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6"/>
        </w:rPr>
        <w:t xml:space="preserve"> </w:t>
      </w:r>
      <w:r>
        <w:rPr>
          <w:spacing w:val="-2"/>
        </w:rPr>
        <w:t>35</w:t>
      </w:r>
      <w:r>
        <w:rPr>
          <w:spacing w:val="7"/>
        </w:rPr>
        <w:t xml:space="preserve"> </w:t>
      </w:r>
      <w:r>
        <w:t>§</w:t>
      </w:r>
      <w:r>
        <w:rPr>
          <w:spacing w:val="43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a</w:t>
      </w:r>
      <w:r>
        <w:rPr>
          <w:spacing w:val="-5"/>
        </w:rPr>
        <w:t>)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tës.</w:t>
      </w:r>
      <w:r>
        <w:rPr>
          <w:spacing w:val="12"/>
        </w:rPr>
        <w:t xml:space="preserve"> </w:t>
      </w:r>
      <w:r>
        <w:rPr>
          <w:spacing w:val="-3"/>
        </w:rPr>
        <w:t>Më</w:t>
      </w:r>
      <w:r>
        <w:rPr>
          <w:spacing w:val="9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j</w:t>
      </w:r>
      <w:r>
        <w:rPr>
          <w:spacing w:val="12"/>
        </w:rPr>
        <w:t xml:space="preserve"> </w:t>
      </w:r>
      <w:r>
        <w:rPr>
          <w:spacing w:val="-3"/>
        </w:rPr>
        <w:t>ajo</w:t>
      </w:r>
      <w:r>
        <w:rPr>
          <w:spacing w:val="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eks</w:t>
      </w:r>
      <w:r>
        <w:rPr>
          <w:spacing w:val="-4"/>
        </w:rPr>
        <w:t>on</w:t>
      </w:r>
      <w:r>
        <w:rPr>
          <w:spacing w:val="-5"/>
        </w:rPr>
        <w:t>,</w:t>
      </w:r>
      <w:r>
        <w:rPr>
          <w:spacing w:val="12"/>
        </w:rPr>
        <w:t xml:space="preserve"> </w:t>
      </w:r>
      <w:r>
        <w:rPr>
          <w:spacing w:val="-3"/>
        </w:rPr>
        <w:t>se</w:t>
      </w:r>
      <w:r>
        <w:rPr>
          <w:spacing w:val="9"/>
        </w:rPr>
        <w:t xml:space="preserve"> </w:t>
      </w:r>
      <w:r>
        <w:rPr>
          <w:spacing w:val="-3"/>
        </w:rPr>
        <w:t>ato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0"/>
          <w:w w:val="99"/>
        </w:rPr>
        <w:t xml:space="preserve"> </w:t>
      </w:r>
      <w:r>
        <w:rPr>
          <w:spacing w:val="-4"/>
        </w:rPr>
        <w:t>jan</w:t>
      </w:r>
      <w:r>
        <w:rPr>
          <w:spacing w:val="-5"/>
        </w:rPr>
        <w:t>ë</w:t>
      </w:r>
      <w:r>
        <w:rPr>
          <w:spacing w:val="38"/>
        </w:rPr>
        <w:t xml:space="preserve"> </w:t>
      </w:r>
      <w:r>
        <w:rPr>
          <w:spacing w:val="-3"/>
        </w:rPr>
        <w:t>të</w:t>
      </w:r>
      <w:r>
        <w:rPr>
          <w:spacing w:val="40"/>
        </w:rPr>
        <w:t xml:space="preserve"> </w:t>
      </w:r>
      <w:r>
        <w:rPr>
          <w:spacing w:val="-5"/>
        </w:rPr>
        <w:t>papran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4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38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39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37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etë</w:t>
      </w:r>
      <w:r>
        <w:rPr>
          <w:spacing w:val="-5"/>
        </w:rPr>
        <w:t>r</w:t>
      </w:r>
      <w:r>
        <w:rPr>
          <w:spacing w:val="-6"/>
        </w:rPr>
        <w:t>.</w:t>
      </w:r>
      <w:r>
        <w:rPr>
          <w:spacing w:val="30"/>
        </w:rPr>
        <w:t xml:space="preserve"> </w:t>
      </w:r>
      <w:r>
        <w:rPr>
          <w:spacing w:val="-5"/>
        </w:rPr>
        <w:t>Kës</w:t>
      </w:r>
      <w:r>
        <w:rPr>
          <w:spacing w:val="-4"/>
        </w:rPr>
        <w:t>h</w:t>
      </w:r>
      <w:r>
        <w:rPr>
          <w:spacing w:val="-5"/>
        </w:rPr>
        <w:t>tu,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29"/>
        </w:rPr>
        <w:t xml:space="preserve"> </w:t>
      </w:r>
      <w:r>
        <w:rPr>
          <w:spacing w:val="-3"/>
        </w:rPr>
        <w:t>duhet</w:t>
      </w:r>
      <w:r>
        <w:rPr>
          <w:spacing w:val="29"/>
        </w:rPr>
        <w:t xml:space="preserve"> </w:t>
      </w:r>
      <w:r>
        <w:rPr>
          <w:spacing w:val="-3"/>
        </w:rPr>
        <w:t>të</w:t>
      </w:r>
      <w:r>
        <w:rPr>
          <w:spacing w:val="3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ek</w:t>
      </w:r>
      <w:r>
        <w:rPr>
          <w:spacing w:val="-4"/>
        </w:rPr>
        <w:t>laroh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21"/>
          <w:w w:val="99"/>
        </w:rPr>
        <w:t xml:space="preserve"> </w:t>
      </w:r>
      <w:r>
        <w:rPr>
          <w:spacing w:val="-5"/>
        </w:rPr>
        <w:t>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me.</w:t>
      </w:r>
    </w:p>
    <w:p w:rsidR="001C71B3" w:rsidRDefault="001C71B3">
      <w:pPr>
        <w:pStyle w:val="Heading1"/>
        <w:numPr>
          <w:ilvl w:val="0"/>
          <w:numId w:val="4"/>
        </w:numPr>
        <w:tabs>
          <w:tab w:val="left" w:pos="983"/>
        </w:tabs>
        <w:kinsoku w:val="0"/>
        <w:overflowPunct w:val="0"/>
        <w:spacing w:line="269" w:lineRule="exact"/>
        <w:ind w:left="982" w:hanging="326"/>
        <w:rPr>
          <w:b w:val="0"/>
          <w:bCs w:val="0"/>
        </w:rPr>
      </w:pPr>
      <w:r>
        <w:rPr>
          <w:spacing w:val="-4"/>
        </w:rPr>
        <w:t>Cil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të</w:t>
      </w:r>
    </w:p>
    <w:p w:rsidR="001C71B3" w:rsidRDefault="001C71B3">
      <w:pPr>
        <w:pStyle w:val="BodyText"/>
        <w:numPr>
          <w:ilvl w:val="0"/>
          <w:numId w:val="3"/>
        </w:numPr>
        <w:tabs>
          <w:tab w:val="left" w:pos="1034"/>
        </w:tabs>
        <w:kinsoku w:val="0"/>
        <w:overflowPunct w:val="0"/>
        <w:spacing w:before="1"/>
        <w:ind w:right="346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ba</w:t>
      </w:r>
      <w:r>
        <w:rPr>
          <w:spacing w:val="-5"/>
        </w:rPr>
        <w:t>t</w:t>
      </w:r>
      <w:r>
        <w:rPr>
          <w:spacing w:val="-4"/>
        </w:rPr>
        <w:t>oi</w:t>
      </w:r>
      <w:r>
        <w:rPr>
          <w:spacing w:val="8"/>
        </w:rPr>
        <w:t xml:space="preserve"> </w:t>
      </w:r>
      <w:r>
        <w:rPr>
          <w:spacing w:val="-3"/>
        </w:rPr>
        <w:t>në</w:t>
      </w:r>
      <w:r>
        <w:rPr>
          <w:spacing w:val="9"/>
        </w:rPr>
        <w:t xml:space="preserve"> </w:t>
      </w:r>
      <w:r>
        <w:rPr>
          <w:spacing w:val="-5"/>
        </w:rPr>
        <w:t>lidhj</w:t>
      </w:r>
      <w:r>
        <w:rPr>
          <w:spacing w:val="-6"/>
        </w:rPr>
        <w:t>e</w:t>
      </w:r>
      <w:r>
        <w:rPr>
          <w:spacing w:val="9"/>
        </w:rPr>
        <w:t xml:space="preserve"> </w:t>
      </w:r>
      <w:r>
        <w:rPr>
          <w:spacing w:val="-3"/>
        </w:rPr>
        <w:t>me</w:t>
      </w:r>
      <w:r>
        <w:rPr>
          <w:spacing w:val="25"/>
          <w:w w:val="99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kë</w:t>
      </w:r>
      <w:r>
        <w:rPr>
          <w:spacing w:val="-5"/>
        </w:rPr>
        <w:t>na</w:t>
      </w:r>
      <w:r>
        <w:rPr>
          <w:spacing w:val="-6"/>
        </w:rPr>
        <w:t>qës</w:t>
      </w:r>
      <w:r>
        <w:rPr>
          <w:spacing w:val="-5"/>
        </w:rPr>
        <w:t>i</w:t>
      </w:r>
      <w:r>
        <w:rPr>
          <w:spacing w:val="-6"/>
        </w:rPr>
        <w:t>të</w:t>
      </w:r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kuesve</w:t>
      </w:r>
      <w:r>
        <w:t xml:space="preserve"> 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9"/>
        </w:rPr>
        <w:t xml:space="preserve"> </w:t>
      </w:r>
      <w:r>
        <w:rPr>
          <w:spacing w:val="-4"/>
        </w:rPr>
        <w:t>pranoi</w:t>
      </w:r>
      <w:r>
        <w:rPr>
          <w:spacing w:val="2"/>
        </w:rPr>
        <w:t xml:space="preserve"> </w:t>
      </w:r>
      <w:r>
        <w:rPr>
          <w:spacing w:val="-3"/>
        </w:rPr>
        <w:t>se</w:t>
      </w:r>
      <w:r>
        <w:rPr>
          <w:spacing w:val="5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met</w:t>
      </w:r>
      <w:r>
        <w:rPr>
          <w:spacing w:val="31"/>
          <w:w w:val="9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44"/>
        </w:rPr>
        <w:t xml:space="preserve"> </w:t>
      </w:r>
      <w:r>
        <w:rPr>
          <w:spacing w:val="-4"/>
        </w:rPr>
        <w:t>obj</w:t>
      </w:r>
      <w:r>
        <w:rPr>
          <w:spacing w:val="-5"/>
        </w:rPr>
        <w:t>ekt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kës</w:t>
      </w:r>
      <w:r>
        <w:rPr>
          <w:spacing w:val="44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g</w:t>
      </w:r>
      <w:r>
        <w:rPr>
          <w:spacing w:val="-4"/>
        </w:rPr>
        <w:t>jor</w:t>
      </w:r>
      <w:r>
        <w:rPr>
          <w:spacing w:val="-5"/>
        </w:rPr>
        <w:t>e</w:t>
      </w:r>
      <w:r>
        <w:rPr>
          <w:spacing w:val="47"/>
        </w:rPr>
        <w:t xml:space="preserve"> </w:t>
      </w:r>
      <w:r>
        <w:rPr>
          <w:spacing w:val="-3"/>
        </w:rPr>
        <w:t>të</w:t>
      </w:r>
      <w:r>
        <w:rPr>
          <w:spacing w:val="46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ir</w:t>
      </w:r>
      <w:r>
        <w:rPr>
          <w:spacing w:val="-6"/>
        </w:rPr>
        <w:t>ë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ktu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39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1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5"/>
        </w:rPr>
        <w:t xml:space="preserve"> </w:t>
      </w:r>
      <w:r>
        <w:rPr>
          <w:i/>
          <w:iCs/>
          <w:spacing w:val="-5"/>
        </w:rPr>
        <w:t>M</w:t>
      </w:r>
      <w:r>
        <w:rPr>
          <w:i/>
          <w:iCs/>
          <w:spacing w:val="-4"/>
        </w:rPr>
        <w:t>anu</w:t>
      </w:r>
      <w:r>
        <w:rPr>
          <w:i/>
          <w:iCs/>
          <w:spacing w:val="-5"/>
        </w:rPr>
        <w:t>sh</w:t>
      </w:r>
      <w:r>
        <w:rPr>
          <w:i/>
          <w:iCs/>
          <w:spacing w:val="-4"/>
        </w:rPr>
        <w:t>aq</w:t>
      </w:r>
      <w:r>
        <w:rPr>
          <w:i/>
          <w:iCs/>
          <w:spacing w:val="-5"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3"/>
        </w:rPr>
        <w:t>Puto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i/>
          <w:iCs/>
          <w:spacing w:val="2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12"/>
        </w:rPr>
        <w:t xml:space="preserve"> </w:t>
      </w:r>
      <w:r>
        <w:rPr>
          <w:spacing w:val="-3"/>
        </w:rPr>
        <w:t>më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.</w:t>
      </w:r>
    </w:p>
    <w:p w:rsidR="001C71B3" w:rsidRDefault="001C71B3">
      <w:pPr>
        <w:pStyle w:val="BodyText"/>
        <w:numPr>
          <w:ilvl w:val="0"/>
          <w:numId w:val="3"/>
        </w:numPr>
        <w:tabs>
          <w:tab w:val="left" w:pos="1034"/>
        </w:tabs>
        <w:kinsoku w:val="0"/>
        <w:overflowPunct w:val="0"/>
        <w:ind w:right="345" w:firstLine="283"/>
        <w:jc w:val="both"/>
      </w:pPr>
      <w:r>
        <w:rPr>
          <w:spacing w:val="-5"/>
        </w:rPr>
        <w:t>Duke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arr</w:t>
      </w:r>
      <w:r>
        <w:rPr>
          <w:spacing w:val="-5"/>
        </w:rPr>
        <w:t>ë</w:t>
      </w:r>
      <w:r>
        <w:rPr>
          <w:spacing w:val="2"/>
        </w:rPr>
        <w:t xml:space="preserve"> </w:t>
      </w:r>
      <w:r>
        <w:rPr>
          <w:spacing w:val="-3"/>
        </w:rPr>
        <w:t>në</w:t>
      </w:r>
      <w:r>
        <w:t xml:space="preserve"> 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s</w:t>
      </w:r>
      <w:r>
        <w:rPr>
          <w:spacing w:val="-4"/>
        </w:rPr>
        <w:t>id</w:t>
      </w:r>
      <w:r>
        <w:rPr>
          <w:spacing w:val="-5"/>
        </w:rPr>
        <w:t>e</w:t>
      </w:r>
      <w:r>
        <w:rPr>
          <w:spacing w:val="-4"/>
        </w:rPr>
        <w:t>ra</w:t>
      </w:r>
      <w:r>
        <w:rPr>
          <w:spacing w:val="-5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58"/>
        </w:rPr>
        <w:t xml:space="preserve"> </w:t>
      </w:r>
      <w:r>
        <w:rPr>
          <w:spacing w:val="-3"/>
        </w:rPr>
        <w:t>në</w:t>
      </w:r>
      <w:r>
        <w:rPr>
          <w:spacing w:val="27"/>
          <w:w w:val="99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par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59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58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së,</w:t>
      </w:r>
      <w:r>
        <w:rPr>
          <w:spacing w:val="56"/>
        </w:rPr>
        <w:t xml:space="preserve"> </w:t>
      </w:r>
      <w:r>
        <w:rPr>
          <w:spacing w:val="-3"/>
        </w:rPr>
        <w:t>për</w:t>
      </w:r>
      <w:r>
        <w:rPr>
          <w:spacing w:val="55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ila</w:t>
      </w:r>
      <w:r>
        <w:rPr>
          <w:spacing w:val="-5"/>
        </w:rPr>
        <w:t>t</w:t>
      </w:r>
      <w:r>
        <w:rPr>
          <w:spacing w:val="29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30"/>
        </w:rPr>
        <w:t xml:space="preserve"> </w:t>
      </w:r>
      <w:r>
        <w:rPr>
          <w:spacing w:val="-3"/>
        </w:rPr>
        <w:t>nuk</w:t>
      </w:r>
      <w:r>
        <w:rPr>
          <w:spacing w:val="30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roi</w:t>
      </w:r>
      <w:r>
        <w:rPr>
          <w:spacing w:val="30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t,</w:t>
      </w:r>
      <w:r>
        <w:rPr>
          <w:spacing w:val="30"/>
        </w:rPr>
        <w:t xml:space="preserve"> </w:t>
      </w:r>
      <w:r>
        <w:rPr>
          <w:spacing w:val="-3"/>
        </w:rPr>
        <w:t>që</w:t>
      </w:r>
      <w:r>
        <w:rPr>
          <w:spacing w:val="30"/>
          <w:w w:val="99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on</w:t>
      </w:r>
      <w:r>
        <w:rPr>
          <w:spacing w:val="-5"/>
        </w:rPr>
        <w:t>te</w:t>
      </w:r>
      <w:r>
        <w:rPr>
          <w:spacing w:val="10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kë</w:t>
      </w:r>
      <w:r>
        <w:rPr>
          <w:spacing w:val="-5"/>
        </w:rPr>
        <w:t>p</w:t>
      </w:r>
      <w:r>
        <w:rPr>
          <w:spacing w:val="-6"/>
        </w:rPr>
        <w:t>ut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1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12"/>
        </w:rPr>
        <w:t xml:space="preserve"> </w:t>
      </w:r>
      <w:r>
        <w:rPr>
          <w:spacing w:val="-5"/>
        </w:rPr>
        <w:t>ty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12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,</w:t>
      </w:r>
      <w:r>
        <w:rPr>
          <w:spacing w:val="23"/>
          <w:w w:val="9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idi</w:t>
      </w:r>
      <w:r>
        <w:rPr>
          <w:spacing w:val="-5"/>
        </w:rPr>
        <w:t>s</w:t>
      </w:r>
      <w:r>
        <w:rPr>
          <w:spacing w:val="43"/>
        </w:rPr>
        <w:t xml:space="preserve"> </w:t>
      </w:r>
      <w:r>
        <w:rPr>
          <w:spacing w:val="-3"/>
        </w:rPr>
        <w:t>të</w:t>
      </w:r>
      <w:r>
        <w:rPr>
          <w:spacing w:val="4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ra</w:t>
      </w:r>
      <w:r>
        <w:rPr>
          <w:spacing w:val="-5"/>
        </w:rPr>
        <w:t>ve</w:t>
      </w:r>
      <w:r>
        <w:rPr>
          <w:spacing w:val="47"/>
        </w:rPr>
        <w:t xml:space="preserve"> </w:t>
      </w:r>
      <w:r>
        <w:rPr>
          <w:i/>
          <w:iCs/>
          <w:spacing w:val="-4"/>
        </w:rPr>
        <w:t>Çau</w:t>
      </w:r>
      <w:r>
        <w:rPr>
          <w:i/>
          <w:iCs/>
          <w:spacing w:val="-5"/>
        </w:rPr>
        <w:t>sh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3"/>
        </w:rPr>
        <w:t>Driza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spacing w:val="-5"/>
        </w:rPr>
        <w:t>,</w:t>
      </w:r>
      <w:r>
        <w:rPr>
          <w:spacing w:val="45"/>
        </w:rPr>
        <w:t xml:space="preserve"> </w:t>
      </w:r>
      <w:r>
        <w:rPr>
          <w:spacing w:val="-3"/>
        </w:rPr>
        <w:t>nr.</w:t>
      </w:r>
      <w:r>
        <w:rPr>
          <w:spacing w:val="24"/>
          <w:w w:val="99"/>
        </w:rPr>
        <w:t xml:space="preserve"> </w:t>
      </w:r>
      <w:r>
        <w:rPr>
          <w:spacing w:val="-6"/>
        </w:rPr>
        <w:t>10810</w:t>
      </w:r>
      <w:r>
        <w:rPr>
          <w:spacing w:val="-5"/>
        </w:rPr>
        <w:t>/</w:t>
      </w:r>
      <w:r>
        <w:rPr>
          <w:spacing w:val="-6"/>
        </w:rPr>
        <w:t>05,</w:t>
      </w:r>
      <w:r>
        <w:rPr>
          <w:spacing w:val="20"/>
        </w:rPr>
        <w:t xml:space="preserve"> </w:t>
      </w:r>
      <w:r>
        <w:rPr>
          <w:spacing w:val="-3"/>
        </w:rPr>
        <w:t>§§</w:t>
      </w:r>
      <w:r>
        <w:rPr>
          <w:spacing w:val="22"/>
        </w:rPr>
        <w:t xml:space="preserve"> </w:t>
      </w:r>
      <w:r>
        <w:rPr>
          <w:spacing w:val="-5"/>
        </w:rPr>
        <w:t>87</w:t>
      </w:r>
      <w:r>
        <w:rPr>
          <w:spacing w:val="-4"/>
        </w:rPr>
        <w:t>–</w:t>
      </w:r>
      <w:r>
        <w:rPr>
          <w:spacing w:val="-5"/>
        </w:rPr>
        <w:t>89</w:t>
      </w:r>
      <w:r>
        <w:rPr>
          <w:spacing w:val="23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2"/>
        </w:rPr>
        <w:t xml:space="preserve"> </w:t>
      </w:r>
      <w:r>
        <w:rPr>
          <w:spacing w:val="-1"/>
        </w:rPr>
        <w:t>§§</w:t>
      </w:r>
      <w:r>
        <w:rPr>
          <w:spacing w:val="21"/>
        </w:rPr>
        <w:t xml:space="preserve"> </w:t>
      </w:r>
      <w:r>
        <w:rPr>
          <w:spacing w:val="-5"/>
        </w:rPr>
        <w:t>91</w:t>
      </w:r>
      <w:r>
        <w:rPr>
          <w:spacing w:val="-4"/>
        </w:rPr>
        <w:t>–</w:t>
      </w:r>
      <w:r>
        <w:rPr>
          <w:spacing w:val="-5"/>
        </w:rPr>
        <w:t>94,</w:t>
      </w:r>
      <w:r>
        <w:rPr>
          <w:spacing w:val="24"/>
        </w:rPr>
        <w:t xml:space="preserve"> </w:t>
      </w:r>
      <w:r>
        <w:rPr>
          <w:spacing w:val="-3"/>
        </w:rPr>
        <w:t>15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</w:t>
      </w:r>
      <w:r>
        <w:rPr>
          <w:spacing w:val="-5"/>
        </w:rPr>
        <w:t>s</w:t>
      </w:r>
      <w:r>
        <w:rPr>
          <w:spacing w:val="20"/>
        </w:rPr>
        <w:t xml:space="preserve"> </w:t>
      </w:r>
      <w:r>
        <w:rPr>
          <w:spacing w:val="-5"/>
        </w:rPr>
        <w:t>2011;</w:t>
      </w:r>
      <w:r>
        <w:rPr>
          <w:spacing w:val="35"/>
          <w:w w:val="99"/>
        </w:rPr>
        <w:t xml:space="preserve"> </w:t>
      </w:r>
      <w:r>
        <w:rPr>
          <w:i/>
          <w:iCs/>
          <w:spacing w:val="-5"/>
        </w:rPr>
        <w:t>M</w:t>
      </w:r>
      <w:r>
        <w:rPr>
          <w:i/>
          <w:iCs/>
          <w:spacing w:val="-4"/>
        </w:rPr>
        <w:t>anu</w:t>
      </w:r>
      <w:r>
        <w:rPr>
          <w:i/>
          <w:iCs/>
          <w:spacing w:val="-5"/>
        </w:rPr>
        <w:t>sh</w:t>
      </w:r>
      <w:r>
        <w:rPr>
          <w:i/>
          <w:iCs/>
          <w:spacing w:val="-4"/>
        </w:rPr>
        <w:t>aq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 xml:space="preserve"> Puto </w:t>
      </w:r>
      <w:r>
        <w:rPr>
          <w:i/>
          <w:iCs/>
          <w:spacing w:val="-3"/>
        </w:rPr>
        <w:t>dhe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 xml:space="preserve">ar </w:t>
      </w:r>
      <w:r>
        <w:rPr>
          <w:spacing w:val="-3"/>
        </w:rPr>
        <w:t>më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>§§</w:t>
      </w:r>
      <w:r>
        <w:rPr>
          <w:spacing w:val="-2"/>
        </w:rPr>
        <w:t xml:space="preserve"> </w:t>
      </w:r>
      <w:r>
        <w:rPr>
          <w:spacing w:val="-6"/>
        </w:rPr>
        <w:t>93</w:t>
      </w:r>
      <w:r>
        <w:rPr>
          <w:spacing w:val="-5"/>
        </w:rPr>
        <w:t>–</w:t>
      </w:r>
      <w:r>
        <w:rPr>
          <w:spacing w:val="-6"/>
        </w:rPr>
        <w:t>97</w:t>
      </w:r>
      <w:r>
        <w:rPr>
          <w:spacing w:val="22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3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efe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2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2"/>
        </w:rPr>
        <w:t xml:space="preserve"> </w:t>
      </w:r>
      <w:r>
        <w:rPr>
          <w:spacing w:val="-3"/>
        </w:rPr>
        <w:t>në</w:t>
      </w:r>
      <w:r>
        <w:rPr>
          <w:spacing w:val="23"/>
        </w:rPr>
        <w:t xml:space="preserve"> </w:t>
      </w:r>
      <w:r>
        <w:rPr>
          <w:spacing w:val="-3"/>
        </w:rPr>
        <w:t>të;</w:t>
      </w:r>
      <w:r>
        <w:rPr>
          <w:spacing w:val="24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3"/>
        </w:rPr>
        <w:t xml:space="preserve"> </w:t>
      </w:r>
      <w:r>
        <w:rPr>
          <w:spacing w:val="-3"/>
        </w:rPr>
        <w:t>së</w:t>
      </w:r>
      <w:r>
        <w:rPr>
          <w:spacing w:val="27"/>
        </w:rPr>
        <w:t xml:space="preserve"> </w:t>
      </w:r>
      <w:r>
        <w:rPr>
          <w:spacing w:val="-6"/>
        </w:rPr>
        <w:t>fu</w:t>
      </w:r>
      <w:r>
        <w:rPr>
          <w:spacing w:val="-5"/>
        </w:rPr>
        <w:t>nd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,</w:t>
      </w:r>
      <w:r>
        <w:rPr>
          <w:spacing w:val="28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arra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spacing w:val="-5"/>
        </w:rPr>
        <w:t>,</w:t>
      </w:r>
      <w:r>
        <w:rPr>
          <w:spacing w:val="1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12"/>
        </w:rPr>
        <w:t xml:space="preserve"> </w:t>
      </w:r>
      <w:r>
        <w:rPr>
          <w:spacing w:val="-3"/>
        </w:rPr>
        <w:t>më</w:t>
      </w:r>
      <w:r>
        <w:rPr>
          <w:spacing w:val="1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15"/>
        </w:rPr>
        <w:t xml:space="preserve"> </w:t>
      </w:r>
      <w:r>
        <w:rPr>
          <w:spacing w:val="-3"/>
        </w:rPr>
        <w:t>§§</w:t>
      </w:r>
      <w:r>
        <w:rPr>
          <w:spacing w:val="14"/>
        </w:rPr>
        <w:t xml:space="preserve"> </w:t>
      </w:r>
      <w:r>
        <w:rPr>
          <w:spacing w:val="-5"/>
        </w:rPr>
        <w:t>49</w:t>
      </w:r>
      <w:r>
        <w:rPr>
          <w:spacing w:val="-4"/>
        </w:rPr>
        <w:t>–</w:t>
      </w:r>
      <w:r>
        <w:rPr>
          <w:spacing w:val="-5"/>
        </w:rPr>
        <w:t>51;</w:t>
      </w:r>
      <w:r>
        <w:rPr>
          <w:spacing w:val="15"/>
        </w:rPr>
        <w:t xml:space="preserve"> </w:t>
      </w:r>
      <w:r>
        <w:rPr>
          <w:i/>
          <w:iCs/>
          <w:spacing w:val="-5"/>
        </w:rPr>
        <w:t>Me</w:t>
      </w:r>
      <w:r>
        <w:rPr>
          <w:i/>
          <w:iCs/>
          <w:spacing w:val="-4"/>
        </w:rPr>
        <w:t>ta</w:t>
      </w:r>
      <w:r>
        <w:rPr>
          <w:i/>
          <w:iCs/>
          <w:spacing w:val="-5"/>
        </w:rPr>
        <w:t>ll</w:t>
      </w:r>
      <w:r>
        <w:rPr>
          <w:i/>
          <w:iCs/>
          <w:spacing w:val="-4"/>
        </w:rPr>
        <w:t>a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2"/>
        </w:rPr>
        <w:t>të</w:t>
      </w:r>
      <w:r>
        <w:rPr>
          <w:i/>
          <w:iCs/>
          <w:spacing w:val="25"/>
          <w:w w:val="99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 xml:space="preserve">ar </w:t>
      </w:r>
      <w:r>
        <w:rPr>
          <w:spacing w:val="-3"/>
        </w:rPr>
        <w:t>më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3"/>
        </w:rPr>
        <w:t xml:space="preserve"> §§</w:t>
      </w:r>
      <w:r>
        <w:rPr>
          <w:spacing w:val="-2"/>
        </w:rPr>
        <w:t xml:space="preserve"> </w:t>
      </w:r>
      <w:r>
        <w:rPr>
          <w:spacing w:val="-5"/>
        </w:rPr>
        <w:t>29</w:t>
      </w:r>
      <w:r>
        <w:rPr>
          <w:spacing w:val="-4"/>
        </w:rPr>
        <w:t>–</w:t>
      </w:r>
      <w:r>
        <w:rPr>
          <w:spacing w:val="-5"/>
        </w:rPr>
        <w:t>31;</w:t>
      </w:r>
      <w:r>
        <w:rPr>
          <w:spacing w:val="-4"/>
        </w:rPr>
        <w:t xml:space="preserve"> dh</w:t>
      </w:r>
      <w:r>
        <w:rPr>
          <w:spacing w:val="-5"/>
        </w:rPr>
        <w:t>e</w:t>
      </w:r>
      <w:r>
        <w:rPr>
          <w:spacing w:val="-2"/>
        </w:rPr>
        <w:t xml:space="preserve"> </w:t>
      </w:r>
      <w:r>
        <w:rPr>
          <w:i/>
          <w:iCs/>
          <w:spacing w:val="-4"/>
        </w:rPr>
        <w:t>Si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iqi</w:t>
      </w:r>
      <w:r>
        <w:rPr>
          <w:i/>
          <w:iCs/>
          <w:spacing w:val="-3"/>
        </w:rPr>
        <w:t xml:space="preserve"> dhe të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spacing w:val="-5"/>
        </w:rPr>
        <w:t>,</w:t>
      </w:r>
      <w:r>
        <w:rPr>
          <w:spacing w:val="23"/>
          <w:w w:val="9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4"/>
        </w:rPr>
        <w:t xml:space="preserve"> </w:t>
      </w:r>
      <w:r>
        <w:rPr>
          <w:spacing w:val="-3"/>
        </w:rPr>
        <w:t>më</w:t>
      </w:r>
      <w:r>
        <w:rPr>
          <w:spacing w:val="2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25"/>
        </w:rPr>
        <w:t xml:space="preserve"> </w:t>
      </w:r>
      <w:r>
        <w:rPr>
          <w:spacing w:val="-3"/>
        </w:rPr>
        <w:t>§§</w:t>
      </w:r>
      <w:r>
        <w:rPr>
          <w:spacing w:val="26"/>
        </w:rPr>
        <w:t xml:space="preserve"> </w:t>
      </w:r>
      <w:r>
        <w:rPr>
          <w:spacing w:val="-5"/>
        </w:rPr>
        <w:t>19),</w:t>
      </w:r>
      <w:r>
        <w:rPr>
          <w:spacing w:val="27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2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25"/>
        </w:rPr>
        <w:t xml:space="preserve"> </w:t>
      </w:r>
      <w:r>
        <w:rPr>
          <w:spacing w:val="-3"/>
        </w:rPr>
        <w:t>se</w:t>
      </w:r>
      <w:r>
        <w:rPr>
          <w:spacing w:val="25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meve</w:t>
      </w:r>
      <w:r>
        <w:rPr>
          <w:spacing w:val="18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nda</w:t>
      </w:r>
      <w:r>
        <w:rPr>
          <w:spacing w:val="-6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6"/>
        </w:rPr>
        <w:t xml:space="preserve"> </w:t>
      </w:r>
      <w:r>
        <w:rPr>
          <w:spacing w:val="-3"/>
        </w:rPr>
        <w:t>së</w:t>
      </w:r>
      <w:r>
        <w:rPr>
          <w:spacing w:val="31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16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16"/>
        </w:rPr>
        <w:t xml:space="preserve"> </w:t>
      </w:r>
      <w:r>
        <w:rPr>
          <w:spacing w:val="-3"/>
        </w:rPr>
        <w:t>ana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ut</w:t>
      </w:r>
      <w:r>
        <w:rPr>
          <w:spacing w:val="-4"/>
        </w:rPr>
        <w:t>ori</w:t>
      </w:r>
      <w:r>
        <w:rPr>
          <w:spacing w:val="-5"/>
        </w:rPr>
        <w:t>teteve</w:t>
      </w:r>
      <w:r>
        <w:rPr>
          <w:spacing w:val="16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dhe</w:t>
      </w:r>
      <w:r>
        <w:rPr>
          <w:spacing w:val="16"/>
        </w:rPr>
        <w:t xml:space="preserve"> </w:t>
      </w:r>
      <w:r>
        <w:rPr>
          <w:spacing w:val="-3"/>
        </w:rPr>
        <w:t>siç</w:t>
      </w:r>
      <w:r>
        <w:rPr>
          <w:spacing w:val="17"/>
        </w:rPr>
        <w:t xml:space="preserve"> </w:t>
      </w:r>
      <w:r>
        <w:rPr>
          <w:spacing w:val="-3"/>
        </w:rPr>
        <w:t>vihet</w:t>
      </w:r>
      <w:r>
        <w:rPr>
          <w:spacing w:val="30"/>
          <w:w w:val="99"/>
        </w:rPr>
        <w:t xml:space="preserve"> </w:t>
      </w:r>
      <w:r>
        <w:rPr>
          <w:spacing w:val="-3"/>
        </w:rPr>
        <w:t>re</w:t>
      </w:r>
      <w:r>
        <w:rPr>
          <w:spacing w:val="-5"/>
        </w:rPr>
        <w:t xml:space="preserve"> e</w:t>
      </w:r>
      <w:r>
        <w:rPr>
          <w:spacing w:val="-4"/>
        </w:rPr>
        <w:t>dh</w:t>
      </w:r>
      <w:r>
        <w:rPr>
          <w:spacing w:val="-5"/>
        </w:rPr>
        <w:t>e m</w:t>
      </w:r>
      <w:r>
        <w:rPr>
          <w:spacing w:val="-4"/>
        </w:rPr>
        <w:t>o</w:t>
      </w:r>
      <w:r>
        <w:rPr>
          <w:spacing w:val="-5"/>
        </w:rPr>
        <w:t>s</w:t>
      </w:r>
      <w:r>
        <w:rPr>
          <w:spacing w:val="-4"/>
        </w:rPr>
        <w:t>pa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4"/>
        </w:rPr>
        <w:t xml:space="preserve"> dh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ë,</w:t>
      </w:r>
      <w:r>
        <w:rPr>
          <w:spacing w:val="-4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ke</w:t>
      </w:r>
      <w:r>
        <w:rPr>
          <w:spacing w:val="-5"/>
        </w:rPr>
        <w:t>l</w:t>
      </w:r>
      <w:r>
        <w:rPr>
          <w:spacing w:val="-6"/>
        </w:rPr>
        <w:t>te</w:t>
      </w:r>
      <w:r>
        <w:rPr>
          <w:spacing w:val="39"/>
          <w:w w:val="99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kuesve</w:t>
      </w:r>
      <w:r>
        <w:rPr>
          <w:spacing w:val="6"/>
        </w:rPr>
        <w:t xml:space="preserve"> </w:t>
      </w:r>
      <w:r>
        <w:rPr>
          <w:spacing w:val="-3"/>
        </w:rPr>
        <w:t>bazuar</w:t>
      </w:r>
      <w:r>
        <w:rPr>
          <w:spacing w:val="5"/>
        </w:rPr>
        <w:t xml:space="preserve"> </w:t>
      </w:r>
      <w:r>
        <w:rPr>
          <w:spacing w:val="-3"/>
        </w:rPr>
        <w:t>në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nin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në</w:t>
      </w:r>
      <w:r>
        <w:rPr>
          <w:spacing w:val="28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nin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olli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nr.</w:t>
      </w:r>
      <w:r>
        <w:rPr>
          <w:spacing w:val="-1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tës.</w:t>
      </w:r>
    </w:p>
    <w:p w:rsidR="001C71B3" w:rsidRDefault="001C71B3">
      <w:pPr>
        <w:pStyle w:val="BodyText"/>
        <w:numPr>
          <w:ilvl w:val="0"/>
          <w:numId w:val="3"/>
        </w:numPr>
        <w:tabs>
          <w:tab w:val="left" w:pos="1034"/>
        </w:tabs>
        <w:kinsoku w:val="0"/>
        <w:overflowPunct w:val="0"/>
        <w:ind w:right="345" w:firstLine="283"/>
        <w:jc w:val="both"/>
        <w:sectPr w:rsidR="001C71B3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2" w:space="76"/>
            <w:col w:w="5322"/>
          </w:cols>
          <w:noEndnote/>
        </w:sectPr>
      </w:pPr>
    </w:p>
    <w:p w:rsidR="001C71B3" w:rsidRDefault="001C71B3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1C71B3" w:rsidRDefault="001C71B3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1C71B3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1C71B3" w:rsidRDefault="001C71B3">
      <w:pPr>
        <w:pStyle w:val="BodyText"/>
        <w:numPr>
          <w:ilvl w:val="0"/>
          <w:numId w:val="3"/>
        </w:numPr>
        <w:tabs>
          <w:tab w:val="left" w:pos="1101"/>
        </w:tabs>
        <w:kinsoku w:val="0"/>
        <w:overflowPunct w:val="0"/>
        <w:spacing w:before="77"/>
        <w:ind w:firstLine="283"/>
        <w:jc w:val="both"/>
      </w:pP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tu,</w:t>
      </w:r>
      <w:r>
        <w:rPr>
          <w:spacing w:val="5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fu</w:t>
      </w:r>
      <w:r>
        <w:rPr>
          <w:spacing w:val="-4"/>
        </w:rPr>
        <w:t>ndon</w:t>
      </w:r>
      <w:r>
        <w:rPr>
          <w:spacing w:val="54"/>
        </w:rPr>
        <w:t xml:space="preserve"> </w:t>
      </w:r>
      <w:r>
        <w:rPr>
          <w:spacing w:val="-3"/>
        </w:rPr>
        <w:t>se</w:t>
      </w:r>
      <w:r>
        <w:rPr>
          <w:spacing w:val="5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27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te,</w:t>
      </w:r>
      <w:r>
        <w:rPr>
          <w:spacing w:val="3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8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azhdon</w:t>
      </w:r>
      <w:r>
        <w:rPr>
          <w:spacing w:val="38"/>
        </w:rPr>
        <w:t xml:space="preserve"> </w:t>
      </w:r>
      <w:r>
        <w:rPr>
          <w:spacing w:val="-3"/>
        </w:rPr>
        <w:t>të</w:t>
      </w:r>
      <w:r>
        <w:rPr>
          <w:spacing w:val="38"/>
        </w:rPr>
        <w:t xml:space="preserve"> </w:t>
      </w:r>
      <w:r>
        <w:rPr>
          <w:spacing w:val="-3"/>
        </w:rPr>
        <w:t>mos</w:t>
      </w:r>
      <w:r>
        <w:rPr>
          <w:spacing w:val="33"/>
        </w:rPr>
        <w:t xml:space="preserve"> </w:t>
      </w:r>
      <w:r>
        <w:rPr>
          <w:spacing w:val="-5"/>
        </w:rPr>
        <w:t>ketë,</w:t>
      </w:r>
      <w:r>
        <w:rPr>
          <w:spacing w:val="38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hp</w:t>
      </w:r>
      <w:r>
        <w:rPr>
          <w:spacing w:val="-6"/>
        </w:rPr>
        <w:t>ë</w:t>
      </w:r>
      <w:r>
        <w:rPr>
          <w:spacing w:val="-5"/>
        </w:rPr>
        <w:t>rbli</w:t>
      </w:r>
      <w:r>
        <w:rPr>
          <w:spacing w:val="-6"/>
        </w:rPr>
        <w:t>me</w:t>
      </w:r>
      <w:r>
        <w:rPr>
          <w:spacing w:val="43"/>
          <w:w w:val="99"/>
        </w:rPr>
        <w:t xml:space="preserve"> </w:t>
      </w:r>
      <w:r>
        <w:rPr>
          <w:spacing w:val="-5"/>
        </w:rPr>
        <w:t>ef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se</w:t>
      </w:r>
      <w:r>
        <w:rPr>
          <w:spacing w:val="2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se,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ila</w:t>
      </w:r>
      <w:r>
        <w:rPr>
          <w:spacing w:val="-5"/>
        </w:rPr>
        <w:t>t</w:t>
      </w:r>
      <w:r>
        <w:rPr>
          <w:spacing w:val="22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-5"/>
        </w:rPr>
        <w:t>ës</w:t>
      </w:r>
      <w:r>
        <w:rPr>
          <w:spacing w:val="-4"/>
        </w:rPr>
        <w:t>onin</w:t>
      </w:r>
      <w:r>
        <w:rPr>
          <w:spacing w:val="23"/>
        </w:rPr>
        <w:t xml:space="preserve"> </w:t>
      </w:r>
      <w:r>
        <w:rPr>
          <w:spacing w:val="-3"/>
        </w:rPr>
        <w:t>një</w:t>
      </w:r>
      <w:r>
        <w:rPr>
          <w:spacing w:val="23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lli</w:t>
      </w:r>
      <w:r>
        <w:rPr>
          <w:spacing w:val="-6"/>
        </w:rPr>
        <w:t>m</w:t>
      </w:r>
      <w:r>
        <w:rPr>
          <w:spacing w:val="35"/>
          <w:w w:val="99"/>
        </w:rPr>
        <w:t xml:space="preserve"> </w:t>
      </w:r>
      <w:r>
        <w:rPr>
          <w:spacing w:val="-3"/>
        </w:rPr>
        <w:t>të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ts</w:t>
      </w:r>
      <w:r>
        <w:rPr>
          <w:spacing w:val="-4"/>
        </w:rPr>
        <w:t>h</w:t>
      </w:r>
      <w:r>
        <w:rPr>
          <w:spacing w:val="-5"/>
        </w:rPr>
        <w:t>ëm</w:t>
      </w:r>
      <w:r>
        <w:rPr>
          <w:spacing w:val="15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6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ja</w:t>
      </w:r>
      <w:r>
        <w:rPr>
          <w:spacing w:val="-5"/>
        </w:rPr>
        <w:t>ftues</w:t>
      </w:r>
      <w:r>
        <w:rPr>
          <w:spacing w:val="-4"/>
        </w:rPr>
        <w:t>h</w:t>
      </w:r>
      <w:r>
        <w:rPr>
          <w:spacing w:val="-5"/>
        </w:rPr>
        <w:t>ëm</w:t>
      </w:r>
      <w:r>
        <w:rPr>
          <w:spacing w:val="15"/>
        </w:rPr>
        <w:t xml:space="preserve"> </w:t>
      </w:r>
      <w:r>
        <w:rPr>
          <w:spacing w:val="-3"/>
        </w:rPr>
        <w:t>për</w:t>
      </w:r>
      <w:r>
        <w:rPr>
          <w:spacing w:val="2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6"/>
        </w:rPr>
        <w:t>te</w:t>
      </w:r>
      <w:r>
        <w:rPr>
          <w:spacing w:val="-5"/>
        </w:rPr>
        <w:t>jz</w:t>
      </w:r>
      <w:r>
        <w:rPr>
          <w:spacing w:val="-6"/>
        </w:rPr>
        <w:t>g</w:t>
      </w:r>
      <w:r>
        <w:rPr>
          <w:spacing w:val="-5"/>
        </w:rPr>
        <w:t>ja</w:t>
      </w:r>
      <w:r>
        <w:rPr>
          <w:spacing w:val="-6"/>
        </w:rPr>
        <w:t>tu</w:t>
      </w:r>
      <w:r>
        <w:rPr>
          <w:spacing w:val="-5"/>
        </w:rPr>
        <w:t>r</w:t>
      </w:r>
      <w:r>
        <w:rPr>
          <w:spacing w:val="19"/>
        </w:rPr>
        <w:t xml:space="preserve"> </w:t>
      </w:r>
      <w:r>
        <w:rPr>
          <w:spacing w:val="-2"/>
        </w:rPr>
        <w:t>të</w:t>
      </w:r>
      <w:r>
        <w:rPr>
          <w:spacing w:val="21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2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57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55"/>
        </w:rPr>
        <w:t xml:space="preserve"> </w:t>
      </w:r>
      <w:r>
        <w:rPr>
          <w:spacing w:val="-3"/>
        </w:rPr>
        <w:t>së</w:t>
      </w:r>
      <w:r>
        <w:rPr>
          <w:spacing w:val="57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56"/>
        </w:rPr>
        <w:t xml:space="preserve"> </w:t>
      </w:r>
      <w:r>
        <w:rPr>
          <w:spacing w:val="-3"/>
        </w:rPr>
        <w:t>të</w:t>
      </w:r>
      <w:r>
        <w:rPr>
          <w:spacing w:val="58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ila</w:t>
      </w:r>
      <w:r>
        <w:rPr>
          <w:spacing w:val="-5"/>
        </w:rPr>
        <w:t>t</w:t>
      </w:r>
      <w:r>
        <w:rPr>
          <w:spacing w:val="56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ordonin</w:t>
      </w:r>
      <w:r>
        <w:rPr>
          <w:spacing w:val="58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m.</w:t>
      </w:r>
      <w:r>
        <w:rPr>
          <w:spacing w:val="35"/>
          <w:w w:val="99"/>
        </w:rPr>
        <w:t xml:space="preserve"> </w:t>
      </w:r>
      <w:r>
        <w:rPr>
          <w:spacing w:val="-6"/>
        </w:rPr>
        <w:t>Kës</w:t>
      </w:r>
      <w:r>
        <w:rPr>
          <w:spacing w:val="-5"/>
        </w:rPr>
        <w:t>h</w:t>
      </w:r>
      <w:r>
        <w:rPr>
          <w:spacing w:val="-6"/>
        </w:rPr>
        <w:t>tu,</w:t>
      </w:r>
      <w:r>
        <w:rPr>
          <w:spacing w:val="30"/>
        </w:rPr>
        <w:t xml:space="preserve"> </w:t>
      </w:r>
      <w:r>
        <w:rPr>
          <w:spacing w:val="-3"/>
        </w:rPr>
        <w:t>ka</w:t>
      </w:r>
      <w:r>
        <w:rPr>
          <w:spacing w:val="30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3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27"/>
        </w:rPr>
        <w:t xml:space="preserve"> </w:t>
      </w:r>
      <w:r>
        <w:rPr>
          <w:spacing w:val="-2"/>
        </w:rPr>
        <w:t>13</w:t>
      </w:r>
      <w:r>
        <w:rPr>
          <w:spacing w:val="31"/>
        </w:rPr>
        <w:t xml:space="preserve"> </w:t>
      </w:r>
      <w:r>
        <w:rPr>
          <w:spacing w:val="-3"/>
        </w:rPr>
        <w:t>të</w:t>
      </w:r>
      <w:r>
        <w:rPr>
          <w:spacing w:val="2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33"/>
          <w:w w:val="99"/>
        </w:rPr>
        <w:t xml:space="preserve"> </w:t>
      </w:r>
      <w:r>
        <w:rPr>
          <w:spacing w:val="-6"/>
        </w:rPr>
        <w:t>(s</w:t>
      </w:r>
      <w:r>
        <w:rPr>
          <w:spacing w:val="-5"/>
        </w:rPr>
        <w:t>hi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2"/>
        </w:rPr>
        <w:t xml:space="preserve"> </w:t>
      </w:r>
      <w:r>
        <w:rPr>
          <w:i/>
          <w:iCs/>
          <w:spacing w:val="-5"/>
        </w:rPr>
        <w:t>M</w:t>
      </w:r>
      <w:r>
        <w:rPr>
          <w:i/>
          <w:iCs/>
          <w:spacing w:val="-4"/>
        </w:rPr>
        <w:t>anu</w:t>
      </w:r>
      <w:r>
        <w:rPr>
          <w:i/>
          <w:iCs/>
          <w:spacing w:val="-5"/>
        </w:rPr>
        <w:t>sh</w:t>
      </w:r>
      <w:r>
        <w:rPr>
          <w:i/>
          <w:iCs/>
          <w:spacing w:val="-4"/>
        </w:rPr>
        <w:t>aq</w:t>
      </w:r>
      <w:r>
        <w:rPr>
          <w:i/>
          <w:iCs/>
          <w:spacing w:val="-5"/>
        </w:rPr>
        <w:t>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Puto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3"/>
        </w:rPr>
        <w:t xml:space="preserve">dhe </w:t>
      </w:r>
      <w:r>
        <w:rPr>
          <w:i/>
          <w:iCs/>
          <w:spacing w:val="-2"/>
        </w:rPr>
        <w:t>të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5"/>
        </w:rPr>
        <w:t>tj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t</w:t>
      </w:r>
      <w:r>
        <w:rPr>
          <w:spacing w:val="-6"/>
        </w:rPr>
        <w:t>,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 xml:space="preserve">ar </w:t>
      </w:r>
      <w:r>
        <w:rPr>
          <w:spacing w:val="-3"/>
        </w:rPr>
        <w:t>më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>§§</w:t>
      </w:r>
      <w:r>
        <w:rPr>
          <w:spacing w:val="45"/>
        </w:rPr>
        <w:t xml:space="preserve"> </w:t>
      </w:r>
      <w:r>
        <w:rPr>
          <w:spacing w:val="-5"/>
        </w:rPr>
        <w:t>72</w:t>
      </w:r>
      <w:r>
        <w:rPr>
          <w:spacing w:val="-4"/>
        </w:rPr>
        <w:t>–</w:t>
      </w:r>
      <w:r>
        <w:rPr>
          <w:spacing w:val="-5"/>
        </w:rPr>
        <w:t>84</w:t>
      </w:r>
      <w:r>
        <w:rPr>
          <w:spacing w:val="-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efe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ara</w:t>
      </w:r>
      <w:r>
        <w:rPr>
          <w:spacing w:val="-9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5"/>
        </w:rPr>
        <w:t>të).</w:t>
      </w:r>
    </w:p>
    <w:p w:rsidR="001C71B3" w:rsidRDefault="001C71B3">
      <w:pPr>
        <w:pStyle w:val="BodyText"/>
        <w:numPr>
          <w:ilvl w:val="0"/>
          <w:numId w:val="5"/>
        </w:numPr>
        <w:tabs>
          <w:tab w:val="left" w:pos="1058"/>
        </w:tabs>
        <w:kinsoku w:val="0"/>
        <w:overflowPunct w:val="0"/>
        <w:spacing w:before="159"/>
        <w:ind w:firstLine="283"/>
        <w:jc w:val="both"/>
        <w:rPr>
          <w:spacing w:val="-4"/>
        </w:rPr>
      </w:pPr>
      <w:r>
        <w:rPr>
          <w:spacing w:val="-4"/>
        </w:rPr>
        <w:t>Z</w:t>
      </w:r>
      <w:r>
        <w:rPr>
          <w:spacing w:val="-5"/>
        </w:rPr>
        <w:t>B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IMI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7"/>
        </w:rPr>
        <w:t xml:space="preserve"> </w:t>
      </w:r>
      <w:r>
        <w:rPr>
          <w:spacing w:val="-3"/>
        </w:rPr>
        <w:t>41</w:t>
      </w:r>
      <w:r>
        <w:rPr>
          <w:spacing w:val="37"/>
        </w:rPr>
        <w:t xml:space="preserve"> </w:t>
      </w:r>
      <w:r>
        <w:rPr>
          <w:spacing w:val="-3"/>
        </w:rPr>
        <w:t>TË</w:t>
      </w:r>
      <w:r>
        <w:rPr>
          <w:spacing w:val="3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N-</w:t>
      </w:r>
      <w:r>
        <w:rPr>
          <w:spacing w:val="29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ËS</w:t>
      </w:r>
    </w:p>
    <w:p w:rsidR="001C71B3" w:rsidRDefault="001C71B3">
      <w:pPr>
        <w:pStyle w:val="BodyText"/>
        <w:numPr>
          <w:ilvl w:val="0"/>
          <w:numId w:val="3"/>
        </w:numPr>
        <w:tabs>
          <w:tab w:val="left" w:pos="976"/>
        </w:tabs>
        <w:kinsoku w:val="0"/>
        <w:overflowPunct w:val="0"/>
        <w:spacing w:before="1" w:line="270" w:lineRule="exact"/>
        <w:ind w:left="975" w:hanging="319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8"/>
        </w:rPr>
        <w:t xml:space="preserve"> </w:t>
      </w:r>
      <w:r>
        <w:rPr>
          <w:spacing w:val="-3"/>
        </w:rPr>
        <w:t>41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:</w:t>
      </w:r>
    </w:p>
    <w:p w:rsidR="001C71B3" w:rsidRDefault="001C71B3">
      <w:pPr>
        <w:pStyle w:val="BodyText"/>
        <w:kinsoku w:val="0"/>
        <w:overflowPunct w:val="0"/>
        <w:ind w:right="1"/>
        <w:jc w:val="both"/>
        <w:rPr>
          <w:spacing w:val="-5"/>
        </w:rPr>
      </w:pPr>
      <w:r>
        <w:rPr>
          <w:spacing w:val="-5"/>
        </w:rPr>
        <w:t>“Nëse</w:t>
      </w:r>
      <w:r>
        <w:rPr>
          <w:spacing w:val="-2"/>
        </w:rPr>
        <w:t xml:space="preserve"> </w:t>
      </w:r>
      <w:r>
        <w:rPr>
          <w:spacing w:val="-4"/>
        </w:rPr>
        <w:t>Gjykata</w:t>
      </w:r>
      <w:r>
        <w:rPr>
          <w:spacing w:val="-2"/>
        </w:rPr>
        <w:t xml:space="preserve"> </w:t>
      </w:r>
      <w:r>
        <w:rPr>
          <w:spacing w:val="-4"/>
        </w:rPr>
        <w:t>konstaton</w:t>
      </w:r>
      <w:r>
        <w:rPr>
          <w:spacing w:val="-1"/>
        </w:rPr>
        <w:t xml:space="preserve"> </w:t>
      </w:r>
      <w:r>
        <w:rPr>
          <w:spacing w:val="-2"/>
        </w:rPr>
        <w:t xml:space="preserve">se </w:t>
      </w:r>
      <w:r>
        <w:rPr>
          <w:spacing w:val="-3"/>
        </w:rPr>
        <w:t>ka</w:t>
      </w:r>
      <w:r>
        <w:rPr>
          <w:spacing w:val="-2"/>
        </w:rPr>
        <w:t xml:space="preserve"> </w:t>
      </w:r>
      <w:r>
        <w:rPr>
          <w:spacing w:val="-4"/>
        </w:rPr>
        <w:t>pasur një</w:t>
      </w:r>
      <w:r>
        <w:rPr>
          <w:spacing w:val="-2"/>
        </w:rPr>
        <w:t xml:space="preserve"> </w:t>
      </w:r>
      <w:r>
        <w:rPr>
          <w:spacing w:val="-5"/>
        </w:rPr>
        <w:t>shkelje</w:t>
      </w:r>
      <w:r>
        <w:rPr>
          <w:spacing w:val="29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ose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oll</w:t>
      </w:r>
      <w:r>
        <w:rPr>
          <w:spacing w:val="-5"/>
        </w:rPr>
        <w:t>eve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23"/>
        </w:rPr>
        <w:t xml:space="preserve"> </w:t>
      </w:r>
      <w:r>
        <w:rPr>
          <w:spacing w:val="-5"/>
        </w:rPr>
        <w:t>të,</w:t>
      </w:r>
      <w:r>
        <w:rPr>
          <w:spacing w:val="23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ëse</w:t>
      </w:r>
      <w:r>
        <w:rPr>
          <w:spacing w:val="21"/>
          <w:w w:val="99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ëm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al</w:t>
      </w:r>
      <w:r>
        <w:rPr>
          <w:spacing w:val="-5"/>
        </w:rPr>
        <w:t>ës</w:t>
      </w:r>
      <w:r>
        <w:rPr>
          <w:spacing w:val="18"/>
        </w:rPr>
        <w:t xml:space="preserve"> </w:t>
      </w:r>
      <w:r>
        <w:rPr>
          <w:spacing w:val="-2"/>
        </w:rPr>
        <w:t>së</w:t>
      </w:r>
      <w:r>
        <w:rPr>
          <w:spacing w:val="17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ar</w:t>
      </w:r>
      <w:r>
        <w:rPr>
          <w:spacing w:val="-5"/>
        </w:rPr>
        <w:t>të</w:t>
      </w:r>
      <w:r>
        <w:rPr>
          <w:spacing w:val="16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t</w:t>
      </w:r>
      <w:r>
        <w:rPr>
          <w:spacing w:val="-5"/>
        </w:rPr>
        <w:t>ra</w:t>
      </w:r>
      <w:r>
        <w:rPr>
          <w:spacing w:val="-6"/>
        </w:rPr>
        <w:t>ktuese</w:t>
      </w:r>
      <w:r>
        <w:rPr>
          <w:spacing w:val="17"/>
        </w:rPr>
        <w:t xml:space="preserve"> </w:t>
      </w:r>
      <w:r>
        <w:rPr>
          <w:spacing w:val="-3"/>
        </w:rPr>
        <w:t>në</w:t>
      </w:r>
      <w:r>
        <w:rPr>
          <w:spacing w:val="35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jal</w:t>
      </w:r>
      <w:r>
        <w:rPr>
          <w:spacing w:val="-5"/>
        </w:rPr>
        <w:t>ë</w:t>
      </w:r>
      <w:r>
        <w:rPr>
          <w:spacing w:val="57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jon</w:t>
      </w:r>
      <w:r>
        <w:rPr>
          <w:spacing w:val="56"/>
        </w:rPr>
        <w:t xml:space="preserve"> </w:t>
      </w:r>
      <w:r>
        <w:rPr>
          <w:spacing w:val="-3"/>
        </w:rPr>
        <w:t>që</w:t>
      </w:r>
      <w:r>
        <w:rPr>
          <w:spacing w:val="57"/>
        </w:rPr>
        <w:t xml:space="preserve"> </w:t>
      </w:r>
      <w:r>
        <w:rPr>
          <w:spacing w:val="-3"/>
        </w:rPr>
        <w:t>të</w:t>
      </w:r>
      <w:r>
        <w:rPr>
          <w:spacing w:val="57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59"/>
        </w:rPr>
        <w:t xml:space="preserve"> </w:t>
      </w:r>
      <w:r>
        <w:rPr>
          <w:spacing w:val="-5"/>
        </w:rPr>
        <w:t>vetëm</w:t>
      </w:r>
      <w:r>
        <w:rPr>
          <w:spacing w:val="5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5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5"/>
        </w:rPr>
        <w:t>pj</w:t>
      </w:r>
      <w:r>
        <w:rPr>
          <w:spacing w:val="-6"/>
        </w:rPr>
        <w:t>ess</w:t>
      </w:r>
      <w:r>
        <w:rPr>
          <w:spacing w:val="-5"/>
        </w:rPr>
        <w:t>h</w:t>
      </w:r>
      <w:r>
        <w:rPr>
          <w:spacing w:val="-6"/>
        </w:rPr>
        <w:t>ëm,</w:t>
      </w:r>
      <w:r>
        <w:rPr>
          <w:spacing w:val="2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ëse</w:t>
      </w:r>
      <w:r>
        <w:rPr>
          <w:spacing w:val="27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ev</w:t>
      </w:r>
      <w:r>
        <w:rPr>
          <w:spacing w:val="-4"/>
        </w:rPr>
        <w:t>oj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me,</w:t>
      </w:r>
      <w:r>
        <w:rPr>
          <w:spacing w:val="25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33"/>
          <w:w w:val="99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f</w:t>
      </w:r>
      <w:r>
        <w:rPr>
          <w:spacing w:val="-4"/>
        </w:rPr>
        <w:t>roj</w:t>
      </w:r>
      <w:r>
        <w:rPr>
          <w:spacing w:val="-5"/>
        </w:rPr>
        <w:t>ë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3"/>
        </w:rPr>
        <w:t xml:space="preserve"> </w:t>
      </w:r>
      <w:r>
        <w:rPr>
          <w:spacing w:val="-2"/>
        </w:rPr>
        <w:t>të</w:t>
      </w:r>
      <w:r>
        <w:rPr>
          <w:spacing w:val="2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2"/>
        </w:rPr>
        <w:t xml:space="preserve"> </w:t>
      </w:r>
      <w:r>
        <w:rPr>
          <w:spacing w:val="-3"/>
        </w:rPr>
        <w:t>për</w:t>
      </w:r>
      <w:r>
        <w:rPr>
          <w:spacing w:val="2"/>
        </w:rPr>
        <w:t xml:space="preserve"> </w:t>
      </w:r>
      <w:r>
        <w:rPr>
          <w:spacing w:val="-4"/>
        </w:rPr>
        <w:t>pal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1"/>
        </w:rPr>
        <w:t xml:space="preserve"> </w:t>
      </w:r>
      <w:r>
        <w:t>e</w:t>
      </w:r>
      <w:r>
        <w:rPr>
          <w:spacing w:val="29"/>
          <w:w w:val="99"/>
        </w:rPr>
        <w:t xml:space="preserve"> </w:t>
      </w:r>
      <w:r>
        <w:rPr>
          <w:spacing w:val="-5"/>
        </w:rPr>
        <w:t>dëmtuar.”</w:t>
      </w:r>
    </w:p>
    <w:p w:rsidR="001C71B3" w:rsidRDefault="001C71B3">
      <w:pPr>
        <w:pStyle w:val="BodyText"/>
        <w:kinsoku w:val="0"/>
        <w:overflowPunct w:val="0"/>
        <w:spacing w:before="1"/>
        <w:jc w:val="both"/>
      </w:pPr>
      <w:r>
        <w:rPr>
          <w:spacing w:val="-5"/>
        </w:rPr>
        <w:t>107.</w:t>
      </w:r>
      <w:r>
        <w:rPr>
          <w:spacing w:val="4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1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an</w:t>
      </w:r>
      <w:r>
        <w:rPr>
          <w:spacing w:val="30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28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18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1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ohor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5"/>
        </w:rPr>
        <w:t>.</w:t>
      </w:r>
      <w:r>
        <w:rPr>
          <w:spacing w:val="33"/>
          <w:w w:val="99"/>
        </w:rPr>
        <w:t xml:space="preserve"> </w:t>
      </w:r>
      <w:r>
        <w:rPr>
          <w:spacing w:val="-5"/>
        </w:rPr>
        <w:t>Pë</w:t>
      </w:r>
      <w:r>
        <w:rPr>
          <w:spacing w:val="-4"/>
        </w:rPr>
        <w:t>r</w:t>
      </w:r>
      <w:r>
        <w:rPr>
          <w:spacing w:val="33"/>
        </w:rPr>
        <w:t xml:space="preserve"> </w:t>
      </w:r>
      <w:r>
        <w:rPr>
          <w:spacing w:val="-5"/>
        </w:rPr>
        <w:t>këtë</w:t>
      </w:r>
      <w:r>
        <w:rPr>
          <w:spacing w:val="36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sye,</w:t>
      </w:r>
      <w:r>
        <w:rPr>
          <w:spacing w:val="37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35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7"/>
        </w:rPr>
        <w:t xml:space="preserve"> </w:t>
      </w:r>
      <w:r>
        <w:rPr>
          <w:spacing w:val="-3"/>
        </w:rPr>
        <w:t>se</w:t>
      </w:r>
      <w:r>
        <w:rPr>
          <w:spacing w:val="3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7"/>
          <w:w w:val="9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18"/>
        </w:rPr>
        <w:t xml:space="preserve"> </w:t>
      </w:r>
      <w:r>
        <w:rPr>
          <w:spacing w:val="-3"/>
        </w:rPr>
        <w:t>dëm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.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eg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të,</w:t>
      </w:r>
      <w:r>
        <w:rPr>
          <w:spacing w:val="20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41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ndon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2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gu</w:t>
      </w:r>
      <w:r>
        <w:rPr>
          <w:spacing w:val="-5"/>
        </w:rPr>
        <w:t>roj</w:t>
      </w:r>
      <w:r>
        <w:rPr>
          <w:spacing w:val="-6"/>
        </w:rPr>
        <w:t>ë</w:t>
      </w:r>
      <w:r>
        <w:rPr>
          <w:spacing w:val="-1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gesë</w:t>
      </w:r>
      <w:r>
        <w:rPr>
          <w:spacing w:val="-4"/>
        </w:rPr>
        <w:t>n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5"/>
          <w:w w:val="99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or</w:t>
      </w:r>
      <w:r>
        <w:rPr>
          <w:spacing w:val="-6"/>
        </w:rPr>
        <w:t>me</w:t>
      </w:r>
      <w:r>
        <w:rPr>
          <w:spacing w:val="3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37"/>
        </w:rPr>
        <w:t xml:space="preserve"> </w:t>
      </w:r>
      <w:r>
        <w:rPr>
          <w:spacing w:val="-5"/>
        </w:rPr>
        <w:t>ef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se</w:t>
      </w:r>
      <w:r>
        <w:rPr>
          <w:spacing w:val="39"/>
        </w:rPr>
        <w:t xml:space="preserve"> </w:t>
      </w:r>
      <w:r>
        <w:rPr>
          <w:spacing w:val="-3"/>
        </w:rPr>
        <w:t>për</w:t>
      </w:r>
      <w:r>
        <w:rPr>
          <w:spacing w:val="3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9"/>
        </w:rPr>
        <w:t xml:space="preserve"> </w:t>
      </w:r>
      <w:r>
        <w:rPr>
          <w:spacing w:val="-3"/>
        </w:rPr>
        <w:t>në</w:t>
      </w:r>
      <w:r>
        <w:rPr>
          <w:spacing w:val="39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25"/>
          <w:w w:val="99"/>
        </w:rPr>
        <w:t xml:space="preserve"> </w:t>
      </w:r>
      <w:r>
        <w:rPr>
          <w:spacing w:val="-3"/>
        </w:rPr>
        <w:t>me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qet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kës,</w:t>
      </w:r>
      <w:r>
        <w:rPr>
          <w:spacing w:val="3"/>
        </w:rPr>
        <w:t xml:space="preserve"> </w:t>
      </w:r>
      <w:r>
        <w:rPr>
          <w:spacing w:val="-3"/>
        </w:rPr>
        <w:t>në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</w:t>
      </w:r>
      <w:r>
        <w:rPr>
          <w:spacing w:val="-5"/>
        </w:rPr>
        <w:t>ut</w:t>
      </w:r>
      <w:r>
        <w:rPr>
          <w:spacing w:val="-4"/>
        </w:rPr>
        <w:t>hj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me</w:t>
      </w:r>
      <w:r>
        <w:rPr>
          <w:spacing w:val="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met</w:t>
      </w:r>
      <w:r>
        <w:rPr>
          <w:spacing w:val="3"/>
        </w:rPr>
        <w:t xml:space="preserve"> </w:t>
      </w:r>
      <w:r>
        <w:t>e</w:t>
      </w:r>
      <w:r>
        <w:rPr>
          <w:spacing w:val="29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ioni</w:t>
      </w:r>
      <w:r>
        <w:rPr>
          <w:spacing w:val="-6"/>
        </w:rPr>
        <w:t>t</w:t>
      </w:r>
      <w:r>
        <w:rPr>
          <w:spacing w:val="27"/>
        </w:rPr>
        <w:t xml:space="preserve"> </w:t>
      </w:r>
      <w:r>
        <w:rPr>
          <w:spacing w:val="-3"/>
        </w:rPr>
        <w:t>dhe</w:t>
      </w:r>
      <w:r>
        <w:rPr>
          <w:spacing w:val="28"/>
        </w:rPr>
        <w:t xml:space="preserve"> </w:t>
      </w:r>
      <w:r>
        <w:rPr>
          <w:spacing w:val="-3"/>
        </w:rPr>
        <w:t>me</w:t>
      </w:r>
      <w:r>
        <w:rPr>
          <w:spacing w:val="28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esë</w:t>
      </w:r>
      <w:r>
        <w:rPr>
          <w:spacing w:val="-4"/>
        </w:rPr>
        <w:t>n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ës</w:t>
      </w:r>
      <w:r>
        <w:rPr>
          <w:spacing w:val="28"/>
        </w:rPr>
        <w:t xml:space="preserve"> </w:t>
      </w:r>
      <w:r>
        <w:rPr>
          <w:spacing w:val="-3"/>
        </w:rPr>
        <w:t>së</w:t>
      </w:r>
      <w:r>
        <w:rPr>
          <w:spacing w:val="2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kuesve,</w:t>
      </w:r>
      <w:r>
        <w:rPr>
          <w:spacing w:val="39"/>
          <w:w w:val="99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18"/>
        </w:rPr>
        <w:t xml:space="preserve"> </w:t>
      </w:r>
      <w:r>
        <w:rPr>
          <w:spacing w:val="-3"/>
        </w:rPr>
        <w:t>tre</w:t>
      </w:r>
      <w:r>
        <w:rPr>
          <w:spacing w:val="19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ve</w:t>
      </w:r>
      <w:r>
        <w:rPr>
          <w:spacing w:val="18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,</w:t>
      </w:r>
      <w:r>
        <w:rPr>
          <w:spacing w:val="21"/>
        </w:rPr>
        <w:t xml:space="preserve"> </w:t>
      </w:r>
      <w:r>
        <w:rPr>
          <w:spacing w:val="-3"/>
        </w:rPr>
        <w:t>për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em</w:t>
      </w:r>
      <w:r>
        <w:rPr>
          <w:spacing w:val="-4"/>
        </w:rPr>
        <w:t>b</w:t>
      </w:r>
      <w:r>
        <w:rPr>
          <w:spacing w:val="-5"/>
        </w:rPr>
        <w:t>u</w:t>
      </w:r>
      <w:r>
        <w:rPr>
          <w:spacing w:val="-4"/>
        </w:rPr>
        <w:t>ll</w:t>
      </w:r>
      <w:r>
        <w:rPr>
          <w:spacing w:val="-5"/>
        </w:rPr>
        <w:t>,</w:t>
      </w:r>
      <w:r>
        <w:rPr>
          <w:spacing w:val="21"/>
        </w:rPr>
        <w:t xml:space="preserve"> </w:t>
      </w:r>
      <w:r>
        <w:rPr>
          <w:i/>
          <w:iCs/>
          <w:spacing w:val="-4"/>
        </w:rPr>
        <w:t>Vukelić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2"/>
        </w:rPr>
        <w:t>v.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6"/>
        </w:rPr>
        <w:t>M</w:t>
      </w:r>
      <w:r>
        <w:rPr>
          <w:i/>
          <w:iCs/>
          <w:spacing w:val="-5"/>
        </w:rPr>
        <w:t>ont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n</w:t>
      </w:r>
      <w:r>
        <w:rPr>
          <w:i/>
          <w:iCs/>
          <w:spacing w:val="-6"/>
        </w:rPr>
        <w:t>eg</w:t>
      </w:r>
      <w:r>
        <w:rPr>
          <w:i/>
          <w:iCs/>
          <w:spacing w:val="-5"/>
        </w:rPr>
        <w:t>ro</w:t>
      </w:r>
      <w:r>
        <w:rPr>
          <w:spacing w:val="-6"/>
        </w:rPr>
        <w:t>,</w:t>
      </w:r>
      <w:r>
        <w:rPr>
          <w:spacing w:val="42"/>
        </w:rPr>
        <w:t xml:space="preserve"> </w:t>
      </w:r>
      <w:r>
        <w:rPr>
          <w:spacing w:val="-3"/>
        </w:rPr>
        <w:t>nr.</w:t>
      </w:r>
      <w:r>
        <w:rPr>
          <w:spacing w:val="43"/>
        </w:rPr>
        <w:t xml:space="preserve"> </w:t>
      </w:r>
      <w:r>
        <w:rPr>
          <w:spacing w:val="-6"/>
        </w:rPr>
        <w:t>58258</w:t>
      </w:r>
      <w:r>
        <w:rPr>
          <w:spacing w:val="-5"/>
        </w:rPr>
        <w:t>/</w:t>
      </w:r>
      <w:r>
        <w:rPr>
          <w:spacing w:val="-6"/>
        </w:rPr>
        <w:t>09,</w:t>
      </w:r>
      <w:r>
        <w:rPr>
          <w:spacing w:val="45"/>
        </w:rPr>
        <w:t xml:space="preserve"> </w:t>
      </w:r>
      <w:r>
        <w:t>§</w:t>
      </w:r>
      <w:r>
        <w:rPr>
          <w:spacing w:val="43"/>
        </w:rPr>
        <w:t xml:space="preserve"> </w:t>
      </w:r>
      <w:r>
        <w:rPr>
          <w:spacing w:val="-5"/>
        </w:rPr>
        <w:t>107,</w:t>
      </w:r>
      <w:r>
        <w:rPr>
          <w:spacing w:val="42"/>
        </w:rPr>
        <w:t xml:space="preserve"> </w:t>
      </w:r>
      <w:r>
        <w:t>4</w:t>
      </w:r>
      <w:r>
        <w:rPr>
          <w:spacing w:val="45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42"/>
        </w:rPr>
        <w:t xml:space="preserve"> </w:t>
      </w:r>
      <w:r>
        <w:rPr>
          <w:spacing w:val="-5"/>
        </w:rPr>
        <w:t>2013;</w:t>
      </w:r>
      <w:r>
        <w:rPr>
          <w:spacing w:val="41"/>
          <w:w w:val="99"/>
        </w:rPr>
        <w:t xml:space="preserve"> </w:t>
      </w:r>
      <w:r>
        <w:rPr>
          <w:i/>
          <w:iCs/>
          <w:spacing w:val="-6"/>
        </w:rPr>
        <w:t>M</w:t>
      </w:r>
      <w:r>
        <w:rPr>
          <w:i/>
          <w:iCs/>
          <w:spacing w:val="-5"/>
        </w:rPr>
        <w:t>i</w:t>
      </w:r>
      <w:r>
        <w:rPr>
          <w:i/>
          <w:iCs/>
          <w:spacing w:val="-6"/>
        </w:rPr>
        <w:t>kh</w:t>
      </w:r>
      <w:r>
        <w:rPr>
          <w:i/>
          <w:iCs/>
          <w:spacing w:val="-5"/>
        </w:rPr>
        <w:t>ay</w:t>
      </w:r>
      <w:r>
        <w:rPr>
          <w:i/>
          <w:iCs/>
          <w:spacing w:val="-6"/>
        </w:rPr>
        <w:t>l</w:t>
      </w:r>
      <w:r>
        <w:rPr>
          <w:i/>
          <w:iCs/>
          <w:spacing w:val="-5"/>
        </w:rPr>
        <w:t>o</w:t>
      </w:r>
      <w:r>
        <w:rPr>
          <w:i/>
          <w:iCs/>
          <w:spacing w:val="-6"/>
        </w:rPr>
        <w:t>v</w:t>
      </w:r>
      <w:r>
        <w:rPr>
          <w:i/>
          <w:iCs/>
          <w:spacing w:val="-5"/>
        </w:rPr>
        <w:t>a</w:t>
      </w:r>
      <w:r>
        <w:rPr>
          <w:i/>
          <w:iCs/>
          <w:spacing w:val="-3"/>
        </w:rPr>
        <w:t xml:space="preserve"> dhe të</w:t>
      </w:r>
      <w:r>
        <w:rPr>
          <w:i/>
          <w:iCs/>
          <w:spacing w:val="-4"/>
        </w:rPr>
        <w:t xml:space="preserve"> 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6"/>
        </w:rPr>
        <w:t>Uk</w:t>
      </w:r>
      <w:r>
        <w:rPr>
          <w:i/>
          <w:iCs/>
          <w:spacing w:val="-5"/>
        </w:rPr>
        <w:t>rain</w:t>
      </w:r>
      <w:r>
        <w:rPr>
          <w:i/>
          <w:iCs/>
          <w:spacing w:val="-6"/>
        </w:rPr>
        <w:t>ës</w:t>
      </w:r>
      <w:r>
        <w:rPr>
          <w:spacing w:val="-6"/>
        </w:rPr>
        <w:t>,</w:t>
      </w:r>
      <w:r>
        <w:rPr>
          <w:spacing w:val="-3"/>
        </w:rPr>
        <w:t xml:space="preserve"> nr.</w:t>
      </w:r>
      <w:r>
        <w:rPr>
          <w:spacing w:val="-4"/>
        </w:rPr>
        <w:t xml:space="preserve"> </w:t>
      </w:r>
      <w:r>
        <w:rPr>
          <w:spacing w:val="-6"/>
        </w:rPr>
        <w:t>16475</w:t>
      </w:r>
      <w:r>
        <w:rPr>
          <w:spacing w:val="-5"/>
        </w:rPr>
        <w:t>/</w:t>
      </w:r>
      <w:r>
        <w:rPr>
          <w:spacing w:val="-6"/>
        </w:rPr>
        <w:t>02,</w:t>
      </w:r>
    </w:p>
    <w:p w:rsidR="001C71B3" w:rsidRDefault="001C71B3">
      <w:pPr>
        <w:pStyle w:val="BodyText"/>
        <w:kinsoku w:val="0"/>
        <w:overflowPunct w:val="0"/>
        <w:spacing w:before="77"/>
        <w:ind w:left="376" w:right="351" w:firstLine="0"/>
        <w:jc w:val="center"/>
      </w:pPr>
      <w:r>
        <w:rPr>
          <w:rFonts w:ascii="Times New Roman" w:hAnsi="Times New Roman" w:cs="Times New Roman"/>
        </w:rPr>
        <w:br w:type="column"/>
      </w:r>
      <w:r>
        <w:t xml:space="preserve">§ </w:t>
      </w:r>
      <w:r>
        <w:rPr>
          <w:spacing w:val="35"/>
        </w:rPr>
        <w:t xml:space="preserve"> </w:t>
      </w:r>
      <w:r>
        <w:rPr>
          <w:spacing w:val="-5"/>
        </w:rPr>
        <w:t>40,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15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t xml:space="preserve"> </w:t>
      </w:r>
      <w:r>
        <w:rPr>
          <w:spacing w:val="35"/>
        </w:rPr>
        <w:t xml:space="preserve"> </w:t>
      </w:r>
      <w:r>
        <w:rPr>
          <w:spacing w:val="-5"/>
        </w:rPr>
        <w:t>2006;</w:t>
      </w:r>
      <w:r>
        <w:t xml:space="preserve"> </w:t>
      </w:r>
      <w:r>
        <w:rPr>
          <w:spacing w:val="3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t xml:space="preserve"> </w:t>
      </w:r>
      <w:r>
        <w:rPr>
          <w:spacing w:val="37"/>
        </w:rPr>
        <w:t xml:space="preserve"> </w:t>
      </w:r>
      <w:r>
        <w:rPr>
          <w:i/>
          <w:iCs/>
          <w:spacing w:val="-4"/>
        </w:rPr>
        <w:t>Li</w:t>
      </w:r>
      <w:r>
        <w:rPr>
          <w:i/>
          <w:iCs/>
          <w:spacing w:val="-5"/>
        </w:rPr>
        <w:t>s</w:t>
      </w:r>
      <w:r>
        <w:rPr>
          <w:i/>
          <w:iCs/>
          <w:spacing w:val="-4"/>
        </w:rPr>
        <w:t>yan</w:t>
      </w:r>
      <w:r>
        <w:rPr>
          <w:i/>
          <w:iCs/>
          <w:spacing w:val="-5"/>
        </w:rPr>
        <w:t>sk</w:t>
      </w:r>
      <w:r>
        <w:rPr>
          <w:i/>
          <w:iCs/>
          <w:spacing w:val="-4"/>
        </w:rPr>
        <w:t>iy</w:t>
      </w:r>
      <w:r>
        <w:rPr>
          <w:i/>
          <w:iCs/>
        </w:rPr>
        <w:t xml:space="preserve"> 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</w:p>
    <w:p w:rsidR="001C71B3" w:rsidRDefault="001C71B3">
      <w:pPr>
        <w:pStyle w:val="BodyText"/>
        <w:kinsoku w:val="0"/>
        <w:overflowPunct w:val="0"/>
        <w:spacing w:before="1"/>
        <w:ind w:firstLine="0"/>
      </w:pPr>
      <w:r>
        <w:rPr>
          <w:i/>
          <w:iCs/>
          <w:spacing w:val="-6"/>
        </w:rPr>
        <w:t>Uk</w:t>
      </w:r>
      <w:r>
        <w:rPr>
          <w:i/>
          <w:iCs/>
          <w:spacing w:val="-5"/>
        </w:rPr>
        <w:t>rain</w:t>
      </w:r>
      <w:r>
        <w:rPr>
          <w:i/>
          <w:iCs/>
          <w:spacing w:val="-6"/>
        </w:rPr>
        <w:t>ës</w:t>
      </w:r>
      <w:r>
        <w:rPr>
          <w:spacing w:val="-6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nr.</w:t>
      </w:r>
      <w:r>
        <w:rPr>
          <w:spacing w:val="-8"/>
        </w:rPr>
        <w:t xml:space="preserve"> </w:t>
      </w:r>
      <w:r>
        <w:rPr>
          <w:spacing w:val="-5"/>
        </w:rPr>
        <w:t>17899</w:t>
      </w:r>
      <w:r>
        <w:rPr>
          <w:spacing w:val="-4"/>
        </w:rPr>
        <w:t>/</w:t>
      </w:r>
      <w:r>
        <w:rPr>
          <w:spacing w:val="-5"/>
        </w:rPr>
        <w:t>02,</w:t>
      </w:r>
      <w:r>
        <w:rPr>
          <w:spacing w:val="-10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rPr>
          <w:spacing w:val="-3"/>
        </w:rPr>
        <w:t>34,</w:t>
      </w:r>
      <w:r>
        <w:rPr>
          <w:spacing w:val="-1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4"/>
        </w:rPr>
        <w:t>prill</w:t>
      </w:r>
      <w:r>
        <w:rPr>
          <w:spacing w:val="-8"/>
        </w:rPr>
        <w:t xml:space="preserve"> </w:t>
      </w:r>
      <w:r>
        <w:rPr>
          <w:spacing w:val="-5"/>
        </w:rPr>
        <w:t>2006).</w:t>
      </w:r>
    </w:p>
    <w:p w:rsidR="001C71B3" w:rsidRDefault="001C71B3">
      <w:pPr>
        <w:pStyle w:val="BodyText"/>
        <w:kinsoku w:val="0"/>
        <w:overflowPunct w:val="0"/>
        <w:spacing w:before="157"/>
        <w:ind w:left="395" w:right="372" w:firstLine="0"/>
        <w:jc w:val="center"/>
      </w:pP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Ë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ARSYE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NË</w:t>
      </w:r>
      <w:r>
        <w:rPr>
          <w:spacing w:val="-8"/>
        </w:rPr>
        <w:t xml:space="preserve"> </w:t>
      </w:r>
      <w:r>
        <w:rPr>
          <w:spacing w:val="-4"/>
        </w:rPr>
        <w:t>MË</w:t>
      </w:r>
      <w:r>
        <w:rPr>
          <w:spacing w:val="-5"/>
        </w:rPr>
        <w:t>N</w:t>
      </w:r>
      <w:r>
        <w:rPr>
          <w:spacing w:val="-4"/>
        </w:rPr>
        <w:t>YRË</w:t>
      </w:r>
      <w:r>
        <w:rPr>
          <w:spacing w:val="29"/>
        </w:rPr>
        <w:t xml:space="preserve"> </w:t>
      </w:r>
      <w:r>
        <w:rPr>
          <w:spacing w:val="-5"/>
        </w:rPr>
        <w:t>U</w:t>
      </w:r>
      <w:r>
        <w:rPr>
          <w:spacing w:val="-6"/>
        </w:rPr>
        <w:t>N</w:t>
      </w:r>
      <w:r>
        <w:rPr>
          <w:spacing w:val="-5"/>
        </w:rPr>
        <w:t>A</w:t>
      </w:r>
      <w:r>
        <w:rPr>
          <w:spacing w:val="-6"/>
        </w:rPr>
        <w:t>N</w:t>
      </w:r>
      <w:r>
        <w:rPr>
          <w:spacing w:val="-5"/>
        </w:rPr>
        <w:t>IME</w:t>
      </w:r>
      <w:r>
        <w:rPr>
          <w:spacing w:val="-6"/>
        </w:rPr>
        <w:t>,</w:t>
      </w:r>
    </w:p>
    <w:p w:rsidR="001C71B3" w:rsidRDefault="001C71B3">
      <w:pPr>
        <w:pStyle w:val="BodyText"/>
        <w:numPr>
          <w:ilvl w:val="0"/>
          <w:numId w:val="2"/>
        </w:numPr>
        <w:tabs>
          <w:tab w:val="left" w:pos="868"/>
        </w:tabs>
        <w:kinsoku w:val="0"/>
        <w:overflowPunct w:val="0"/>
        <w:spacing w:before="157" w:line="269" w:lineRule="exact"/>
        <w:ind w:firstLine="283"/>
        <w:rPr>
          <w:spacing w:val="-4"/>
        </w:rPr>
      </w:pPr>
      <w:r>
        <w:rPr>
          <w:i/>
          <w:iCs/>
          <w:spacing w:val="-4"/>
        </w:rPr>
        <w:t>V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ndo</w:t>
      </w:r>
      <w:r>
        <w:rPr>
          <w:i/>
          <w:iCs/>
          <w:spacing w:val="-5"/>
        </w:rPr>
        <w:t>s</w:t>
      </w:r>
      <w:r>
        <w:rPr>
          <w:i/>
          <w:iCs/>
          <w:spacing w:val="-8"/>
        </w:rPr>
        <w:t xml:space="preserve"> </w:t>
      </w:r>
      <w:r>
        <w:rPr>
          <w:spacing w:val="-4"/>
        </w:rPr>
        <w:t>t’i</w:t>
      </w:r>
      <w:r>
        <w:rPr>
          <w:spacing w:val="-7"/>
        </w:rPr>
        <w:t xml:space="preserve"> </w:t>
      </w:r>
      <w:r>
        <w:rPr>
          <w:spacing w:val="-4"/>
        </w:rPr>
        <w:t>bashkojë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4"/>
        </w:rPr>
        <w:t>gjitha</w:t>
      </w:r>
      <w:r>
        <w:rPr>
          <w:spacing w:val="-9"/>
        </w:rPr>
        <w:t xml:space="preserve"> </w:t>
      </w:r>
      <w:r>
        <w:rPr>
          <w:spacing w:val="-4"/>
        </w:rPr>
        <w:t>ankimet;</w:t>
      </w:r>
    </w:p>
    <w:p w:rsidR="001C71B3" w:rsidRDefault="001C71B3">
      <w:pPr>
        <w:pStyle w:val="BodyText"/>
        <w:numPr>
          <w:ilvl w:val="0"/>
          <w:numId w:val="2"/>
        </w:numPr>
        <w:tabs>
          <w:tab w:val="left" w:pos="904"/>
        </w:tabs>
        <w:kinsoku w:val="0"/>
        <w:overflowPunct w:val="0"/>
        <w:ind w:right="349" w:firstLine="283"/>
        <w:jc w:val="both"/>
      </w:pPr>
      <w:r>
        <w:rPr>
          <w:i/>
          <w:iCs/>
        </w:rPr>
        <w:t>I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4"/>
        </w:rPr>
        <w:t>d</w:t>
      </w:r>
      <w:r>
        <w:rPr>
          <w:i/>
          <w:iCs/>
          <w:spacing w:val="-5"/>
        </w:rPr>
        <w:t>ekl</w:t>
      </w:r>
      <w:r>
        <w:rPr>
          <w:i/>
          <w:iCs/>
          <w:spacing w:val="-4"/>
        </w:rPr>
        <w:t>aron</w:t>
      </w:r>
      <w:r>
        <w:rPr>
          <w:i/>
          <w:iCs/>
          <w:spacing w:val="2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met</w:t>
      </w:r>
      <w:r>
        <w:rPr>
          <w:spacing w:val="24"/>
        </w:rPr>
        <w:t xml:space="preserve"> </w:t>
      </w:r>
      <w:r>
        <w:rPr>
          <w:spacing w:val="-3"/>
        </w:rPr>
        <w:t>në</w:t>
      </w:r>
      <w:r>
        <w:rPr>
          <w:spacing w:val="27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26"/>
        </w:rPr>
        <w:t xml:space="preserve"> </w:t>
      </w:r>
      <w:r>
        <w:rPr>
          <w:spacing w:val="-3"/>
        </w:rPr>
        <w:t>me</w:t>
      </w:r>
      <w:r>
        <w:rPr>
          <w:spacing w:val="2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et</w:t>
      </w:r>
      <w:r>
        <w:rPr>
          <w:spacing w:val="25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§</w:t>
      </w:r>
      <w:r>
        <w:rPr>
          <w:spacing w:val="25"/>
        </w:rPr>
        <w:t xml:space="preserve"> </w:t>
      </w:r>
      <w:r>
        <w:t>1</w:t>
      </w:r>
      <w:r>
        <w:rPr>
          <w:spacing w:val="21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2"/>
        </w:rPr>
        <w:t>13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tës,</w:t>
      </w:r>
      <w:r>
        <w:rPr>
          <w:spacing w:val="32"/>
        </w:rPr>
        <w:t xml:space="preserve"> </w:t>
      </w:r>
      <w:r>
        <w:rPr>
          <w:spacing w:val="-2"/>
        </w:rPr>
        <w:t>si</w:t>
      </w:r>
      <w:r>
        <w:rPr>
          <w:spacing w:val="30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3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32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21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olli</w:t>
      </w:r>
      <w:r>
        <w:rPr>
          <w:spacing w:val="-6"/>
        </w:rPr>
        <w:t>t</w:t>
      </w:r>
      <w:r>
        <w:rPr>
          <w:spacing w:val="44"/>
        </w:rPr>
        <w:t xml:space="preserve"> </w:t>
      </w:r>
      <w:r>
        <w:rPr>
          <w:spacing w:val="-3"/>
        </w:rPr>
        <w:t>nr.</w:t>
      </w:r>
      <w:r>
        <w:rPr>
          <w:spacing w:val="42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3"/>
        </w:rPr>
        <w:t>të</w:t>
      </w:r>
      <w:r>
        <w:rPr>
          <w:spacing w:val="4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43"/>
        </w:rPr>
        <w:t xml:space="preserve"> </w:t>
      </w:r>
      <w:r>
        <w:rPr>
          <w:spacing w:val="-3"/>
        </w:rPr>
        <w:t>në</w:t>
      </w:r>
      <w:r>
        <w:rPr>
          <w:spacing w:val="42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42"/>
        </w:rPr>
        <w:t xml:space="preserve"> </w:t>
      </w:r>
      <w:r>
        <w:rPr>
          <w:spacing w:val="-3"/>
        </w:rPr>
        <w:t>me</w:t>
      </w:r>
      <w:r>
        <w:rPr>
          <w:spacing w:val="29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45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5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50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8"/>
        </w:rPr>
        <w:t xml:space="preserve"> </w:t>
      </w:r>
      <w:r>
        <w:rPr>
          <w:spacing w:val="-3"/>
        </w:rPr>
        <w:t>së</w:t>
      </w:r>
      <w:r>
        <w:rPr>
          <w:spacing w:val="39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me;</w:t>
      </w:r>
    </w:p>
    <w:p w:rsidR="001C71B3" w:rsidRDefault="001C71B3">
      <w:pPr>
        <w:pStyle w:val="BodyText"/>
        <w:numPr>
          <w:ilvl w:val="0"/>
          <w:numId w:val="2"/>
        </w:numPr>
        <w:tabs>
          <w:tab w:val="left" w:pos="878"/>
        </w:tabs>
        <w:kinsoku w:val="0"/>
        <w:overflowPunct w:val="0"/>
        <w:spacing w:before="1"/>
        <w:ind w:right="349" w:firstLine="283"/>
        <w:jc w:val="both"/>
      </w:pP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on</w:t>
      </w:r>
      <w:r>
        <w:rPr>
          <w:i/>
          <w:iCs/>
          <w:spacing w:val="2"/>
        </w:rPr>
        <w:t xml:space="preserve"> </w:t>
      </w:r>
      <w:r>
        <w:rPr>
          <w:spacing w:val="-3"/>
        </w:rPr>
        <w:t>se</w:t>
      </w:r>
      <w:r>
        <w:rPr>
          <w:spacing w:val="-1"/>
        </w:rPr>
        <w:t xml:space="preserve"> </w:t>
      </w:r>
      <w:r>
        <w:rPr>
          <w:spacing w:val="-3"/>
        </w:rPr>
        <w:t>ka</w:t>
      </w:r>
      <w:r>
        <w:rPr>
          <w:spacing w:val="-1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eve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§ 1</w:t>
      </w:r>
      <w:r>
        <w:rPr>
          <w:spacing w:val="23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2"/>
        </w:rPr>
        <w:t>13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tës,</w:t>
      </w:r>
      <w:r>
        <w:rPr>
          <w:spacing w:val="32"/>
        </w:rPr>
        <w:t xml:space="preserve"> </w:t>
      </w:r>
      <w:r>
        <w:rPr>
          <w:spacing w:val="-2"/>
        </w:rPr>
        <w:t>si</w:t>
      </w:r>
      <w:r>
        <w:rPr>
          <w:spacing w:val="30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3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32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21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olli</w:t>
      </w:r>
      <w:r>
        <w:rPr>
          <w:spacing w:val="-6"/>
        </w:rPr>
        <w:t>t</w:t>
      </w:r>
      <w:r>
        <w:rPr>
          <w:spacing w:val="3"/>
        </w:rPr>
        <w:t xml:space="preserve"> </w:t>
      </w:r>
      <w:r>
        <w:rPr>
          <w:spacing w:val="-3"/>
        </w:rPr>
        <w:t>nr.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"/>
        </w:rPr>
        <w:t xml:space="preserve"> </w:t>
      </w:r>
      <w:r>
        <w:rPr>
          <w:spacing w:val="-3"/>
        </w:rPr>
        <w:t>për</w:t>
      </w:r>
      <w:r>
        <w:rPr>
          <w:spacing w:val="4"/>
        </w:rPr>
        <w:t xml:space="preserve"> </w:t>
      </w:r>
      <w:r>
        <w:rPr>
          <w:spacing w:val="-3"/>
        </w:rPr>
        <w:t>sa</w:t>
      </w:r>
      <w:r>
        <w:rPr>
          <w:spacing w:val="4"/>
        </w:rPr>
        <w:t xml:space="preserve"> </w:t>
      </w:r>
      <w:r>
        <w:rPr>
          <w:spacing w:val="-3"/>
        </w:rPr>
        <w:t>ka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j</w:t>
      </w:r>
      <w:r>
        <w:rPr>
          <w:spacing w:val="-5"/>
        </w:rPr>
        <w:t>ë</w:t>
      </w:r>
      <w:r>
        <w:rPr>
          <w:spacing w:val="4"/>
        </w:rPr>
        <w:t xml:space="preserve"> </w:t>
      </w:r>
      <w:r>
        <w:rPr>
          <w:spacing w:val="-3"/>
        </w:rPr>
        <w:t>me</w:t>
      </w:r>
      <w:r>
        <w:rPr>
          <w:spacing w:val="31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45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5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50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8"/>
        </w:rPr>
        <w:t xml:space="preserve"> </w:t>
      </w:r>
      <w:r>
        <w:rPr>
          <w:spacing w:val="-3"/>
        </w:rPr>
        <w:t>së</w:t>
      </w:r>
      <w:r>
        <w:rPr>
          <w:spacing w:val="39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ë;</w:t>
      </w:r>
    </w:p>
    <w:p w:rsidR="001C71B3" w:rsidRDefault="001C71B3">
      <w:pPr>
        <w:pStyle w:val="BodyText"/>
        <w:numPr>
          <w:ilvl w:val="0"/>
          <w:numId w:val="2"/>
        </w:numPr>
        <w:tabs>
          <w:tab w:val="left" w:pos="895"/>
        </w:tabs>
        <w:kinsoku w:val="0"/>
        <w:overflowPunct w:val="0"/>
        <w:ind w:right="347" w:firstLine="283"/>
        <w:jc w:val="both"/>
      </w:pP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on</w:t>
      </w:r>
      <w:r>
        <w:rPr>
          <w:i/>
          <w:iCs/>
          <w:spacing w:val="18"/>
        </w:rPr>
        <w:t xml:space="preserve"> </w:t>
      </w:r>
      <w:r>
        <w:rPr>
          <w:spacing w:val="-3"/>
        </w:rPr>
        <w:t>se</w:t>
      </w:r>
      <w:r>
        <w:rPr>
          <w:spacing w:val="17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aran</w:t>
      </w:r>
      <w:r>
        <w:rPr>
          <w:spacing w:val="-5"/>
        </w:rPr>
        <w:t>t</w:t>
      </w:r>
      <w:r>
        <w:rPr>
          <w:spacing w:val="-4"/>
        </w:rPr>
        <w:t>oj</w:t>
      </w:r>
      <w:r>
        <w:rPr>
          <w:spacing w:val="-5"/>
        </w:rPr>
        <w:t>ë,</w:t>
      </w:r>
      <w:r>
        <w:rPr>
          <w:spacing w:val="28"/>
          <w:w w:val="99"/>
        </w:rPr>
        <w:t xml:space="preserve"> </w:t>
      </w:r>
      <w:r>
        <w:rPr>
          <w:spacing w:val="-3"/>
        </w:rPr>
        <w:t>me</w:t>
      </w:r>
      <w:r>
        <w:rPr>
          <w:spacing w:val="-9"/>
        </w:rPr>
        <w:t xml:space="preserve"> </w:t>
      </w:r>
      <w:r>
        <w:rPr>
          <w:spacing w:val="-3"/>
        </w:rPr>
        <w:t>anë</w:t>
      </w:r>
      <w:r>
        <w:rPr>
          <w:spacing w:val="-5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j</w:t>
      </w:r>
      <w:r>
        <w:rPr>
          <w:spacing w:val="-5"/>
        </w:rPr>
        <w:t xml:space="preserve">eteve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meve</w:t>
      </w:r>
      <w:r>
        <w:rPr>
          <w:spacing w:val="23"/>
          <w:w w:val="99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ioni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21"/>
        </w:rPr>
        <w:t xml:space="preserve"> </w:t>
      </w:r>
      <w:r>
        <w:rPr>
          <w:spacing w:val="-3"/>
        </w:rPr>
        <w:t>në</w:t>
      </w:r>
      <w:r>
        <w:rPr>
          <w:spacing w:val="1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or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kuesve,</w:t>
      </w:r>
      <w:r>
        <w:rPr>
          <w:spacing w:val="23"/>
          <w:w w:val="99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ve.</w:t>
      </w:r>
    </w:p>
    <w:p w:rsidR="001C71B3" w:rsidRDefault="001C71B3">
      <w:pPr>
        <w:pStyle w:val="BodyText"/>
        <w:kinsoku w:val="0"/>
        <w:overflowPunct w:val="0"/>
        <w:ind w:right="350"/>
        <w:jc w:val="both"/>
      </w:pPr>
      <w:r>
        <w:rPr>
          <w:spacing w:val="-6"/>
        </w:rPr>
        <w:t>Pë</w:t>
      </w:r>
      <w:r>
        <w:rPr>
          <w:spacing w:val="-5"/>
        </w:rPr>
        <w:t>r</w:t>
      </w:r>
      <w:r>
        <w:rPr>
          <w:spacing w:val="-6"/>
        </w:rPr>
        <w:t>g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tu</w:t>
      </w:r>
      <w:r>
        <w:rPr>
          <w:spacing w:val="-5"/>
        </w:rPr>
        <w:t>r</w:t>
      </w:r>
      <w:r>
        <w:rPr>
          <w:spacing w:val="33"/>
        </w:rPr>
        <w:t xml:space="preserve"> </w:t>
      </w:r>
      <w:r>
        <w:rPr>
          <w:spacing w:val="-3"/>
        </w:rPr>
        <w:t>në</w:t>
      </w:r>
      <w:r>
        <w:rPr>
          <w:spacing w:val="3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g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35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8"/>
        </w:rPr>
        <w:t xml:space="preserve"> </w:t>
      </w:r>
      <w:r>
        <w:rPr>
          <w:spacing w:val="-4"/>
        </w:rPr>
        <w:t>njo</w:t>
      </w:r>
      <w:r>
        <w:rPr>
          <w:spacing w:val="-5"/>
        </w:rPr>
        <w:t>ftu</w:t>
      </w:r>
      <w:r>
        <w:rPr>
          <w:spacing w:val="-4"/>
        </w:rPr>
        <w:t>ar</w:t>
      </w:r>
      <w:r>
        <w:rPr>
          <w:spacing w:val="33"/>
        </w:rPr>
        <w:t xml:space="preserve"> </w:t>
      </w:r>
      <w:r>
        <w:rPr>
          <w:spacing w:val="-3"/>
        </w:rPr>
        <w:t>me</w:t>
      </w:r>
      <w:r>
        <w:rPr>
          <w:spacing w:val="3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ri</w:t>
      </w:r>
      <w:r>
        <w:rPr>
          <w:spacing w:val="-5"/>
        </w:rPr>
        <w:t>m</w:t>
      </w:r>
      <w:r>
        <w:rPr>
          <w:spacing w:val="29"/>
          <w:w w:val="99"/>
        </w:rPr>
        <w:t xml:space="preserve"> </w:t>
      </w:r>
      <w:r>
        <w:rPr>
          <w:spacing w:val="-3"/>
        </w:rPr>
        <w:t>më</w:t>
      </w:r>
      <w:r>
        <w:rPr>
          <w:spacing w:val="6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5"/>
        </w:rPr>
        <w:t xml:space="preserve"> </w:t>
      </w:r>
      <w:r>
        <w:rPr>
          <w:spacing w:val="-5"/>
        </w:rPr>
        <w:t>2016,</w:t>
      </w:r>
      <w:r>
        <w:rPr>
          <w:spacing w:val="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8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lli</w:t>
      </w:r>
      <w:r>
        <w:rPr>
          <w:spacing w:val="-6"/>
        </w:rPr>
        <w:t>t</w:t>
      </w:r>
      <w:r>
        <w:rPr>
          <w:spacing w:val="8"/>
        </w:rPr>
        <w:t xml:space="preserve"> </w:t>
      </w:r>
      <w:r>
        <w:rPr>
          <w:spacing w:val="-3"/>
        </w:rPr>
        <w:t>77</w:t>
      </w:r>
      <w:r>
        <w:rPr>
          <w:spacing w:val="6"/>
        </w:rPr>
        <w:t xml:space="preserve"> </w:t>
      </w:r>
      <w:r>
        <w:rPr>
          <w:spacing w:val="-3"/>
        </w:rPr>
        <w:t>§§</w:t>
      </w:r>
      <w:r>
        <w:rPr>
          <w:spacing w:val="6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3"/>
        </w:rPr>
        <w:t>të</w:t>
      </w:r>
      <w:r>
        <w:rPr>
          <w:spacing w:val="33"/>
          <w:w w:val="99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llor</w:t>
      </w:r>
      <w:r>
        <w:rPr>
          <w:spacing w:val="-6"/>
        </w:rPr>
        <w:t>es</w:t>
      </w:r>
      <w:r>
        <w:rPr>
          <w:spacing w:val="-11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tës.</w:t>
      </w:r>
    </w:p>
    <w:p w:rsidR="001C71B3" w:rsidRDefault="001C71B3">
      <w:pPr>
        <w:pStyle w:val="Heading1"/>
        <w:kinsoku w:val="0"/>
        <w:overflowPunct w:val="0"/>
        <w:spacing w:before="157"/>
        <w:ind w:left="373" w:right="351"/>
        <w:jc w:val="center"/>
        <w:rPr>
          <w:b w:val="0"/>
          <w:bCs w:val="0"/>
        </w:rPr>
      </w:pPr>
      <w:r>
        <w:rPr>
          <w:spacing w:val="-4"/>
        </w:rPr>
        <w:t>Ab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os</w:t>
      </w:r>
    </w:p>
    <w:p w:rsidR="001C71B3" w:rsidRDefault="001C71B3">
      <w:pPr>
        <w:pStyle w:val="BodyText"/>
        <w:kinsoku w:val="0"/>
        <w:overflowPunct w:val="0"/>
        <w:spacing w:before="1"/>
        <w:ind w:left="371" w:right="351" w:firstLine="0"/>
        <w:jc w:val="center"/>
      </w:pPr>
      <w:r>
        <w:rPr>
          <w:spacing w:val="-4"/>
        </w:rPr>
        <w:t>R</w:t>
      </w:r>
      <w:r>
        <w:rPr>
          <w:spacing w:val="-5"/>
        </w:rPr>
        <w:t>eg</w:t>
      </w:r>
      <w:r>
        <w:rPr>
          <w:spacing w:val="-4"/>
        </w:rPr>
        <w:t>ji</w:t>
      </w:r>
      <w:r>
        <w:rPr>
          <w:spacing w:val="-5"/>
        </w:rPr>
        <w:t>st</w:t>
      </w:r>
      <w:r>
        <w:rPr>
          <w:spacing w:val="-4"/>
        </w:rPr>
        <w:t>r</w:t>
      </w:r>
      <w:r>
        <w:rPr>
          <w:spacing w:val="-5"/>
        </w:rPr>
        <w:t>ues</w:t>
      </w:r>
    </w:p>
    <w:p w:rsidR="001C71B3" w:rsidRDefault="001C71B3">
      <w:pPr>
        <w:pStyle w:val="Heading1"/>
        <w:kinsoku w:val="0"/>
        <w:overflowPunct w:val="0"/>
        <w:spacing w:before="157" w:line="269" w:lineRule="exact"/>
        <w:ind w:left="371" w:right="351"/>
        <w:jc w:val="center"/>
        <w:rPr>
          <w:b w:val="0"/>
          <w:bCs w:val="0"/>
        </w:rPr>
      </w:pPr>
      <w:r>
        <w:rPr>
          <w:spacing w:val="-4"/>
        </w:rPr>
        <w:t>Aleš</w:t>
      </w:r>
      <w:r>
        <w:rPr>
          <w:spacing w:val="-7"/>
        </w:rPr>
        <w:t xml:space="preserve"> </w:t>
      </w:r>
      <w:r>
        <w:rPr>
          <w:spacing w:val="-4"/>
        </w:rPr>
        <w:t>Pejchal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374" w:right="351" w:firstLine="0"/>
        <w:jc w:val="center"/>
      </w:pPr>
      <w:r>
        <w:rPr>
          <w:spacing w:val="-6"/>
        </w:rPr>
        <w:t>P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id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</w:p>
    <w:p w:rsidR="001C71B3" w:rsidRDefault="001C71B3">
      <w:pPr>
        <w:pStyle w:val="BodyText"/>
        <w:kinsoku w:val="0"/>
        <w:overflowPunct w:val="0"/>
        <w:spacing w:line="269" w:lineRule="exact"/>
        <w:ind w:left="374" w:right="351" w:firstLine="0"/>
        <w:jc w:val="center"/>
        <w:sectPr w:rsidR="001C71B3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1C71B3" w:rsidRDefault="001C71B3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1C71B3" w:rsidRDefault="001C71B3">
      <w:pPr>
        <w:pStyle w:val="BodyText"/>
        <w:kinsoku w:val="0"/>
        <w:overflowPunct w:val="0"/>
        <w:spacing w:before="77"/>
        <w:ind w:left="4086" w:right="4064" w:firstLine="506"/>
      </w:pPr>
      <w:r>
        <w:rPr>
          <w:spacing w:val="-1"/>
        </w:rPr>
        <w:t>SHTOJCA</w:t>
      </w:r>
      <w:r>
        <w:rPr>
          <w:spacing w:val="-2"/>
        </w:rPr>
        <w:t xml:space="preserve"> </w:t>
      </w:r>
      <w:r>
        <w:t>1</w:t>
      </w:r>
      <w:r>
        <w:rPr>
          <w:spacing w:val="23"/>
          <w:w w:val="99"/>
        </w:rPr>
        <w:t xml:space="preserve"> </w:t>
      </w:r>
      <w:r>
        <w:rPr>
          <w:spacing w:val="-1"/>
        </w:rPr>
        <w:t>LISTA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ANKUESVE</w:t>
      </w:r>
    </w:p>
    <w:p w:rsidR="001C71B3" w:rsidRDefault="001C71B3">
      <w:pPr>
        <w:pStyle w:val="BodyText"/>
        <w:kinsoku w:val="0"/>
        <w:overflowPunct w:val="0"/>
        <w:spacing w:before="5"/>
        <w:ind w:left="0" w:firstLine="0"/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53"/>
        <w:gridCol w:w="1977"/>
        <w:gridCol w:w="1510"/>
        <w:gridCol w:w="1470"/>
        <w:gridCol w:w="2563"/>
      </w:tblGrid>
      <w:tr w:rsidR="001C71B3" w:rsidRPr="001C7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7"/>
            </w:pPr>
            <w:r w:rsidRPr="001C71B3">
              <w:rPr>
                <w:rFonts w:ascii="Garamond" w:hAnsi="Garamond" w:cs="Garamond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ind w:left="502" w:right="192" w:hanging="305"/>
            </w:pP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Emri</w:t>
            </w:r>
            <w:r w:rsidRPr="001C71B3"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dhe</w:t>
            </w:r>
            <w:r w:rsidRPr="001C71B3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no.</w:t>
            </w:r>
            <w:r w:rsidRPr="001C71B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i</w:t>
            </w:r>
            <w:r w:rsidRPr="001C71B3">
              <w:rPr>
                <w:rFonts w:ascii="Garamond" w:hAnsi="Garamond" w:cs="Garamond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çështjes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ind w:left="363" w:right="222" w:hanging="140"/>
            </w:pP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Emri</w:t>
            </w:r>
            <w:r w:rsidRPr="001C71B3"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i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ankuesve</w:t>
            </w:r>
            <w:r w:rsidRPr="001C71B3">
              <w:rPr>
                <w:rFonts w:ascii="Garamond" w:hAnsi="Garamond" w:cs="Garamond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(viti</w:t>
            </w:r>
            <w:r w:rsidRPr="001C71B3"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i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lindjes)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ind w:left="162" w:right="159" w:firstLine="259"/>
            </w:pP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Shteti</w:t>
            </w:r>
            <w:r w:rsidRPr="001C71B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i</w:t>
            </w:r>
            <w:r w:rsidRPr="001C71B3">
              <w:rPr>
                <w:rFonts w:ascii="Garamond" w:hAnsi="Garamond" w:cs="Garamond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vendbanimit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ind w:left="529" w:right="173" w:hanging="353"/>
            </w:pP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Përfaqësuar</w:t>
            </w:r>
            <w:r w:rsidRPr="001C71B3">
              <w:rPr>
                <w:rFonts w:ascii="Garamond" w:hAnsi="Garamond" w:cs="Garamond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nga: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406"/>
            </w:pP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Data</w:t>
            </w:r>
            <w:r w:rsidRPr="001C71B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e </w:t>
            </w:r>
            <w:r w:rsidRPr="001C71B3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prezantimit</w:t>
            </w:r>
          </w:p>
        </w:tc>
      </w:tr>
      <w:tr w:rsidR="001C71B3" w:rsidRPr="001C7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5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1.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ind w:left="104" w:right="536"/>
              <w:jc w:val="both"/>
            </w:pPr>
            <w:r w:rsidRPr="001C71B3">
              <w:rPr>
                <w:rFonts w:ascii="Garamond" w:hAnsi="Garamond" w:cs="Garamond"/>
                <w:i/>
                <w:iCs/>
                <w:spacing w:val="-1"/>
                <w:sz w:val="22"/>
                <w:szCs w:val="22"/>
              </w:rPr>
              <w:t>Qerimi</w:t>
            </w:r>
            <w:r w:rsidRPr="001C71B3">
              <w:rPr>
                <w:rFonts w:ascii="Garamond" w:hAnsi="Garamond" w:cs="Garamond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i/>
                <w:iCs/>
                <w:spacing w:val="-1"/>
                <w:sz w:val="22"/>
                <w:szCs w:val="22"/>
              </w:rPr>
              <w:t>kundër</w:t>
            </w:r>
            <w:r w:rsidRPr="001C71B3">
              <w:rPr>
                <w:rFonts w:ascii="Garamond" w:hAnsi="Garamond" w:cs="Garamond"/>
                <w:i/>
                <w:iCs/>
                <w:spacing w:val="28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i/>
                <w:iCs/>
                <w:spacing w:val="-1"/>
                <w:sz w:val="22"/>
                <w:szCs w:val="22"/>
              </w:rPr>
              <w:t>Shqipërisë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,</w:t>
            </w:r>
            <w:r w:rsidRPr="001C71B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nr.</w:t>
            </w:r>
            <w:r w:rsidRPr="001C71B3">
              <w:rPr>
                <w:rFonts w:ascii="Garamond" w:hAnsi="Garamond" w:cs="Garamond"/>
                <w:spacing w:val="29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12878/10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ind w:left="102" w:right="614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Ahmet</w:t>
            </w:r>
            <w:r w:rsidRPr="001C71B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Qerimi</w:t>
            </w:r>
            <w:r w:rsidRPr="001C71B3">
              <w:rPr>
                <w:rFonts w:ascii="Garamond" w:hAnsi="Garamond" w:cs="Garamond"/>
                <w:spacing w:val="24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(1933)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Shqipëri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Askush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10 shkurt</w:t>
            </w:r>
            <w:r w:rsidRPr="001C71B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2010</w:t>
            </w:r>
          </w:p>
        </w:tc>
      </w:tr>
      <w:tr w:rsidR="001C71B3" w:rsidRPr="001C7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5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2.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ind w:left="104" w:right="601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1C71B3">
              <w:rPr>
                <w:rFonts w:ascii="Garamond" w:hAnsi="Garamond" w:cs="Garamond"/>
                <w:i/>
                <w:iCs/>
                <w:spacing w:val="-1"/>
                <w:sz w:val="22"/>
                <w:szCs w:val="22"/>
              </w:rPr>
              <w:t>Canaj</w:t>
            </w:r>
            <w:r w:rsidRPr="001C71B3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i/>
                <w:iCs/>
                <w:spacing w:val="-1"/>
                <w:sz w:val="22"/>
                <w:szCs w:val="22"/>
              </w:rPr>
              <w:t>kundër</w:t>
            </w:r>
            <w:r w:rsidRPr="001C71B3">
              <w:rPr>
                <w:rFonts w:ascii="Garamond" w:hAnsi="Garamond" w:cs="Garamond"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i/>
                <w:iCs/>
                <w:spacing w:val="-1"/>
                <w:sz w:val="22"/>
                <w:szCs w:val="22"/>
              </w:rPr>
              <w:t>Shqipërisë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,</w:t>
            </w:r>
          </w:p>
          <w:p w:rsidR="001C71B3" w:rsidRPr="001C71B3" w:rsidRDefault="001C71B3">
            <w:pPr>
              <w:pStyle w:val="TableParagraph"/>
              <w:kinsoku w:val="0"/>
              <w:overflowPunct w:val="0"/>
              <w:spacing w:before="2"/>
              <w:ind w:left="104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nr.</w:t>
            </w:r>
            <w:r w:rsidRPr="001C71B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74858/12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Mero</w:t>
            </w:r>
            <w:r w:rsidRPr="001C71B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Canaj (1944)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Shqipëri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Askush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B3" w:rsidRPr="001C71B3" w:rsidRDefault="001C71B3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19 qershor</w:t>
            </w:r>
            <w:r w:rsidRPr="001C71B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C71B3">
              <w:rPr>
                <w:rFonts w:ascii="Garamond" w:hAnsi="Garamond" w:cs="Garamond"/>
                <w:spacing w:val="-1"/>
                <w:sz w:val="22"/>
                <w:szCs w:val="22"/>
              </w:rPr>
              <w:t>2009</w:t>
            </w:r>
          </w:p>
        </w:tc>
      </w:tr>
    </w:tbl>
    <w:p w:rsidR="001C71B3" w:rsidRDefault="002D5124">
      <w:pPr>
        <w:pStyle w:val="BodyText"/>
        <w:kinsoku w:val="0"/>
        <w:overflowPunct w:val="0"/>
        <w:spacing w:line="200" w:lineRule="atLeast"/>
        <w:ind w:left="10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5435" cy="186055"/>
                <wp:effectExtent l="10160" t="6985" r="1905" b="698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86055"/>
                          <a:chOff x="0" y="0"/>
                          <a:chExt cx="10481" cy="293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" y="286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027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0469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6"/>
                            <a:ext cx="544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1B3" w:rsidRDefault="001C71B3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right="107" w:firstLine="0"/>
                                <w:jc w:val="right"/>
                              </w:pPr>
                              <w:r>
                                <w:rPr>
                                  <w:spacing w:val="-1"/>
                                </w:rPr>
                                <w:t>Formati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61x86/8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7" style="width:524.05pt;height:14.65pt;mso-position-horizontal-relative:char;mso-position-vertical-relative:line" coordsize="104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">
                <v:shape id="Freeform 39" o:spid="_x0000_s1028" style="position:absolute;left:5;top:5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" path="m,l10468,e" filled="f" strokeweight=".20458mm">
                  <v:path arrowok="t" o:connecttype="custom" o:connectlocs="0,0;10468,0" o:connectangles="0,0"/>
                </v:shape>
                <v:shape id="Freeform 40" o:spid="_x0000_s1029" style="position:absolute;left:10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" path="m,l,271e" filled="f" strokeweight=".58pt">
                  <v:path arrowok="t" o:connecttype="custom" o:connectlocs="0,0;0,271" o:connectangles="0,0"/>
                </v:shape>
                <v:shape id="Freeform 41" o:spid="_x0000_s1030" style="position:absolute;left:5;top:286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" path="m,l10468,e" filled="f" strokeweight=".20458mm">
                  <v:path arrowok="t" o:connecttype="custom" o:connectlocs="0,0;10468,0" o:connectangles="0,0"/>
                </v:shape>
                <v:shape id="Freeform 42" o:spid="_x0000_s1031" style="position:absolute;left:5027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" path="m,l,271e" filled="f" strokeweight=".20458mm">
                  <v:path arrowok="t" o:connecttype="custom" o:connectlocs="0,0;0,271" o:connectangles="0,0"/>
                </v:shape>
                <v:shape id="Freeform 43" o:spid="_x0000_s1032" style="position:absolute;left:10469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" path="m,l,271e" filled="f" strokeweight=".58pt">
                  <v:path arrowok="t" o:connecttype="custom" o:connectlocs="0,0;0,27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3" type="#_x0000_t202" style="position:absolute;left:5028;top:6;width:544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C71B3" w:rsidRDefault="001C71B3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right="107" w:firstLine="0"/>
                          <w:jc w:val="right"/>
                        </w:pPr>
                        <w:r>
                          <w:rPr>
                            <w:spacing w:val="-1"/>
                          </w:rPr>
                          <w:t>Formati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61x86/8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1B3" w:rsidRDefault="001C71B3">
      <w:pPr>
        <w:pStyle w:val="BodyText"/>
        <w:kinsoku w:val="0"/>
        <w:overflowPunct w:val="0"/>
        <w:spacing w:before="131"/>
        <w:ind w:left="3669" w:right="3572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Shtypshkronja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Qendrës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së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Botimeve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Zyrtare</w:t>
      </w:r>
      <w:r>
        <w:rPr>
          <w:spacing w:val="3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Tiranë,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2016</w:t>
      </w:r>
    </w:p>
    <w:p w:rsidR="001C71B3" w:rsidRDefault="001C71B3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1C71B3" w:rsidRDefault="001C71B3">
      <w:pPr>
        <w:pStyle w:val="BodyText"/>
        <w:kinsoku w:val="0"/>
        <w:overflowPunct w:val="0"/>
        <w:ind w:left="4466" w:right="4366" w:firstLine="696"/>
        <w:rPr>
          <w:sz w:val="20"/>
          <w:szCs w:val="20"/>
        </w:rPr>
      </w:pPr>
      <w:r>
        <w:rPr>
          <w:spacing w:val="-1"/>
          <w:sz w:val="20"/>
          <w:szCs w:val="20"/>
        </w:rPr>
        <w:t>Adresa: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Bulevardi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“Gjergj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Fishta”</w:t>
      </w:r>
    </w:p>
    <w:p w:rsidR="001C71B3" w:rsidRDefault="001C71B3">
      <w:pPr>
        <w:pStyle w:val="BodyText"/>
        <w:kinsoku w:val="0"/>
        <w:overflowPunct w:val="0"/>
        <w:ind w:left="4106" w:right="4007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pas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ish-Ekspozitës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“Shqipëria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Sot”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Tel: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042427005,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042427006</w:t>
      </w:r>
    </w:p>
    <w:p w:rsidR="001C71B3" w:rsidRDefault="001C71B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71B3" w:rsidRDefault="001C71B3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1C71B3" w:rsidRDefault="001C71B3">
      <w:pPr>
        <w:pStyle w:val="BodyText"/>
        <w:kinsoku w:val="0"/>
        <w:overflowPunct w:val="0"/>
        <w:ind w:left="0" w:right="116" w:firstLine="0"/>
        <w:jc w:val="right"/>
        <w:rPr>
          <w:sz w:val="20"/>
          <w:szCs w:val="20"/>
        </w:rPr>
      </w:pPr>
      <w:r>
        <w:rPr>
          <w:sz w:val="20"/>
          <w:szCs w:val="20"/>
        </w:rPr>
        <w:t>Çmimi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lekë</w:t>
      </w:r>
    </w:p>
    <w:sectPr w:rsidR="001C71B3">
      <w:headerReference w:type="even" r:id="rId13"/>
      <w:headerReference w:type="default" r:id="rId14"/>
      <w:footerReference w:type="even" r:id="rId15"/>
      <w:footerReference w:type="default" r:id="rId16"/>
      <w:pgSz w:w="11910" w:h="16850"/>
      <w:pgMar w:top="1600" w:right="600" w:bottom="280" w:left="500" w:header="0" w:footer="0" w:gutter="0"/>
      <w:cols w:space="720" w:equalWidth="0">
        <w:col w:w="108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EB" w:rsidRDefault="009B2AEB">
      <w:r>
        <w:separator/>
      </w:r>
    </w:p>
  </w:endnote>
  <w:endnote w:type="continuationSeparator" w:id="0">
    <w:p w:rsidR="009B2AEB" w:rsidRDefault="009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3" w:rsidRDefault="002D512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9984740</wp:posOffset>
              </wp:positionV>
              <wp:extent cx="759460" cy="177800"/>
              <wp:effectExtent l="0" t="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B3" w:rsidRDefault="001C71B3">
                          <w:pPr>
                            <w:pStyle w:val="BodyText"/>
                            <w:kinsoku w:val="0"/>
                            <w:overflowPunct w:val="0"/>
                            <w:spacing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 w:rsidR="00776398">
                            <w:rPr>
                              <w:spacing w:val="-1"/>
                            </w:rPr>
                            <w:fldChar w:fldCharType="separate"/>
                          </w:r>
                          <w:r w:rsidR="002D5124">
                            <w:rPr>
                              <w:noProof/>
                              <w:spacing w:val="-1"/>
                            </w:rPr>
                            <w:t>24220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2" type="#_x0000_t202" style="position:absolute;margin-left:55.65pt;margin-top:786.2pt;width:59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HptAIAALA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" o:allowincell="f" filled="f" stroked="f">
              <v:textbox inset="0,0,0,0">
                <w:txbxContent>
                  <w:p w:rsidR="001C71B3" w:rsidRDefault="001C71B3">
                    <w:pPr>
                      <w:pStyle w:val="BodyText"/>
                      <w:kinsoku w:val="0"/>
                      <w:overflowPunct w:val="0"/>
                      <w:spacing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 w:rsidR="00776398">
                      <w:rPr>
                        <w:spacing w:val="-1"/>
                      </w:rPr>
                      <w:fldChar w:fldCharType="separate"/>
                    </w:r>
                    <w:r w:rsidR="002D5124">
                      <w:rPr>
                        <w:noProof/>
                        <w:spacing w:val="-1"/>
                      </w:rPr>
                      <w:t>24220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3" w:rsidRDefault="002D512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6108700</wp:posOffset>
              </wp:positionH>
              <wp:positionV relativeFrom="page">
                <wp:posOffset>9984740</wp:posOffset>
              </wp:positionV>
              <wp:extent cx="759460" cy="17780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B3" w:rsidRDefault="001C71B3">
                          <w:pPr>
                            <w:pStyle w:val="BodyText"/>
                            <w:kinsoku w:val="0"/>
                            <w:overflowPunct w:val="0"/>
                            <w:spacing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 w:rsidR="00776398">
                            <w:rPr>
                              <w:spacing w:val="-1"/>
                            </w:rPr>
                            <w:fldChar w:fldCharType="separate"/>
                          </w:r>
                          <w:r w:rsidR="002D5124">
                            <w:rPr>
                              <w:noProof/>
                              <w:spacing w:val="-1"/>
                            </w:rPr>
                            <w:t>24219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3" type="#_x0000_t202" style="position:absolute;margin-left:481pt;margin-top:786.2pt;width:59.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1NsgIAALA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" o:allowincell="f" filled="f" stroked="f">
              <v:textbox inset="0,0,0,0">
                <w:txbxContent>
                  <w:p w:rsidR="001C71B3" w:rsidRDefault="001C71B3">
                    <w:pPr>
                      <w:pStyle w:val="BodyText"/>
                      <w:kinsoku w:val="0"/>
                      <w:overflowPunct w:val="0"/>
                      <w:spacing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 w:rsidR="00776398">
                      <w:rPr>
                        <w:spacing w:val="-1"/>
                      </w:rPr>
                      <w:fldChar w:fldCharType="separate"/>
                    </w:r>
                    <w:r w:rsidR="002D5124">
                      <w:rPr>
                        <w:noProof/>
                        <w:spacing w:val="-1"/>
                      </w:rPr>
                      <w:t>24219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3" w:rsidRDefault="001C71B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3" w:rsidRDefault="001C71B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EB" w:rsidRDefault="009B2AEB">
      <w:r>
        <w:separator/>
      </w:r>
    </w:p>
  </w:footnote>
  <w:footnote w:type="continuationSeparator" w:id="0">
    <w:p w:rsidR="009B2AEB" w:rsidRDefault="009B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3" w:rsidRDefault="002D512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1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936"/>
                        </a:xfrm>
                        <a:custGeom>
                          <a:avLst/>
                          <a:gdLst>
                            <a:gd name="T0" fmla="*/ 0 w 2812"/>
                            <a:gd name="T1" fmla="*/ 935 h 936"/>
                            <a:gd name="T2" fmla="*/ 2811 w 2812"/>
                            <a:gd name="T3" fmla="*/ 935 h 936"/>
                            <a:gd name="T4" fmla="*/ 2811 w 2812"/>
                            <a:gd name="T5" fmla="*/ 0 h 936"/>
                            <a:gd name="T6" fmla="*/ 0 w 2812"/>
                            <a:gd name="T7" fmla="*/ 0 h 936"/>
                            <a:gd name="T8" fmla="*/ 0 w 2812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936">
                              <a:moveTo>
                                <a:pt x="0" y="935"/>
                              </a:moveTo>
                              <a:lnTo>
                                <a:pt x="2811" y="935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/>
                      </wps:cNvSpPr>
                      <wps:spPr bwMode="auto">
                        <a:xfrm>
                          <a:off x="3716" y="880"/>
                          <a:ext cx="3954" cy="936"/>
                        </a:xfrm>
                        <a:custGeom>
                          <a:avLst/>
                          <a:gdLst>
                            <a:gd name="T0" fmla="*/ 0 w 3954"/>
                            <a:gd name="T1" fmla="*/ 935 h 936"/>
                            <a:gd name="T2" fmla="*/ 3953 w 3954"/>
                            <a:gd name="T3" fmla="*/ 935 h 936"/>
                            <a:gd name="T4" fmla="*/ 3953 w 3954"/>
                            <a:gd name="T5" fmla="*/ 0 h 936"/>
                            <a:gd name="T6" fmla="*/ 0 w 3954"/>
                            <a:gd name="T7" fmla="*/ 0 h 936"/>
                            <a:gd name="T8" fmla="*/ 0 w 3954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4" h="936">
                              <a:moveTo>
                                <a:pt x="0" y="935"/>
                              </a:moveTo>
                              <a:lnTo>
                                <a:pt x="3953" y="935"/>
                              </a:lnTo>
                              <a:lnTo>
                                <a:pt x="3953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936"/>
                        </a:xfrm>
                        <a:custGeom>
                          <a:avLst/>
                          <a:gdLst>
                            <a:gd name="T0" fmla="*/ 0 w 3335"/>
                            <a:gd name="T1" fmla="*/ 935 h 936"/>
                            <a:gd name="T2" fmla="*/ 3334 w 3335"/>
                            <a:gd name="T3" fmla="*/ 935 h 936"/>
                            <a:gd name="T4" fmla="*/ 3334 w 3335"/>
                            <a:gd name="T5" fmla="*/ 0 h 936"/>
                            <a:gd name="T6" fmla="*/ 0 w 3335"/>
                            <a:gd name="T7" fmla="*/ 0 h 936"/>
                            <a:gd name="T8" fmla="*/ 0 w 3335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936">
                              <a:moveTo>
                                <a:pt x="0" y="935"/>
                              </a:moveTo>
                              <a:lnTo>
                                <a:pt x="3334" y="935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6"/>
                      <wps:cNvSpPr>
                        <a:spLocks noChangeArrowheads="1"/>
                      </wps:cNvSpPr>
                      <wps:spPr bwMode="auto">
                        <a:xfrm>
                          <a:off x="5452" y="1016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1B3" w:rsidRDefault="002D51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3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1B3" w:rsidRDefault="001C71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margin-left:43.6pt;margin-top:42.5pt;width:507.4pt;height:49.95pt;z-index:-251659264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" o:allowincell="f">
              <v:shape id="Freeform 16" o:spid="_x0000_s1035" style="position:absolute;left:904;top:880;width:2812;height:936;visibility:visible;mso-wrap-style:square;v-text-anchor:top" coordsize="281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" path="m,935r2811,l2811,,,,,935xe" fillcolor="#e6e6e6" stroked="f">
                <v:path arrowok="t" o:connecttype="custom" o:connectlocs="0,935;2811,935;2811,0;0,0;0,935" o:connectangles="0,0,0,0,0"/>
              </v:shape>
              <v:shape id="Freeform 17" o:spid="_x0000_s1036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" path="m,513r2595,l2595,,,,,513xe" fillcolor="#e6e6e6" stroked="f">
                <v:path arrowok="t" o:connecttype="custom" o:connectlocs="0,513;2595,513;2595,0;0,0;0,513" o:connectangles="0,0,0,0,0"/>
              </v:shape>
              <v:shape id="Freeform 18" o:spid="_x0000_s1037" style="position:absolute;left:3716;top:880;width:3954;height:936;visibility:visible;mso-wrap-style:square;v-text-anchor:top" coordsize="3954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" path="m,935r3953,l3953,,,,,935xe" fillcolor="#e6e6e6" stroked="f">
                <v:path arrowok="t" o:connecttype="custom" o:connectlocs="0,935;3953,935;3953,0;0,0;0,935" o:connectangles="0,0,0,0,0"/>
              </v:shape>
              <v:shape id="Freeform 19" o:spid="_x0000_s1038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" path="m,873r3737,l3737,,,,,873xe" fillcolor="#e6e6e6" stroked="f">
                <v:path arrowok="t" o:connecttype="custom" o:connectlocs="0,873;3737,873;3737,0;0,0;0,873" o:connectangles="0,0,0,0,0"/>
              </v:shape>
              <v:shape id="Freeform 20" o:spid="_x0000_s1039" style="position:absolute;left:7669;top:880;width:3335;height:936;visibility:visible;mso-wrap-style:square;v-text-anchor:top" coordsize="33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" path="m,935r3334,l3334,,,,,935xe" fillcolor="#e6e6e6" stroked="f">
                <v:path arrowok="t" o:connecttype="custom" o:connectlocs="0,935;3334,935;3334,0;0,0;0,935" o:connectangles="0,0,0,0,0"/>
              </v:shape>
              <v:shape id="Freeform 21" o:spid="_x0000_s1040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" path="m,513r3117,l3117,,,,,513xe" fillcolor="#e6e6e6" stroked="f">
                <v:path arrowok="t" o:connecttype="custom" o:connectlocs="0,513;3117,513;3117,0;0,0;0,513" o:connectangles="0,0,0,0,0"/>
              </v:shape>
              <v:shape id="Freeform 22" o:spid="_x0000_s1041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" path="m,l10101,e" filled="f" strokeweight=".54325mm">
                <v:path arrowok="t" o:connecttype="custom" o:connectlocs="0,0;10101,0" o:connectangles="0,0"/>
              </v:shape>
              <v:shape id="Freeform 23" o:spid="_x0000_s1042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" path="m,l10101,e" filled="f" strokecolor="#e6e6e6" strokeweight=".22pt">
                <v:path arrowok="t" o:connecttype="custom" o:connectlocs="0,0;10101,0" o:connectangles="0,0"/>
              </v:shape>
              <v:shape id="Freeform 24" o:spid="_x0000_s1043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" path="m,l10101,e" filled="f" strokecolor="#e6e6e6" strokeweight=".22pt">
                <v:path arrowok="t" o:connecttype="custom" o:connectlocs="0,0;10101,0" o:connectangles="0,0"/>
              </v:shape>
              <v:shape id="Freeform 25" o:spid="_x0000_s1044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" path="m,l10116,e" filled="f" strokeweight=".55172mm">
                <v:path arrowok="t" o:connecttype="custom" o:connectlocs="0,0;10116,0" o:connectangles="0,0"/>
              </v:shape>
              <v:rect id="Rectangle 26" o:spid="_x0000_s1045" style="position:absolute;left:5452;top:1016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:rsidR="001C71B3" w:rsidRDefault="002D5124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3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1B3" w:rsidRDefault="001C71B3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B3" w:rsidRDefault="001C71B3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6" type="#_x0000_t202" style="position:absolute;margin-left:63.7pt;margin-top:59.75pt;width:94.4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Lh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" o:allowincell="f" filled="f" stroked="f">
              <v:textbox inset="0,0,0,0">
                <w:txbxContent>
                  <w:p w:rsidR="001C71B3" w:rsidRDefault="001C71B3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5128895</wp:posOffset>
              </wp:positionH>
              <wp:positionV relativeFrom="page">
                <wp:posOffset>758825</wp:posOffset>
              </wp:positionV>
              <wp:extent cx="1647190" cy="203835"/>
              <wp:effectExtent l="0" t="0" r="0" b="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B3" w:rsidRDefault="001C71B3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2016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7" type="#_x0000_t202" style="position:absolute;margin-left:403.85pt;margin-top:59.75pt;width:129.7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Mh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" o:allowincell="f" filled="f" stroked="f">
              <v:textbox inset="0,0,0,0">
                <w:txbxContent>
                  <w:p w:rsidR="001C71B3" w:rsidRDefault="001C71B3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2016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3" w:rsidRDefault="002D512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936"/>
                        </a:xfrm>
                        <a:custGeom>
                          <a:avLst/>
                          <a:gdLst>
                            <a:gd name="T0" fmla="*/ 0 w 2812"/>
                            <a:gd name="T1" fmla="*/ 935 h 936"/>
                            <a:gd name="T2" fmla="*/ 2811 w 2812"/>
                            <a:gd name="T3" fmla="*/ 935 h 936"/>
                            <a:gd name="T4" fmla="*/ 2811 w 2812"/>
                            <a:gd name="T5" fmla="*/ 0 h 936"/>
                            <a:gd name="T6" fmla="*/ 0 w 2812"/>
                            <a:gd name="T7" fmla="*/ 0 h 936"/>
                            <a:gd name="T8" fmla="*/ 0 w 2812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936">
                              <a:moveTo>
                                <a:pt x="0" y="935"/>
                              </a:moveTo>
                              <a:lnTo>
                                <a:pt x="2811" y="935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3716" y="880"/>
                          <a:ext cx="3954" cy="936"/>
                        </a:xfrm>
                        <a:custGeom>
                          <a:avLst/>
                          <a:gdLst>
                            <a:gd name="T0" fmla="*/ 0 w 3954"/>
                            <a:gd name="T1" fmla="*/ 935 h 936"/>
                            <a:gd name="T2" fmla="*/ 3953 w 3954"/>
                            <a:gd name="T3" fmla="*/ 935 h 936"/>
                            <a:gd name="T4" fmla="*/ 3953 w 3954"/>
                            <a:gd name="T5" fmla="*/ 0 h 936"/>
                            <a:gd name="T6" fmla="*/ 0 w 3954"/>
                            <a:gd name="T7" fmla="*/ 0 h 936"/>
                            <a:gd name="T8" fmla="*/ 0 w 3954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4" h="936">
                              <a:moveTo>
                                <a:pt x="0" y="935"/>
                              </a:moveTo>
                              <a:lnTo>
                                <a:pt x="3953" y="935"/>
                              </a:lnTo>
                              <a:lnTo>
                                <a:pt x="3953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936"/>
                        </a:xfrm>
                        <a:custGeom>
                          <a:avLst/>
                          <a:gdLst>
                            <a:gd name="T0" fmla="*/ 0 w 3335"/>
                            <a:gd name="T1" fmla="*/ 935 h 936"/>
                            <a:gd name="T2" fmla="*/ 3334 w 3335"/>
                            <a:gd name="T3" fmla="*/ 935 h 936"/>
                            <a:gd name="T4" fmla="*/ 3334 w 3335"/>
                            <a:gd name="T5" fmla="*/ 0 h 936"/>
                            <a:gd name="T6" fmla="*/ 0 w 3335"/>
                            <a:gd name="T7" fmla="*/ 0 h 936"/>
                            <a:gd name="T8" fmla="*/ 0 w 3335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936">
                              <a:moveTo>
                                <a:pt x="0" y="935"/>
                              </a:moveTo>
                              <a:lnTo>
                                <a:pt x="3334" y="935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5452" y="1016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1B3" w:rsidRDefault="002D51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3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71B3" w:rsidRDefault="001C71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8" style="position:absolute;margin-left:43.6pt;margin-top:42.5pt;width:507.4pt;height:49.95pt;z-index:-251662336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" o:allowincell="f">
              <v:shape id="Freeform 2" o:spid="_x0000_s1049" style="position:absolute;left:904;top:880;width:2812;height:936;visibility:visible;mso-wrap-style:square;v-text-anchor:top" coordsize="281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" path="m,935r2811,l2811,,,,,935xe" fillcolor="#e6e6e6" stroked="f">
                <v:path arrowok="t" o:connecttype="custom" o:connectlocs="0,935;2811,935;2811,0;0,0;0,935" o:connectangles="0,0,0,0,0"/>
              </v:shape>
              <v:shape id="Freeform 3" o:spid="_x0000_s1050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" path="m,513r2595,l2595,,,,,513xe" fillcolor="#e6e6e6" stroked="f">
                <v:path arrowok="t" o:connecttype="custom" o:connectlocs="0,513;2595,513;2595,0;0,0;0,513" o:connectangles="0,0,0,0,0"/>
              </v:shape>
              <v:shape id="Freeform 4" o:spid="_x0000_s1051" style="position:absolute;left:3716;top:880;width:3954;height:936;visibility:visible;mso-wrap-style:square;v-text-anchor:top" coordsize="3954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" path="m,935r3953,l3953,,,,,935xe" fillcolor="#e6e6e6" stroked="f">
                <v:path arrowok="t" o:connecttype="custom" o:connectlocs="0,935;3953,935;3953,0;0,0;0,935" o:connectangles="0,0,0,0,0"/>
              </v:shape>
              <v:shape id="Freeform 5" o:spid="_x0000_s1052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" path="m,873r3737,l3737,,,,,873xe" fillcolor="#e6e6e6" stroked="f">
                <v:path arrowok="t" o:connecttype="custom" o:connectlocs="0,873;3737,873;3737,0;0,0;0,873" o:connectangles="0,0,0,0,0"/>
              </v:shape>
              <v:shape id="Freeform 6" o:spid="_x0000_s1053" style="position:absolute;left:7669;top:880;width:3335;height:936;visibility:visible;mso-wrap-style:square;v-text-anchor:top" coordsize="33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" path="m,935r3334,l3334,,,,,935xe" fillcolor="#e6e6e6" stroked="f">
                <v:path arrowok="t" o:connecttype="custom" o:connectlocs="0,935;3334,935;3334,0;0,0;0,935" o:connectangles="0,0,0,0,0"/>
              </v:shape>
              <v:shape id="Freeform 7" o:spid="_x0000_s1054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" path="m,513r3117,l3117,,,,,513xe" fillcolor="#e6e6e6" stroked="f">
                <v:path arrowok="t" o:connecttype="custom" o:connectlocs="0,513;3117,513;3117,0;0,0;0,513" o:connectangles="0,0,0,0,0"/>
              </v:shape>
              <v:shape id="Freeform 8" o:spid="_x0000_s1055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" path="m,l10101,e" filled="f" strokeweight=".54325mm">
                <v:path arrowok="t" o:connecttype="custom" o:connectlocs="0,0;10101,0" o:connectangles="0,0"/>
              </v:shape>
              <v:shape id="Freeform 9" o:spid="_x0000_s1056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" path="m,l10101,e" filled="f" strokecolor="#e6e6e6" strokeweight=".22pt">
                <v:path arrowok="t" o:connecttype="custom" o:connectlocs="0,0;10101,0" o:connectangles="0,0"/>
              </v:shape>
              <v:shape id="Freeform 10" o:spid="_x0000_s1057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" path="m,l10101,e" filled="f" strokecolor="#e6e6e6" strokeweight=".22pt">
                <v:path arrowok="t" o:connecttype="custom" o:connectlocs="0,0;10101,0" o:connectangles="0,0"/>
              </v:shape>
              <v:shape id="Freeform 11" o:spid="_x0000_s1058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" path="m,l10116,e" filled="f" strokeweight=".55172mm">
                <v:path arrowok="t" o:connecttype="custom" o:connectlocs="0,0;10116,0" o:connectangles="0,0"/>
              </v:shape>
              <v:rect id="Rectangle 12" o:spid="_x0000_s1059" style="position:absolute;left:5452;top:1016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1C71B3" w:rsidRDefault="002D5124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3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71B3" w:rsidRDefault="001C71B3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B3" w:rsidRDefault="001C71B3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style="position:absolute;margin-left:63.7pt;margin-top:59.75pt;width:94.45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Na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" o:allowincell="f" filled="f" stroked="f">
              <v:textbox inset="0,0,0,0">
                <w:txbxContent>
                  <w:p w:rsidR="001C71B3" w:rsidRDefault="001C71B3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5106035</wp:posOffset>
              </wp:positionH>
              <wp:positionV relativeFrom="page">
                <wp:posOffset>758825</wp:posOffset>
              </wp:positionV>
              <wp:extent cx="1647190" cy="20383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B3" w:rsidRDefault="001C71B3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2016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1" type="#_x0000_t202" style="position:absolute;margin-left:402.05pt;margin-top:59.75pt;width:129.7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7T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" o:allowincell="f" filled="f" stroked="f">
              <v:textbox inset="0,0,0,0">
                <w:txbxContent>
                  <w:p w:rsidR="001C71B3" w:rsidRDefault="001C71B3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2016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3" w:rsidRDefault="001C71B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3" w:rsidRDefault="001C71B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73" w:hanging="344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344"/>
      </w:pPr>
    </w:lvl>
    <w:lvl w:ilvl="2">
      <w:numFmt w:val="bullet"/>
      <w:lvlText w:val="•"/>
      <w:lvlJc w:val="left"/>
      <w:pPr>
        <w:ind w:left="1362" w:hanging="344"/>
      </w:pPr>
    </w:lvl>
    <w:lvl w:ilvl="3">
      <w:numFmt w:val="bullet"/>
      <w:lvlText w:val="•"/>
      <w:lvlJc w:val="left"/>
      <w:pPr>
        <w:ind w:left="1856" w:hanging="344"/>
      </w:pPr>
    </w:lvl>
    <w:lvl w:ilvl="4">
      <w:numFmt w:val="bullet"/>
      <w:lvlText w:val="•"/>
      <w:lvlJc w:val="left"/>
      <w:pPr>
        <w:ind w:left="2351" w:hanging="344"/>
      </w:pPr>
    </w:lvl>
    <w:lvl w:ilvl="5">
      <w:numFmt w:val="bullet"/>
      <w:lvlText w:val="•"/>
      <w:lvlJc w:val="left"/>
      <w:pPr>
        <w:ind w:left="2845" w:hanging="344"/>
      </w:pPr>
    </w:lvl>
    <w:lvl w:ilvl="6">
      <w:numFmt w:val="bullet"/>
      <w:lvlText w:val="•"/>
      <w:lvlJc w:val="left"/>
      <w:pPr>
        <w:ind w:left="3340" w:hanging="344"/>
      </w:pPr>
    </w:lvl>
    <w:lvl w:ilvl="7">
      <w:numFmt w:val="bullet"/>
      <w:lvlText w:val="•"/>
      <w:lvlJc w:val="left"/>
      <w:pPr>
        <w:ind w:left="3834" w:hanging="344"/>
      </w:pPr>
    </w:lvl>
    <w:lvl w:ilvl="8">
      <w:numFmt w:val="bullet"/>
      <w:lvlText w:val="•"/>
      <w:lvlJc w:val="left"/>
      <w:pPr>
        <w:ind w:left="4329" w:hanging="34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373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67" w:hanging="183"/>
      </w:pPr>
    </w:lvl>
    <w:lvl w:ilvl="2">
      <w:numFmt w:val="bullet"/>
      <w:lvlText w:val="•"/>
      <w:lvlJc w:val="left"/>
      <w:pPr>
        <w:ind w:left="1362" w:hanging="183"/>
      </w:pPr>
    </w:lvl>
    <w:lvl w:ilvl="3">
      <w:numFmt w:val="bullet"/>
      <w:lvlText w:val="•"/>
      <w:lvlJc w:val="left"/>
      <w:pPr>
        <w:ind w:left="1856" w:hanging="183"/>
      </w:pPr>
    </w:lvl>
    <w:lvl w:ilvl="4">
      <w:numFmt w:val="bullet"/>
      <w:lvlText w:val="•"/>
      <w:lvlJc w:val="left"/>
      <w:pPr>
        <w:ind w:left="2351" w:hanging="183"/>
      </w:pPr>
    </w:lvl>
    <w:lvl w:ilvl="5">
      <w:numFmt w:val="bullet"/>
      <w:lvlText w:val="•"/>
      <w:lvlJc w:val="left"/>
      <w:pPr>
        <w:ind w:left="2845" w:hanging="183"/>
      </w:pPr>
    </w:lvl>
    <w:lvl w:ilvl="6">
      <w:numFmt w:val="bullet"/>
      <w:lvlText w:val="•"/>
      <w:lvlJc w:val="left"/>
      <w:pPr>
        <w:ind w:left="3340" w:hanging="183"/>
      </w:pPr>
    </w:lvl>
    <w:lvl w:ilvl="7">
      <w:numFmt w:val="bullet"/>
      <w:lvlText w:val="•"/>
      <w:lvlJc w:val="left"/>
      <w:pPr>
        <w:ind w:left="3834" w:hanging="183"/>
      </w:pPr>
    </w:lvl>
    <w:lvl w:ilvl="8">
      <w:numFmt w:val="bullet"/>
      <w:lvlText w:val="•"/>
      <w:lvlJc w:val="left"/>
      <w:pPr>
        <w:ind w:left="4329" w:hanging="18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73" w:hanging="185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2" w:hanging="185"/>
      </w:pPr>
    </w:lvl>
    <w:lvl w:ilvl="2">
      <w:numFmt w:val="bullet"/>
      <w:lvlText w:val="•"/>
      <w:lvlJc w:val="left"/>
      <w:pPr>
        <w:ind w:left="1292" w:hanging="185"/>
      </w:pPr>
    </w:lvl>
    <w:lvl w:ilvl="3">
      <w:numFmt w:val="bullet"/>
      <w:lvlText w:val="•"/>
      <w:lvlJc w:val="left"/>
      <w:pPr>
        <w:ind w:left="1752" w:hanging="185"/>
      </w:pPr>
    </w:lvl>
    <w:lvl w:ilvl="4">
      <w:numFmt w:val="bullet"/>
      <w:lvlText w:val="•"/>
      <w:lvlJc w:val="left"/>
      <w:pPr>
        <w:ind w:left="2212" w:hanging="185"/>
      </w:pPr>
    </w:lvl>
    <w:lvl w:ilvl="5">
      <w:numFmt w:val="bullet"/>
      <w:lvlText w:val="•"/>
      <w:lvlJc w:val="left"/>
      <w:pPr>
        <w:ind w:left="2671" w:hanging="185"/>
      </w:pPr>
    </w:lvl>
    <w:lvl w:ilvl="6">
      <w:numFmt w:val="bullet"/>
      <w:lvlText w:val="•"/>
      <w:lvlJc w:val="left"/>
      <w:pPr>
        <w:ind w:left="3131" w:hanging="185"/>
      </w:pPr>
    </w:lvl>
    <w:lvl w:ilvl="7">
      <w:numFmt w:val="bullet"/>
      <w:lvlText w:val="•"/>
      <w:lvlJc w:val="left"/>
      <w:pPr>
        <w:ind w:left="3591" w:hanging="185"/>
      </w:pPr>
    </w:lvl>
    <w:lvl w:ilvl="8">
      <w:numFmt w:val="bullet"/>
      <w:lvlText w:val="•"/>
      <w:lvlJc w:val="left"/>
      <w:pPr>
        <w:ind w:left="4050" w:hanging="18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373" w:hanging="243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832" w:hanging="243"/>
      </w:pPr>
    </w:lvl>
    <w:lvl w:ilvl="2">
      <w:numFmt w:val="bullet"/>
      <w:lvlText w:val="•"/>
      <w:lvlJc w:val="left"/>
      <w:pPr>
        <w:ind w:left="1292" w:hanging="243"/>
      </w:pPr>
    </w:lvl>
    <w:lvl w:ilvl="3">
      <w:numFmt w:val="bullet"/>
      <w:lvlText w:val="•"/>
      <w:lvlJc w:val="left"/>
      <w:pPr>
        <w:ind w:left="1752" w:hanging="243"/>
      </w:pPr>
    </w:lvl>
    <w:lvl w:ilvl="4">
      <w:numFmt w:val="bullet"/>
      <w:lvlText w:val="•"/>
      <w:lvlJc w:val="left"/>
      <w:pPr>
        <w:ind w:left="2211" w:hanging="243"/>
      </w:pPr>
    </w:lvl>
    <w:lvl w:ilvl="5">
      <w:numFmt w:val="bullet"/>
      <w:lvlText w:val="•"/>
      <w:lvlJc w:val="left"/>
      <w:pPr>
        <w:ind w:left="2671" w:hanging="243"/>
      </w:pPr>
    </w:lvl>
    <w:lvl w:ilvl="6">
      <w:numFmt w:val="bullet"/>
      <w:lvlText w:val="•"/>
      <w:lvlJc w:val="left"/>
      <w:pPr>
        <w:ind w:left="3130" w:hanging="243"/>
      </w:pPr>
    </w:lvl>
    <w:lvl w:ilvl="7">
      <w:numFmt w:val="bullet"/>
      <w:lvlText w:val="•"/>
      <w:lvlJc w:val="left"/>
      <w:pPr>
        <w:ind w:left="3590" w:hanging="243"/>
      </w:pPr>
    </w:lvl>
    <w:lvl w:ilvl="8">
      <w:numFmt w:val="bullet"/>
      <w:lvlText w:val="•"/>
      <w:lvlJc w:val="left"/>
      <w:pPr>
        <w:ind w:left="4049" w:hanging="24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73" w:hanging="236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838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2">
      <w:numFmt w:val="bullet"/>
      <w:lvlText w:val="•"/>
      <w:lvlJc w:val="left"/>
      <w:pPr>
        <w:ind w:left="1336" w:hanging="183"/>
      </w:pPr>
    </w:lvl>
    <w:lvl w:ilvl="3">
      <w:numFmt w:val="bullet"/>
      <w:lvlText w:val="•"/>
      <w:lvlJc w:val="left"/>
      <w:pPr>
        <w:ind w:left="1834" w:hanging="183"/>
      </w:pPr>
    </w:lvl>
    <w:lvl w:ilvl="4">
      <w:numFmt w:val="bullet"/>
      <w:lvlText w:val="•"/>
      <w:lvlJc w:val="left"/>
      <w:pPr>
        <w:ind w:left="2332" w:hanging="183"/>
      </w:pPr>
    </w:lvl>
    <w:lvl w:ilvl="5">
      <w:numFmt w:val="bullet"/>
      <w:lvlText w:val="•"/>
      <w:lvlJc w:val="left"/>
      <w:pPr>
        <w:ind w:left="2829" w:hanging="183"/>
      </w:pPr>
    </w:lvl>
    <w:lvl w:ilvl="6">
      <w:numFmt w:val="bullet"/>
      <w:lvlText w:val="•"/>
      <w:lvlJc w:val="left"/>
      <w:pPr>
        <w:ind w:left="3327" w:hanging="183"/>
      </w:pPr>
    </w:lvl>
    <w:lvl w:ilvl="7">
      <w:numFmt w:val="bullet"/>
      <w:lvlText w:val="•"/>
      <w:lvlJc w:val="left"/>
      <w:pPr>
        <w:ind w:left="3825" w:hanging="183"/>
      </w:pPr>
    </w:lvl>
    <w:lvl w:ilvl="8">
      <w:numFmt w:val="bullet"/>
      <w:lvlText w:val="•"/>
      <w:lvlJc w:val="left"/>
      <w:pPr>
        <w:ind w:left="4322" w:hanging="18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left="373" w:hanging="197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197"/>
      </w:pPr>
    </w:lvl>
    <w:lvl w:ilvl="2">
      <w:numFmt w:val="bullet"/>
      <w:lvlText w:val="•"/>
      <w:lvlJc w:val="left"/>
      <w:pPr>
        <w:ind w:left="1293" w:hanging="197"/>
      </w:pPr>
    </w:lvl>
    <w:lvl w:ilvl="3">
      <w:numFmt w:val="bullet"/>
      <w:lvlText w:val="•"/>
      <w:lvlJc w:val="left"/>
      <w:pPr>
        <w:ind w:left="1753" w:hanging="197"/>
      </w:pPr>
    </w:lvl>
    <w:lvl w:ilvl="4">
      <w:numFmt w:val="bullet"/>
      <w:lvlText w:val="•"/>
      <w:lvlJc w:val="left"/>
      <w:pPr>
        <w:ind w:left="2213" w:hanging="197"/>
      </w:pPr>
    </w:lvl>
    <w:lvl w:ilvl="5">
      <w:numFmt w:val="bullet"/>
      <w:lvlText w:val="•"/>
      <w:lvlJc w:val="left"/>
      <w:pPr>
        <w:ind w:left="2673" w:hanging="197"/>
      </w:pPr>
    </w:lvl>
    <w:lvl w:ilvl="6">
      <w:numFmt w:val="bullet"/>
      <w:lvlText w:val="•"/>
      <w:lvlJc w:val="left"/>
      <w:pPr>
        <w:ind w:left="3133" w:hanging="197"/>
      </w:pPr>
    </w:lvl>
    <w:lvl w:ilvl="7">
      <w:numFmt w:val="bullet"/>
      <w:lvlText w:val="•"/>
      <w:lvlJc w:val="left"/>
      <w:pPr>
        <w:ind w:left="3593" w:hanging="197"/>
      </w:pPr>
    </w:lvl>
    <w:lvl w:ilvl="8">
      <w:numFmt w:val="bullet"/>
      <w:lvlText w:val="•"/>
      <w:lvlJc w:val="left"/>
      <w:pPr>
        <w:ind w:left="4053" w:hanging="19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27" w:hanging="267"/>
      </w:pPr>
    </w:lvl>
    <w:lvl w:ilvl="2">
      <w:numFmt w:val="bullet"/>
      <w:lvlText w:val="•"/>
      <w:lvlJc w:val="left"/>
      <w:pPr>
        <w:ind w:left="1732" w:hanging="267"/>
      </w:pPr>
    </w:lvl>
    <w:lvl w:ilvl="3">
      <w:numFmt w:val="bullet"/>
      <w:lvlText w:val="•"/>
      <w:lvlJc w:val="left"/>
      <w:pPr>
        <w:ind w:left="2137" w:hanging="267"/>
      </w:pPr>
    </w:lvl>
    <w:lvl w:ilvl="4">
      <w:numFmt w:val="bullet"/>
      <w:lvlText w:val="•"/>
      <w:lvlJc w:val="left"/>
      <w:pPr>
        <w:ind w:left="2542" w:hanging="267"/>
      </w:pPr>
    </w:lvl>
    <w:lvl w:ilvl="5">
      <w:numFmt w:val="bullet"/>
      <w:lvlText w:val="•"/>
      <w:lvlJc w:val="left"/>
      <w:pPr>
        <w:ind w:left="2947" w:hanging="267"/>
      </w:pPr>
    </w:lvl>
    <w:lvl w:ilvl="6">
      <w:numFmt w:val="bullet"/>
      <w:lvlText w:val="•"/>
      <w:lvlJc w:val="left"/>
      <w:pPr>
        <w:ind w:left="3352" w:hanging="267"/>
      </w:pPr>
    </w:lvl>
    <w:lvl w:ilvl="7">
      <w:numFmt w:val="bullet"/>
      <w:lvlText w:val="•"/>
      <w:lvlJc w:val="left"/>
      <w:pPr>
        <w:ind w:left="3758" w:hanging="267"/>
      </w:pPr>
    </w:lvl>
    <w:lvl w:ilvl="8">
      <w:numFmt w:val="bullet"/>
      <w:lvlText w:val="•"/>
      <w:lvlJc w:val="left"/>
      <w:pPr>
        <w:ind w:left="4163" w:hanging="26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3" w:hanging="212"/>
      </w:pPr>
    </w:lvl>
    <w:lvl w:ilvl="2">
      <w:numFmt w:val="bullet"/>
      <w:lvlText w:val="•"/>
      <w:lvlJc w:val="left"/>
      <w:pPr>
        <w:ind w:left="1292" w:hanging="212"/>
      </w:pPr>
    </w:lvl>
    <w:lvl w:ilvl="3">
      <w:numFmt w:val="bullet"/>
      <w:lvlText w:val="•"/>
      <w:lvlJc w:val="left"/>
      <w:pPr>
        <w:ind w:left="1752" w:hanging="212"/>
      </w:pPr>
    </w:lvl>
    <w:lvl w:ilvl="4">
      <w:numFmt w:val="bullet"/>
      <w:lvlText w:val="•"/>
      <w:lvlJc w:val="left"/>
      <w:pPr>
        <w:ind w:left="2212" w:hanging="212"/>
      </w:pPr>
    </w:lvl>
    <w:lvl w:ilvl="5">
      <w:numFmt w:val="bullet"/>
      <w:lvlText w:val="•"/>
      <w:lvlJc w:val="left"/>
      <w:pPr>
        <w:ind w:left="2671" w:hanging="212"/>
      </w:pPr>
    </w:lvl>
    <w:lvl w:ilvl="6">
      <w:numFmt w:val="bullet"/>
      <w:lvlText w:val="•"/>
      <w:lvlJc w:val="left"/>
      <w:pPr>
        <w:ind w:left="3131" w:hanging="212"/>
      </w:pPr>
    </w:lvl>
    <w:lvl w:ilvl="7">
      <w:numFmt w:val="bullet"/>
      <w:lvlText w:val="•"/>
      <w:lvlJc w:val="left"/>
      <w:pPr>
        <w:ind w:left="3591" w:hanging="212"/>
      </w:pPr>
    </w:lvl>
    <w:lvl w:ilvl="8">
      <w:numFmt w:val="bullet"/>
      <w:lvlText w:val="•"/>
      <w:lvlJc w:val="left"/>
      <w:pPr>
        <w:ind w:left="4050" w:hanging="212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373" w:hanging="267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896" w:hanging="240"/>
      </w:pPr>
      <w:rPr>
        <w:rFonts w:ascii="Garamond" w:hAnsi="Garamond" w:cs="Garamond"/>
        <w:b w:val="0"/>
        <w:bCs w:val="0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896" w:hanging="240"/>
      </w:pPr>
    </w:lvl>
    <w:lvl w:ilvl="3">
      <w:numFmt w:val="bullet"/>
      <w:lvlText w:val="•"/>
      <w:lvlJc w:val="left"/>
      <w:pPr>
        <w:ind w:left="774" w:hanging="240"/>
      </w:pPr>
    </w:lvl>
    <w:lvl w:ilvl="4">
      <w:numFmt w:val="bullet"/>
      <w:lvlText w:val="•"/>
      <w:lvlJc w:val="left"/>
      <w:pPr>
        <w:ind w:left="653" w:hanging="240"/>
      </w:pPr>
    </w:lvl>
    <w:lvl w:ilvl="5">
      <w:numFmt w:val="bullet"/>
      <w:lvlText w:val="•"/>
      <w:lvlJc w:val="left"/>
      <w:pPr>
        <w:ind w:left="531" w:hanging="240"/>
      </w:pPr>
    </w:lvl>
    <w:lvl w:ilvl="6">
      <w:numFmt w:val="bullet"/>
      <w:lvlText w:val="•"/>
      <w:lvlJc w:val="left"/>
      <w:pPr>
        <w:ind w:left="409" w:hanging="240"/>
      </w:pPr>
    </w:lvl>
    <w:lvl w:ilvl="7">
      <w:numFmt w:val="bullet"/>
      <w:lvlText w:val="•"/>
      <w:lvlJc w:val="left"/>
      <w:pPr>
        <w:ind w:left="288" w:hanging="240"/>
      </w:pPr>
    </w:lvl>
    <w:lvl w:ilvl="8">
      <w:numFmt w:val="bullet"/>
      <w:lvlText w:val="•"/>
      <w:lvlJc w:val="left"/>
      <w:pPr>
        <w:ind w:left="166" w:hanging="24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upperLetter"/>
      <w:lvlText w:val="%1."/>
      <w:lvlJc w:val="left"/>
      <w:pPr>
        <w:ind w:left="978" w:hanging="322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412" w:hanging="322"/>
      </w:pPr>
    </w:lvl>
    <w:lvl w:ilvl="2">
      <w:numFmt w:val="bullet"/>
      <w:lvlText w:val="•"/>
      <w:lvlJc w:val="left"/>
      <w:pPr>
        <w:ind w:left="1846" w:hanging="322"/>
      </w:pPr>
    </w:lvl>
    <w:lvl w:ilvl="3">
      <w:numFmt w:val="bullet"/>
      <w:lvlText w:val="•"/>
      <w:lvlJc w:val="left"/>
      <w:pPr>
        <w:ind w:left="2280" w:hanging="322"/>
      </w:pPr>
    </w:lvl>
    <w:lvl w:ilvl="4">
      <w:numFmt w:val="bullet"/>
      <w:lvlText w:val="•"/>
      <w:lvlJc w:val="left"/>
      <w:pPr>
        <w:ind w:left="2714" w:hanging="322"/>
      </w:pPr>
    </w:lvl>
    <w:lvl w:ilvl="5">
      <w:numFmt w:val="bullet"/>
      <w:lvlText w:val="•"/>
      <w:lvlJc w:val="left"/>
      <w:pPr>
        <w:ind w:left="3148" w:hanging="322"/>
      </w:pPr>
    </w:lvl>
    <w:lvl w:ilvl="6">
      <w:numFmt w:val="bullet"/>
      <w:lvlText w:val="•"/>
      <w:lvlJc w:val="left"/>
      <w:pPr>
        <w:ind w:left="3582" w:hanging="322"/>
      </w:pPr>
    </w:lvl>
    <w:lvl w:ilvl="7">
      <w:numFmt w:val="bullet"/>
      <w:lvlText w:val="•"/>
      <w:lvlJc w:val="left"/>
      <w:pPr>
        <w:ind w:left="4016" w:hanging="322"/>
      </w:pPr>
    </w:lvl>
    <w:lvl w:ilvl="8">
      <w:numFmt w:val="bullet"/>
      <w:lvlText w:val="•"/>
      <w:lvlJc w:val="left"/>
      <w:pPr>
        <w:ind w:left="4450" w:hanging="322"/>
      </w:pPr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upperRoman"/>
      <w:lvlText w:val="%1."/>
      <w:lvlJc w:val="left"/>
      <w:pPr>
        <w:ind w:left="373" w:hanging="322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322"/>
      </w:pPr>
    </w:lvl>
    <w:lvl w:ilvl="2">
      <w:numFmt w:val="bullet"/>
      <w:lvlText w:val="•"/>
      <w:lvlJc w:val="left"/>
      <w:pPr>
        <w:ind w:left="1292" w:hanging="322"/>
      </w:pPr>
    </w:lvl>
    <w:lvl w:ilvl="3">
      <w:numFmt w:val="bullet"/>
      <w:lvlText w:val="•"/>
      <w:lvlJc w:val="left"/>
      <w:pPr>
        <w:ind w:left="1752" w:hanging="322"/>
      </w:pPr>
    </w:lvl>
    <w:lvl w:ilvl="4">
      <w:numFmt w:val="bullet"/>
      <w:lvlText w:val="•"/>
      <w:lvlJc w:val="left"/>
      <w:pPr>
        <w:ind w:left="2212" w:hanging="322"/>
      </w:pPr>
    </w:lvl>
    <w:lvl w:ilvl="5">
      <w:numFmt w:val="bullet"/>
      <w:lvlText w:val="•"/>
      <w:lvlJc w:val="left"/>
      <w:pPr>
        <w:ind w:left="2672" w:hanging="322"/>
      </w:pPr>
    </w:lvl>
    <w:lvl w:ilvl="6">
      <w:numFmt w:val="bullet"/>
      <w:lvlText w:val="•"/>
      <w:lvlJc w:val="left"/>
      <w:pPr>
        <w:ind w:left="3132" w:hanging="322"/>
      </w:pPr>
    </w:lvl>
    <w:lvl w:ilvl="7">
      <w:numFmt w:val="bullet"/>
      <w:lvlText w:val="•"/>
      <w:lvlJc w:val="left"/>
      <w:pPr>
        <w:ind w:left="3591" w:hanging="322"/>
      </w:pPr>
    </w:lvl>
    <w:lvl w:ilvl="8">
      <w:numFmt w:val="bullet"/>
      <w:lvlText w:val="•"/>
      <w:lvlJc w:val="left"/>
      <w:pPr>
        <w:ind w:left="4051" w:hanging="322"/>
      </w:pPr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upperRoman"/>
      <w:lvlText w:val="%1."/>
      <w:lvlJc w:val="left"/>
      <w:pPr>
        <w:ind w:left="373" w:hanging="322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322"/>
      </w:pPr>
    </w:lvl>
    <w:lvl w:ilvl="2">
      <w:numFmt w:val="bullet"/>
      <w:lvlText w:val="•"/>
      <w:lvlJc w:val="left"/>
      <w:pPr>
        <w:ind w:left="1292" w:hanging="322"/>
      </w:pPr>
    </w:lvl>
    <w:lvl w:ilvl="3">
      <w:numFmt w:val="bullet"/>
      <w:lvlText w:val="•"/>
      <w:lvlJc w:val="left"/>
      <w:pPr>
        <w:ind w:left="1752" w:hanging="322"/>
      </w:pPr>
    </w:lvl>
    <w:lvl w:ilvl="4">
      <w:numFmt w:val="bullet"/>
      <w:lvlText w:val="•"/>
      <w:lvlJc w:val="left"/>
      <w:pPr>
        <w:ind w:left="2212" w:hanging="322"/>
      </w:pPr>
    </w:lvl>
    <w:lvl w:ilvl="5">
      <w:numFmt w:val="bullet"/>
      <w:lvlText w:val="•"/>
      <w:lvlJc w:val="left"/>
      <w:pPr>
        <w:ind w:left="2672" w:hanging="322"/>
      </w:pPr>
    </w:lvl>
    <w:lvl w:ilvl="6">
      <w:numFmt w:val="bullet"/>
      <w:lvlText w:val="•"/>
      <w:lvlJc w:val="left"/>
      <w:pPr>
        <w:ind w:left="3132" w:hanging="322"/>
      </w:pPr>
    </w:lvl>
    <w:lvl w:ilvl="7">
      <w:numFmt w:val="bullet"/>
      <w:lvlText w:val="•"/>
      <w:lvlJc w:val="left"/>
      <w:pPr>
        <w:ind w:left="3591" w:hanging="322"/>
      </w:pPr>
    </w:lvl>
    <w:lvl w:ilvl="8">
      <w:numFmt w:val="bullet"/>
      <w:lvlText w:val="•"/>
      <w:lvlJc w:val="left"/>
      <w:pPr>
        <w:ind w:left="4051" w:hanging="322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16" w15:restartNumberingAfterBreak="0">
    <w:nsid w:val="00000412"/>
    <w:multiLevelType w:val="multilevel"/>
    <w:tmpl w:val="00000895"/>
    <w:lvl w:ilvl="0">
      <w:start w:val="11"/>
      <w:numFmt w:val="decimal"/>
      <w:lvlText w:val="%1."/>
      <w:lvlJc w:val="left"/>
      <w:pPr>
        <w:ind w:left="373" w:hanging="320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320"/>
      </w:pPr>
    </w:lvl>
    <w:lvl w:ilvl="2">
      <w:numFmt w:val="bullet"/>
      <w:lvlText w:val="•"/>
      <w:lvlJc w:val="left"/>
      <w:pPr>
        <w:ind w:left="1362" w:hanging="320"/>
      </w:pPr>
    </w:lvl>
    <w:lvl w:ilvl="3">
      <w:numFmt w:val="bullet"/>
      <w:lvlText w:val="•"/>
      <w:lvlJc w:val="left"/>
      <w:pPr>
        <w:ind w:left="1856" w:hanging="320"/>
      </w:pPr>
    </w:lvl>
    <w:lvl w:ilvl="4">
      <w:numFmt w:val="bullet"/>
      <w:lvlText w:val="•"/>
      <w:lvlJc w:val="left"/>
      <w:pPr>
        <w:ind w:left="2351" w:hanging="320"/>
      </w:pPr>
    </w:lvl>
    <w:lvl w:ilvl="5">
      <w:numFmt w:val="bullet"/>
      <w:lvlText w:val="•"/>
      <w:lvlJc w:val="left"/>
      <w:pPr>
        <w:ind w:left="2845" w:hanging="320"/>
      </w:pPr>
    </w:lvl>
    <w:lvl w:ilvl="6">
      <w:numFmt w:val="bullet"/>
      <w:lvlText w:val="•"/>
      <w:lvlJc w:val="left"/>
      <w:pPr>
        <w:ind w:left="3340" w:hanging="320"/>
      </w:pPr>
    </w:lvl>
    <w:lvl w:ilvl="7">
      <w:numFmt w:val="bullet"/>
      <w:lvlText w:val="•"/>
      <w:lvlJc w:val="left"/>
      <w:pPr>
        <w:ind w:left="3834" w:hanging="320"/>
      </w:pPr>
    </w:lvl>
    <w:lvl w:ilvl="8">
      <w:numFmt w:val="bullet"/>
      <w:lvlText w:val="•"/>
      <w:lvlJc w:val="left"/>
      <w:pPr>
        <w:ind w:left="4329" w:hanging="32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3" w:hanging="240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40"/>
      </w:pPr>
    </w:lvl>
    <w:lvl w:ilvl="2">
      <w:numFmt w:val="bullet"/>
      <w:lvlText w:val="•"/>
      <w:lvlJc w:val="left"/>
      <w:pPr>
        <w:ind w:left="1362" w:hanging="240"/>
      </w:pPr>
    </w:lvl>
    <w:lvl w:ilvl="3">
      <w:numFmt w:val="bullet"/>
      <w:lvlText w:val="•"/>
      <w:lvlJc w:val="left"/>
      <w:pPr>
        <w:ind w:left="1856" w:hanging="240"/>
      </w:pPr>
    </w:lvl>
    <w:lvl w:ilvl="4">
      <w:numFmt w:val="bullet"/>
      <w:lvlText w:val="•"/>
      <w:lvlJc w:val="left"/>
      <w:pPr>
        <w:ind w:left="2351" w:hanging="240"/>
      </w:pPr>
    </w:lvl>
    <w:lvl w:ilvl="5">
      <w:numFmt w:val="bullet"/>
      <w:lvlText w:val="•"/>
      <w:lvlJc w:val="left"/>
      <w:pPr>
        <w:ind w:left="2845" w:hanging="240"/>
      </w:pPr>
    </w:lvl>
    <w:lvl w:ilvl="6">
      <w:numFmt w:val="bullet"/>
      <w:lvlText w:val="•"/>
      <w:lvlJc w:val="left"/>
      <w:pPr>
        <w:ind w:left="3340" w:hanging="240"/>
      </w:pPr>
    </w:lvl>
    <w:lvl w:ilvl="7">
      <w:numFmt w:val="bullet"/>
      <w:lvlText w:val="•"/>
      <w:lvlJc w:val="left"/>
      <w:pPr>
        <w:ind w:left="3834" w:hanging="240"/>
      </w:pPr>
    </w:lvl>
    <w:lvl w:ilvl="8">
      <w:numFmt w:val="bullet"/>
      <w:lvlText w:val="•"/>
      <w:lvlJc w:val="left"/>
      <w:pPr>
        <w:ind w:left="4329" w:hanging="24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53"/>
    <w:rsid w:val="001C71B3"/>
    <w:rsid w:val="002D5124"/>
    <w:rsid w:val="00776398"/>
    <w:rsid w:val="009B2AEB"/>
    <w:rsid w:val="00F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848A8-9F8B-46FA-AA34-EFB8060B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27"/>
      <w:outlineLvl w:val="0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73" w:firstLine="283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bz.gov.a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http://www.qbz.gov.al/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dritantelhaj@gmail.com</cp:lastModifiedBy>
  <cp:revision>2</cp:revision>
  <dcterms:created xsi:type="dcterms:W3CDTF">2020-07-01T13:35:00Z</dcterms:created>
  <dcterms:modified xsi:type="dcterms:W3CDTF">2020-07-01T13:35:00Z</dcterms:modified>
</cp:coreProperties>
</file>